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FD" w:rsidRDefault="00D70BFD">
      <w:pPr>
        <w:kinsoku w:val="0"/>
        <w:overflowPunct w:val="0"/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D70BFD" w:rsidRDefault="00D70BFD">
      <w:pPr>
        <w:kinsoku w:val="0"/>
        <w:overflowPunct w:val="0"/>
        <w:ind w:left="7218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2pt;height:92.4pt">
            <v:imagedata r:id="rId7" o:title=""/>
          </v:shape>
        </w:pic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D70BFD" w:rsidRDefault="00A728F8">
      <w:pPr>
        <w:pStyle w:val="Heading3"/>
        <w:kinsoku w:val="0"/>
        <w:overflowPunct w:val="0"/>
        <w:spacing w:before="69" w:line="488" w:lineRule="auto"/>
        <w:ind w:left="2537" w:right="1524" w:hanging="1008"/>
        <w:rPr>
          <w:color w:val="000000"/>
        </w:rPr>
      </w:pPr>
      <w:r>
        <w:rPr>
          <w:noProof/>
        </w:rPr>
        <w:pict>
          <v:group id="_x0000_s1027" style="position:absolute;left:0;text-align:left;margin-left:59.7pt;margin-top:113.85pt;width:467.55pt;height:289.05pt;z-index:-38;mso-position-horizontal-relative:page" coordorigin="1194,2277" coordsize="9351,5781" o:allowincell="f">
            <v:shape id="_x0000_s1028" style="position:absolute;left:1209;top:2317;width:9307;height:20" coordsize="9307,20" o:allowincell="f" path="m,hhl9307,e" filled="f" strokeweight=".50786mm">
              <v:path arrowok="t"/>
            </v:shape>
            <v:shape id="_x0000_s1029" style="position:absolute;left:1234;top:2288;width:20;height:5760" coordsize="20,5760" o:allowincell="f" path="m,5759hhl,e" filled="f" strokeweight=".38089mm">
              <v:path arrowok="t"/>
            </v:shape>
            <v:shape id="_x0000_s1030" style="position:absolute;left:1252;top:8033;width:9278;height:20" coordsize="9278,20" o:allowincell="f" path="m,hhl9278,e" filled="f" strokeweight=".50786mm">
              <v:path arrowok="t"/>
            </v:shape>
            <v:shape id="_x0000_s1031" style="position:absolute;left:10516;top:2317;width:20;height:5731" coordsize="20,5731" o:allowincell="f" path="m,5730hhl,e" filled="f" strokeweight=".38089mm">
              <v:path arrowok="t"/>
            </v:shape>
            <w10:wrap anchorx="page"/>
          </v:group>
        </w:pict>
      </w:r>
      <w:r w:rsidR="00D70BFD">
        <w:rPr>
          <w:color w:val="232323"/>
        </w:rPr>
        <w:t>COMMUNITY</w:t>
      </w:r>
      <w:r w:rsidR="00D70BFD">
        <w:rPr>
          <w:color w:val="232323"/>
          <w:spacing w:val="5"/>
        </w:rPr>
        <w:t xml:space="preserve"> </w:t>
      </w:r>
      <w:r w:rsidR="00D70BFD">
        <w:rPr>
          <w:color w:val="232323"/>
        </w:rPr>
        <w:t>EMPOWERMENT</w:t>
      </w:r>
      <w:r w:rsidR="00D70BFD">
        <w:rPr>
          <w:color w:val="232323"/>
          <w:spacing w:val="5"/>
        </w:rPr>
        <w:t xml:space="preserve"> </w:t>
      </w:r>
      <w:r w:rsidR="00D70BFD">
        <w:rPr>
          <w:color w:val="232323"/>
        </w:rPr>
        <w:t>(SCOTLAND)</w:t>
      </w:r>
      <w:r w:rsidR="00D70BFD">
        <w:rPr>
          <w:color w:val="232323"/>
          <w:spacing w:val="4"/>
        </w:rPr>
        <w:t xml:space="preserve"> </w:t>
      </w:r>
      <w:r w:rsidR="00D70BFD">
        <w:rPr>
          <w:color w:val="232323"/>
        </w:rPr>
        <w:t>ACT</w:t>
      </w:r>
      <w:r w:rsidR="00D70BFD">
        <w:rPr>
          <w:color w:val="232323"/>
          <w:spacing w:val="-13"/>
        </w:rPr>
        <w:t xml:space="preserve"> </w:t>
      </w:r>
      <w:r w:rsidR="00D70BFD">
        <w:rPr>
          <w:color w:val="232323"/>
        </w:rPr>
        <w:t>2015</w:t>
      </w:r>
      <w:r w:rsidR="00D70BFD">
        <w:rPr>
          <w:color w:val="232323"/>
          <w:w w:val="101"/>
        </w:rPr>
        <w:t xml:space="preserve"> </w:t>
      </w:r>
      <w:r w:rsidR="00D70BFD">
        <w:rPr>
          <w:color w:val="232323"/>
        </w:rPr>
        <w:t>ASSET</w:t>
      </w:r>
      <w:r w:rsidR="00D70BFD">
        <w:rPr>
          <w:color w:val="232323"/>
          <w:spacing w:val="4"/>
        </w:rPr>
        <w:t xml:space="preserve"> </w:t>
      </w:r>
      <w:r w:rsidR="00D70BFD">
        <w:rPr>
          <w:color w:val="232323"/>
        </w:rPr>
        <w:t>TRANSFER</w:t>
      </w:r>
      <w:r w:rsidR="00D70BFD">
        <w:rPr>
          <w:color w:val="232323"/>
          <w:spacing w:val="9"/>
        </w:rPr>
        <w:t xml:space="preserve"> </w:t>
      </w:r>
      <w:r w:rsidR="00D70BFD">
        <w:rPr>
          <w:color w:val="232323"/>
        </w:rPr>
        <w:t>REQUEST FORM</w:t>
      </w:r>
    </w:p>
    <w:p w:rsidR="00D70BFD" w:rsidRDefault="00D70BF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ind w:left="133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</w:rPr>
        <w:t>IMPORTANT</w:t>
      </w:r>
      <w:r>
        <w:rPr>
          <w:rFonts w:ascii="Arial" w:hAnsi="Arial" w:cs="Arial"/>
          <w:color w:val="232323"/>
          <w:spacing w:val="-6"/>
        </w:rPr>
        <w:t xml:space="preserve"> </w:t>
      </w:r>
      <w:r>
        <w:rPr>
          <w:rFonts w:ascii="Arial" w:hAnsi="Arial" w:cs="Arial"/>
          <w:color w:val="232323"/>
        </w:rPr>
        <w:t>NOTES:</w:t>
      </w:r>
    </w:p>
    <w:p w:rsidR="00D70BFD" w:rsidRDefault="00D70BFD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D70BFD" w:rsidRDefault="00D70BFD">
      <w:pPr>
        <w:kinsoku w:val="0"/>
        <w:overflowPunct w:val="0"/>
        <w:spacing w:line="275" w:lineRule="auto"/>
        <w:ind w:left="133" w:right="307" w:hanging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10"/>
        </w:rPr>
        <w:t>This</w:t>
      </w:r>
      <w:r>
        <w:rPr>
          <w:rFonts w:ascii="Arial" w:hAnsi="Arial" w:cs="Arial"/>
          <w:color w:val="232323"/>
          <w:spacing w:val="-7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is</w:t>
      </w:r>
      <w:r>
        <w:rPr>
          <w:rFonts w:ascii="Arial" w:hAnsi="Arial" w:cs="Arial"/>
          <w:color w:val="232323"/>
          <w:spacing w:val="-27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</w:t>
      </w:r>
      <w:r>
        <w:rPr>
          <w:rFonts w:ascii="Arial" w:hAnsi="Arial" w:cs="Arial"/>
          <w:color w:val="232323"/>
          <w:spacing w:val="-27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standard</w:t>
      </w:r>
      <w:r>
        <w:rPr>
          <w:rFonts w:ascii="Arial" w:hAnsi="Arial" w:cs="Arial"/>
          <w:color w:val="232323"/>
          <w:spacing w:val="-12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asset</w:t>
      </w:r>
      <w:r>
        <w:rPr>
          <w:rFonts w:ascii="Arial" w:hAnsi="Arial" w:cs="Arial"/>
          <w:color w:val="232323"/>
          <w:spacing w:val="-1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transfer request</w:t>
      </w:r>
      <w:r>
        <w:rPr>
          <w:rFonts w:ascii="Arial" w:hAnsi="Arial" w:cs="Arial"/>
          <w:color w:val="232323"/>
          <w:spacing w:val="-17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form</w:t>
      </w:r>
      <w:r>
        <w:rPr>
          <w:rFonts w:ascii="Arial" w:hAnsi="Arial" w:cs="Arial"/>
          <w:color w:val="232323"/>
          <w:spacing w:val="-19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which</w:t>
      </w:r>
      <w:r>
        <w:rPr>
          <w:rFonts w:ascii="Arial" w:hAnsi="Arial" w:cs="Arial"/>
          <w:color w:val="232323"/>
          <w:spacing w:val="-1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can</w:t>
      </w:r>
      <w:r>
        <w:rPr>
          <w:rFonts w:ascii="Arial" w:hAnsi="Arial" w:cs="Arial"/>
          <w:color w:val="232323"/>
          <w:spacing w:val="-11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be</w:t>
      </w:r>
      <w:r>
        <w:rPr>
          <w:rFonts w:ascii="Arial" w:hAnsi="Arial" w:cs="Arial"/>
          <w:color w:val="232323"/>
          <w:spacing w:val="-17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used</w:t>
      </w:r>
      <w:r>
        <w:rPr>
          <w:rFonts w:ascii="Arial" w:hAnsi="Arial" w:cs="Arial"/>
          <w:color w:val="232323"/>
          <w:spacing w:val="-3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to</w:t>
      </w:r>
      <w:r>
        <w:rPr>
          <w:rFonts w:ascii="Arial" w:hAnsi="Arial" w:cs="Arial"/>
          <w:color w:val="232323"/>
          <w:spacing w:val="-14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make</w:t>
      </w:r>
      <w:r>
        <w:rPr>
          <w:rFonts w:ascii="Arial" w:hAnsi="Arial" w:cs="Arial"/>
          <w:color w:val="232323"/>
          <w:spacing w:val="-14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</w:t>
      </w:r>
      <w:r>
        <w:rPr>
          <w:rFonts w:ascii="Arial" w:hAnsi="Arial" w:cs="Arial"/>
          <w:color w:val="232323"/>
          <w:w w:val="98"/>
        </w:rPr>
        <w:t xml:space="preserve"> </w:t>
      </w:r>
      <w:r>
        <w:rPr>
          <w:rFonts w:ascii="Arial" w:hAnsi="Arial" w:cs="Arial"/>
          <w:color w:val="232323"/>
          <w:w w:val="110"/>
        </w:rPr>
        <w:t>request</w:t>
      </w:r>
      <w:r>
        <w:rPr>
          <w:rFonts w:ascii="Arial" w:hAnsi="Arial" w:cs="Arial"/>
          <w:color w:val="232323"/>
          <w:spacing w:val="-2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to</w:t>
      </w:r>
      <w:r>
        <w:rPr>
          <w:rFonts w:ascii="Arial" w:hAnsi="Arial" w:cs="Arial"/>
          <w:color w:val="232323"/>
          <w:spacing w:val="-25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any</w:t>
      </w:r>
      <w:r>
        <w:rPr>
          <w:rFonts w:ascii="Arial" w:hAnsi="Arial" w:cs="Arial"/>
          <w:color w:val="232323"/>
          <w:spacing w:val="-1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relevant</w:t>
      </w:r>
      <w:r>
        <w:rPr>
          <w:rFonts w:ascii="Arial" w:hAnsi="Arial" w:cs="Arial"/>
          <w:color w:val="232323"/>
          <w:spacing w:val="-20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authority.</w:t>
      </w:r>
      <w:r>
        <w:rPr>
          <w:rFonts w:ascii="Arial" w:hAnsi="Arial" w:cs="Arial"/>
          <w:color w:val="232323"/>
          <w:spacing w:val="42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Relevant</w:t>
      </w:r>
      <w:r>
        <w:rPr>
          <w:rFonts w:ascii="Arial" w:hAnsi="Arial" w:cs="Arial"/>
          <w:color w:val="232323"/>
          <w:spacing w:val="-16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authorities</w:t>
      </w:r>
      <w:r>
        <w:rPr>
          <w:rFonts w:ascii="Arial" w:hAnsi="Arial" w:cs="Arial"/>
          <w:color w:val="232323"/>
          <w:spacing w:val="-1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may</w:t>
      </w:r>
      <w:r>
        <w:rPr>
          <w:rFonts w:ascii="Arial" w:hAnsi="Arial" w:cs="Arial"/>
          <w:color w:val="232323"/>
          <w:spacing w:val="-24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also</w:t>
      </w:r>
      <w:r>
        <w:rPr>
          <w:rFonts w:ascii="Arial" w:hAnsi="Arial" w:cs="Arial"/>
          <w:color w:val="232323"/>
          <w:spacing w:val="-11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provide</w:t>
      </w:r>
      <w:r>
        <w:rPr>
          <w:rFonts w:ascii="Arial" w:hAnsi="Arial" w:cs="Arial"/>
          <w:color w:val="232323"/>
          <w:spacing w:val="-29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their own</w:t>
      </w:r>
      <w:r>
        <w:rPr>
          <w:rFonts w:ascii="Arial" w:hAnsi="Arial" w:cs="Arial"/>
          <w:color w:val="232323"/>
          <w:spacing w:val="-14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forms</w:t>
      </w:r>
      <w:r>
        <w:rPr>
          <w:rFonts w:ascii="Arial" w:hAnsi="Arial" w:cs="Arial"/>
          <w:color w:val="232323"/>
          <w:spacing w:val="15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in</w:t>
      </w:r>
      <w:r>
        <w:rPr>
          <w:rFonts w:ascii="Arial" w:hAnsi="Arial" w:cs="Arial"/>
          <w:color w:val="232323"/>
          <w:spacing w:val="-3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their</w:t>
      </w:r>
      <w:r>
        <w:rPr>
          <w:rFonts w:ascii="Arial" w:hAnsi="Arial" w:cs="Arial"/>
          <w:color w:val="232323"/>
          <w:spacing w:val="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own</w:t>
      </w:r>
      <w:r>
        <w:rPr>
          <w:rFonts w:ascii="Arial" w:hAnsi="Arial" w:cs="Arial"/>
          <w:color w:val="232323"/>
          <w:spacing w:val="-7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style.</w:t>
      </w:r>
    </w:p>
    <w:p w:rsidR="00D70BFD" w:rsidRDefault="00D70BFD">
      <w:pPr>
        <w:kinsoku w:val="0"/>
        <w:overflowPunct w:val="0"/>
        <w:spacing w:before="13" w:line="240" w:lineRule="exact"/>
      </w:pPr>
    </w:p>
    <w:p w:rsidR="00D70BFD" w:rsidRDefault="00D70BFD">
      <w:pPr>
        <w:kinsoku w:val="0"/>
        <w:overflowPunct w:val="0"/>
        <w:spacing w:line="272" w:lineRule="auto"/>
        <w:ind w:left="133" w:right="147" w:hanging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10"/>
        </w:rPr>
        <w:t>You</w:t>
      </w:r>
      <w:r>
        <w:rPr>
          <w:rFonts w:ascii="Arial" w:hAnsi="Arial" w:cs="Arial"/>
          <w:color w:val="232323"/>
          <w:spacing w:val="-2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do</w:t>
      </w:r>
      <w:r>
        <w:rPr>
          <w:rFonts w:ascii="Arial" w:hAnsi="Arial" w:cs="Arial"/>
          <w:color w:val="232323"/>
          <w:spacing w:val="-10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not</w:t>
      </w:r>
      <w:r>
        <w:rPr>
          <w:rFonts w:ascii="Arial" w:hAnsi="Arial" w:cs="Arial"/>
          <w:color w:val="232323"/>
          <w:spacing w:val="-20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need</w:t>
      </w:r>
      <w:r>
        <w:rPr>
          <w:rFonts w:ascii="Arial" w:hAnsi="Arial" w:cs="Arial"/>
          <w:color w:val="232323"/>
          <w:spacing w:val="-2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to</w:t>
      </w:r>
      <w:r>
        <w:rPr>
          <w:rFonts w:ascii="Arial" w:hAnsi="Arial" w:cs="Arial"/>
          <w:color w:val="232323"/>
          <w:spacing w:val="-9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use</w:t>
      </w:r>
      <w:r>
        <w:rPr>
          <w:rFonts w:ascii="Arial" w:hAnsi="Arial" w:cs="Arial"/>
          <w:color w:val="232323"/>
          <w:spacing w:val="-19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this</w:t>
      </w:r>
      <w:r>
        <w:rPr>
          <w:rFonts w:ascii="Arial" w:hAnsi="Arial" w:cs="Arial"/>
          <w:color w:val="232323"/>
          <w:spacing w:val="-1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form</w:t>
      </w:r>
      <w:r>
        <w:rPr>
          <w:rFonts w:ascii="Arial" w:hAnsi="Arial" w:cs="Arial"/>
          <w:color w:val="232323"/>
          <w:spacing w:val="-9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or</w:t>
      </w:r>
      <w:r>
        <w:rPr>
          <w:rFonts w:ascii="Arial" w:hAnsi="Arial" w:cs="Arial"/>
          <w:color w:val="232323"/>
          <w:spacing w:val="-20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</w:t>
      </w:r>
      <w:r>
        <w:rPr>
          <w:rFonts w:ascii="Arial" w:hAnsi="Arial" w:cs="Arial"/>
          <w:color w:val="232323"/>
          <w:spacing w:val="-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relevant</w:t>
      </w:r>
      <w:r>
        <w:rPr>
          <w:rFonts w:ascii="Arial" w:hAnsi="Arial" w:cs="Arial"/>
          <w:color w:val="232323"/>
          <w:spacing w:val="-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authority's</w:t>
      </w:r>
      <w:r>
        <w:rPr>
          <w:rFonts w:ascii="Arial" w:hAnsi="Arial" w:cs="Arial"/>
          <w:color w:val="232323"/>
          <w:spacing w:val="-2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form to</w:t>
      </w:r>
      <w:r>
        <w:rPr>
          <w:rFonts w:ascii="Arial" w:hAnsi="Arial" w:cs="Arial"/>
          <w:color w:val="232323"/>
          <w:spacing w:val="-1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make</w:t>
      </w:r>
      <w:r>
        <w:rPr>
          <w:rFonts w:ascii="Arial" w:hAnsi="Arial" w:cs="Arial"/>
          <w:color w:val="232323"/>
          <w:spacing w:val="-16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an</w:t>
      </w:r>
      <w:r>
        <w:rPr>
          <w:rFonts w:ascii="Arial" w:hAnsi="Arial" w:cs="Arial"/>
          <w:color w:val="232323"/>
          <w:w w:val="108"/>
        </w:rPr>
        <w:t xml:space="preserve"> </w:t>
      </w:r>
      <w:r>
        <w:rPr>
          <w:rFonts w:ascii="Arial" w:hAnsi="Arial" w:cs="Arial"/>
          <w:color w:val="232323"/>
          <w:w w:val="110"/>
        </w:rPr>
        <w:t>asset</w:t>
      </w:r>
      <w:r>
        <w:rPr>
          <w:rFonts w:ascii="Arial" w:hAnsi="Arial" w:cs="Arial"/>
          <w:color w:val="232323"/>
          <w:spacing w:val="-12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transfer</w:t>
      </w:r>
      <w:r>
        <w:rPr>
          <w:rFonts w:ascii="Arial" w:hAnsi="Arial" w:cs="Arial"/>
          <w:color w:val="232323"/>
          <w:spacing w:val="10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request,</w:t>
      </w:r>
      <w:r>
        <w:rPr>
          <w:rFonts w:ascii="Arial" w:hAnsi="Arial" w:cs="Arial"/>
          <w:color w:val="232323"/>
          <w:spacing w:val="-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but</w:t>
      </w:r>
      <w:r>
        <w:rPr>
          <w:rFonts w:ascii="Arial" w:hAnsi="Arial" w:cs="Arial"/>
          <w:color w:val="232323"/>
          <w:spacing w:val="-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using</w:t>
      </w:r>
      <w:r>
        <w:rPr>
          <w:rFonts w:ascii="Arial" w:hAnsi="Arial" w:cs="Arial"/>
          <w:color w:val="232323"/>
          <w:spacing w:val="-20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</w:t>
      </w:r>
      <w:r>
        <w:rPr>
          <w:rFonts w:ascii="Arial" w:hAnsi="Arial" w:cs="Arial"/>
          <w:color w:val="232323"/>
          <w:spacing w:val="-21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form</w:t>
      </w:r>
      <w:r>
        <w:rPr>
          <w:rFonts w:ascii="Arial" w:hAnsi="Arial" w:cs="Arial"/>
          <w:color w:val="232323"/>
          <w:spacing w:val="-1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will</w:t>
      </w:r>
      <w:r>
        <w:rPr>
          <w:rFonts w:ascii="Arial" w:hAnsi="Arial" w:cs="Arial"/>
          <w:color w:val="232323"/>
          <w:spacing w:val="-2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help</w:t>
      </w:r>
      <w:r>
        <w:rPr>
          <w:rFonts w:ascii="Arial" w:hAnsi="Arial" w:cs="Arial"/>
          <w:color w:val="232323"/>
          <w:spacing w:val="-31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you</w:t>
      </w:r>
      <w:r>
        <w:rPr>
          <w:rFonts w:ascii="Arial" w:hAnsi="Arial" w:cs="Arial"/>
          <w:color w:val="232323"/>
          <w:spacing w:val="-1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to</w:t>
      </w:r>
      <w:r>
        <w:rPr>
          <w:rFonts w:ascii="Arial" w:hAnsi="Arial" w:cs="Arial"/>
          <w:color w:val="232323"/>
          <w:spacing w:val="-14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make</w:t>
      </w:r>
      <w:r>
        <w:rPr>
          <w:rFonts w:ascii="Arial" w:hAnsi="Arial" w:cs="Arial"/>
          <w:color w:val="232323"/>
          <w:spacing w:val="-11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sure</w:t>
      </w:r>
      <w:r>
        <w:rPr>
          <w:rFonts w:ascii="Arial" w:hAnsi="Arial" w:cs="Arial"/>
          <w:color w:val="232323"/>
          <w:spacing w:val="-7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you</w:t>
      </w:r>
      <w:r>
        <w:rPr>
          <w:rFonts w:ascii="Arial" w:hAnsi="Arial" w:cs="Arial"/>
          <w:color w:val="232323"/>
          <w:spacing w:val="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include all</w:t>
      </w:r>
      <w:r>
        <w:rPr>
          <w:rFonts w:ascii="Arial" w:hAnsi="Arial" w:cs="Arial"/>
          <w:color w:val="232323"/>
          <w:spacing w:val="-22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the</w:t>
      </w:r>
      <w:r>
        <w:rPr>
          <w:rFonts w:ascii="Arial" w:hAnsi="Arial" w:cs="Arial"/>
          <w:color w:val="232323"/>
          <w:spacing w:val="-6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required</w:t>
      </w:r>
      <w:r>
        <w:rPr>
          <w:rFonts w:ascii="Arial" w:hAnsi="Arial" w:cs="Arial"/>
          <w:color w:val="232323"/>
          <w:spacing w:val="-9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information.</w:t>
      </w:r>
    </w:p>
    <w:p w:rsidR="00D70BFD" w:rsidRDefault="00D70BFD">
      <w:pPr>
        <w:kinsoku w:val="0"/>
        <w:overflowPunct w:val="0"/>
        <w:spacing w:before="17" w:line="240" w:lineRule="exact"/>
      </w:pPr>
    </w:p>
    <w:p w:rsidR="00D70BFD" w:rsidRDefault="00D70BFD">
      <w:pPr>
        <w:kinsoku w:val="0"/>
        <w:overflowPunct w:val="0"/>
        <w:spacing w:line="275" w:lineRule="auto"/>
        <w:ind w:left="133" w:right="269" w:hanging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10"/>
        </w:rPr>
        <w:t>You</w:t>
      </w:r>
      <w:r>
        <w:rPr>
          <w:rFonts w:ascii="Arial" w:hAnsi="Arial" w:cs="Arial"/>
          <w:color w:val="232323"/>
          <w:spacing w:val="-15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should</w:t>
      </w:r>
      <w:r>
        <w:rPr>
          <w:rFonts w:ascii="Arial" w:hAnsi="Arial" w:cs="Arial"/>
          <w:color w:val="232323"/>
          <w:spacing w:val="-11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read</w:t>
      </w:r>
      <w:r>
        <w:rPr>
          <w:rFonts w:ascii="Arial" w:hAnsi="Arial" w:cs="Arial"/>
          <w:color w:val="232323"/>
          <w:spacing w:val="-32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the</w:t>
      </w:r>
      <w:r>
        <w:rPr>
          <w:rFonts w:ascii="Arial" w:hAnsi="Arial" w:cs="Arial"/>
          <w:color w:val="232323"/>
          <w:spacing w:val="-11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asset</w:t>
      </w:r>
      <w:r>
        <w:rPr>
          <w:rFonts w:ascii="Arial" w:hAnsi="Arial" w:cs="Arial"/>
          <w:color w:val="232323"/>
          <w:spacing w:val="-1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transfer</w:t>
      </w:r>
      <w:r>
        <w:rPr>
          <w:rFonts w:ascii="Arial" w:hAnsi="Arial" w:cs="Arial"/>
          <w:color w:val="232323"/>
          <w:spacing w:val="-5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guidance</w:t>
      </w:r>
      <w:r>
        <w:rPr>
          <w:rFonts w:ascii="Arial" w:hAnsi="Arial" w:cs="Arial"/>
          <w:color w:val="232323"/>
          <w:spacing w:val="1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provided</w:t>
      </w:r>
      <w:r>
        <w:rPr>
          <w:rFonts w:ascii="Arial" w:hAnsi="Arial" w:cs="Arial"/>
          <w:color w:val="232323"/>
          <w:spacing w:val="-7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by</w:t>
      </w:r>
      <w:r>
        <w:rPr>
          <w:rFonts w:ascii="Arial" w:hAnsi="Arial" w:cs="Arial"/>
          <w:color w:val="232323"/>
          <w:spacing w:val="-30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Angus</w:t>
      </w:r>
      <w:r>
        <w:rPr>
          <w:rFonts w:ascii="Arial" w:hAnsi="Arial" w:cs="Arial"/>
          <w:color w:val="232323"/>
          <w:spacing w:val="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Council</w:t>
      </w:r>
      <w:r>
        <w:rPr>
          <w:rFonts w:ascii="Arial" w:hAnsi="Arial" w:cs="Arial"/>
          <w:color w:val="232323"/>
          <w:spacing w:val="-12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&amp;</w:t>
      </w:r>
      <w:r>
        <w:rPr>
          <w:rFonts w:ascii="Arial" w:hAnsi="Arial" w:cs="Arial"/>
          <w:color w:val="232323"/>
          <w:w w:val="112"/>
        </w:rPr>
        <w:t xml:space="preserve"> </w:t>
      </w:r>
      <w:r>
        <w:rPr>
          <w:rFonts w:ascii="Arial" w:hAnsi="Arial" w:cs="Arial"/>
          <w:color w:val="232323"/>
          <w:w w:val="110"/>
        </w:rPr>
        <w:t>Scottish</w:t>
      </w:r>
      <w:r>
        <w:rPr>
          <w:rFonts w:ascii="Arial" w:hAnsi="Arial" w:cs="Arial"/>
          <w:color w:val="232323"/>
          <w:spacing w:val="-20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Government</w:t>
      </w:r>
      <w:r>
        <w:rPr>
          <w:rFonts w:ascii="Arial" w:hAnsi="Arial" w:cs="Arial"/>
          <w:color w:val="232323"/>
          <w:spacing w:val="-14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before</w:t>
      </w:r>
      <w:r>
        <w:rPr>
          <w:rFonts w:ascii="Arial" w:hAnsi="Arial" w:cs="Arial"/>
          <w:color w:val="232323"/>
          <w:spacing w:val="-2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making</w:t>
      </w:r>
      <w:r>
        <w:rPr>
          <w:rFonts w:ascii="Arial" w:hAnsi="Arial" w:cs="Arial"/>
          <w:color w:val="232323"/>
          <w:spacing w:val="-3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</w:t>
      </w:r>
      <w:r>
        <w:rPr>
          <w:rFonts w:ascii="Arial" w:hAnsi="Arial" w:cs="Arial"/>
          <w:color w:val="232323"/>
          <w:spacing w:val="-30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request.</w:t>
      </w:r>
      <w:r>
        <w:rPr>
          <w:rFonts w:ascii="Arial" w:hAnsi="Arial" w:cs="Arial"/>
          <w:color w:val="232323"/>
          <w:spacing w:val="2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Relevant</w:t>
      </w:r>
      <w:r>
        <w:rPr>
          <w:rFonts w:ascii="Arial" w:hAnsi="Arial" w:cs="Arial"/>
          <w:color w:val="232323"/>
          <w:spacing w:val="-22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authorities</w:t>
      </w:r>
      <w:r>
        <w:rPr>
          <w:rFonts w:ascii="Arial" w:hAnsi="Arial" w:cs="Arial"/>
          <w:color w:val="232323"/>
          <w:spacing w:val="-1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may</w:t>
      </w:r>
      <w:r>
        <w:rPr>
          <w:rFonts w:ascii="Arial" w:hAnsi="Arial" w:cs="Arial"/>
          <w:color w:val="232323"/>
          <w:spacing w:val="-35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also provide</w:t>
      </w:r>
      <w:r>
        <w:rPr>
          <w:rFonts w:ascii="Arial" w:hAnsi="Arial" w:cs="Arial"/>
          <w:color w:val="232323"/>
          <w:spacing w:val="-2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additional</w:t>
      </w:r>
      <w:r>
        <w:rPr>
          <w:rFonts w:ascii="Arial" w:hAnsi="Arial" w:cs="Arial"/>
          <w:color w:val="232323"/>
          <w:spacing w:val="-16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guidance</w:t>
      </w:r>
      <w:r>
        <w:rPr>
          <w:rFonts w:ascii="Arial" w:hAnsi="Arial" w:cs="Arial"/>
          <w:color w:val="232323"/>
          <w:spacing w:val="-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on</w:t>
      </w:r>
      <w:r>
        <w:rPr>
          <w:rFonts w:ascii="Arial" w:hAnsi="Arial" w:cs="Arial"/>
          <w:color w:val="232323"/>
          <w:spacing w:val="-3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their</w:t>
      </w:r>
      <w:r>
        <w:rPr>
          <w:rFonts w:ascii="Arial" w:hAnsi="Arial" w:cs="Arial"/>
          <w:color w:val="232323"/>
          <w:spacing w:val="-21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schemes.</w:t>
      </w:r>
    </w:p>
    <w:p w:rsidR="00D70BFD" w:rsidRDefault="00D70BFD">
      <w:pPr>
        <w:kinsoku w:val="0"/>
        <w:overflowPunct w:val="0"/>
        <w:spacing w:before="6" w:line="240" w:lineRule="exact"/>
      </w:pPr>
    </w:p>
    <w:p w:rsidR="00D70BFD" w:rsidRDefault="00D70BFD">
      <w:pPr>
        <w:kinsoku w:val="0"/>
        <w:overflowPunct w:val="0"/>
        <w:spacing w:line="275" w:lineRule="auto"/>
        <w:ind w:left="147" w:right="518" w:hanging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10"/>
        </w:rPr>
        <w:t>You</w:t>
      </w:r>
      <w:r>
        <w:rPr>
          <w:rFonts w:ascii="Arial" w:hAnsi="Arial" w:cs="Arial"/>
          <w:color w:val="232323"/>
          <w:spacing w:val="-1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are</w:t>
      </w:r>
      <w:r>
        <w:rPr>
          <w:rFonts w:ascii="Arial" w:hAnsi="Arial" w:cs="Arial"/>
          <w:color w:val="232323"/>
          <w:spacing w:val="-1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strongly</w:t>
      </w:r>
      <w:r>
        <w:rPr>
          <w:rFonts w:ascii="Arial" w:hAnsi="Arial" w:cs="Arial"/>
          <w:color w:val="232323"/>
          <w:spacing w:val="-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advised</w:t>
      </w:r>
      <w:r>
        <w:rPr>
          <w:rFonts w:ascii="Arial" w:hAnsi="Arial" w:cs="Arial"/>
          <w:color w:val="232323"/>
          <w:spacing w:val="-24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to</w:t>
      </w:r>
      <w:r>
        <w:rPr>
          <w:rFonts w:ascii="Arial" w:hAnsi="Arial" w:cs="Arial"/>
          <w:color w:val="232323"/>
          <w:spacing w:val="-15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contact</w:t>
      </w:r>
      <w:r>
        <w:rPr>
          <w:rFonts w:ascii="Arial" w:hAnsi="Arial" w:cs="Arial"/>
          <w:color w:val="232323"/>
          <w:spacing w:val="-11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the</w:t>
      </w:r>
      <w:r>
        <w:rPr>
          <w:rFonts w:ascii="Arial" w:hAnsi="Arial" w:cs="Arial"/>
          <w:color w:val="232323"/>
          <w:spacing w:val="-6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relevant</w:t>
      </w:r>
      <w:r>
        <w:rPr>
          <w:rFonts w:ascii="Arial" w:hAnsi="Arial" w:cs="Arial"/>
          <w:color w:val="232323"/>
          <w:spacing w:val="-16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authority</w:t>
      </w:r>
      <w:r>
        <w:rPr>
          <w:rFonts w:ascii="Arial" w:hAnsi="Arial" w:cs="Arial"/>
          <w:color w:val="232323"/>
          <w:spacing w:val="-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and</w:t>
      </w:r>
      <w:r>
        <w:rPr>
          <w:rFonts w:ascii="Arial" w:hAnsi="Arial" w:cs="Arial"/>
          <w:color w:val="232323"/>
          <w:spacing w:val="-1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discuss</w:t>
      </w:r>
      <w:r>
        <w:rPr>
          <w:rFonts w:ascii="Arial" w:hAnsi="Arial" w:cs="Arial"/>
          <w:color w:val="232323"/>
          <w:spacing w:val="-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your</w:t>
      </w:r>
      <w:r>
        <w:rPr>
          <w:rFonts w:ascii="Arial" w:hAnsi="Arial" w:cs="Arial"/>
          <w:color w:val="232323"/>
          <w:w w:val="109"/>
        </w:rPr>
        <w:t xml:space="preserve"> </w:t>
      </w:r>
      <w:r>
        <w:rPr>
          <w:rFonts w:ascii="Arial" w:hAnsi="Arial" w:cs="Arial"/>
          <w:color w:val="232323"/>
          <w:w w:val="110"/>
        </w:rPr>
        <w:t>proposals</w:t>
      </w:r>
      <w:r>
        <w:rPr>
          <w:rFonts w:ascii="Arial" w:hAnsi="Arial" w:cs="Arial"/>
          <w:color w:val="232323"/>
          <w:spacing w:val="-25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with</w:t>
      </w:r>
      <w:r>
        <w:rPr>
          <w:rFonts w:ascii="Arial" w:hAnsi="Arial" w:cs="Arial"/>
          <w:color w:val="232323"/>
          <w:spacing w:val="-20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them</w:t>
      </w:r>
      <w:r>
        <w:rPr>
          <w:rFonts w:ascii="Arial" w:hAnsi="Arial" w:cs="Arial"/>
          <w:color w:val="232323"/>
          <w:spacing w:val="-20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before</w:t>
      </w:r>
      <w:r>
        <w:rPr>
          <w:rFonts w:ascii="Arial" w:hAnsi="Arial" w:cs="Arial"/>
          <w:color w:val="232323"/>
          <w:spacing w:val="-21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making</w:t>
      </w:r>
      <w:r>
        <w:rPr>
          <w:rFonts w:ascii="Arial" w:hAnsi="Arial" w:cs="Arial"/>
          <w:color w:val="232323"/>
          <w:spacing w:val="-2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an</w:t>
      </w:r>
      <w:r>
        <w:rPr>
          <w:rFonts w:ascii="Arial" w:hAnsi="Arial" w:cs="Arial"/>
          <w:color w:val="232323"/>
          <w:spacing w:val="-22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asset</w:t>
      </w:r>
      <w:r>
        <w:rPr>
          <w:rFonts w:ascii="Arial" w:hAnsi="Arial" w:cs="Arial"/>
          <w:color w:val="232323"/>
          <w:spacing w:val="-2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transfer</w:t>
      </w:r>
      <w:r>
        <w:rPr>
          <w:rFonts w:ascii="Arial" w:hAnsi="Arial" w:cs="Arial"/>
          <w:color w:val="232323"/>
          <w:spacing w:val="-6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request.</w:t>
      </w:r>
    </w:p>
    <w:p w:rsidR="00D70BFD" w:rsidRDefault="00D70BFD">
      <w:pPr>
        <w:kinsoku w:val="0"/>
        <w:overflowPunct w:val="0"/>
        <w:spacing w:before="6" w:line="240" w:lineRule="exact"/>
      </w:pPr>
    </w:p>
    <w:p w:rsidR="00D70BFD" w:rsidRDefault="00D70BFD">
      <w:pPr>
        <w:kinsoku w:val="0"/>
        <w:overflowPunct w:val="0"/>
        <w:spacing w:line="275" w:lineRule="auto"/>
        <w:ind w:left="133" w:right="272"/>
        <w:rPr>
          <w:rFonts w:ascii="Arial" w:hAnsi="Arial" w:cs="Arial"/>
          <w:color w:val="000000"/>
        </w:rPr>
      </w:pPr>
      <w:r>
        <w:rPr>
          <w:rFonts w:ascii="Arial" w:hAnsi="Arial" w:cs="Arial"/>
          <w:color w:val="232323"/>
          <w:w w:val="110"/>
        </w:rPr>
        <w:t>When</w:t>
      </w:r>
      <w:r>
        <w:rPr>
          <w:rFonts w:ascii="Arial" w:hAnsi="Arial" w:cs="Arial"/>
          <w:color w:val="232323"/>
          <w:spacing w:val="-10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completed,</w:t>
      </w:r>
      <w:r>
        <w:rPr>
          <w:rFonts w:ascii="Arial" w:hAnsi="Arial" w:cs="Arial"/>
          <w:color w:val="232323"/>
          <w:spacing w:val="-15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this</w:t>
      </w:r>
      <w:r>
        <w:rPr>
          <w:rFonts w:ascii="Arial" w:hAnsi="Arial" w:cs="Arial"/>
          <w:color w:val="232323"/>
          <w:spacing w:val="-20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form</w:t>
      </w:r>
      <w:r>
        <w:rPr>
          <w:rFonts w:ascii="Arial" w:hAnsi="Arial" w:cs="Arial"/>
          <w:color w:val="232323"/>
          <w:spacing w:val="-4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must</w:t>
      </w:r>
      <w:r>
        <w:rPr>
          <w:rFonts w:ascii="Arial" w:hAnsi="Arial" w:cs="Arial"/>
          <w:color w:val="232323"/>
          <w:spacing w:val="-22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be</w:t>
      </w:r>
      <w:r>
        <w:rPr>
          <w:rFonts w:ascii="Arial" w:hAnsi="Arial" w:cs="Arial"/>
          <w:color w:val="232323"/>
          <w:spacing w:val="-26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sent</w:t>
      </w:r>
      <w:r>
        <w:rPr>
          <w:rFonts w:ascii="Arial" w:hAnsi="Arial" w:cs="Arial"/>
          <w:color w:val="232323"/>
          <w:spacing w:val="-1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to</w:t>
      </w:r>
      <w:r>
        <w:rPr>
          <w:rFonts w:ascii="Arial" w:hAnsi="Arial" w:cs="Arial"/>
          <w:color w:val="232323"/>
          <w:spacing w:val="-21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the</w:t>
      </w:r>
      <w:r>
        <w:rPr>
          <w:rFonts w:ascii="Arial" w:hAnsi="Arial" w:cs="Arial"/>
          <w:color w:val="232323"/>
          <w:spacing w:val="-1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relevant</w:t>
      </w:r>
      <w:r>
        <w:rPr>
          <w:rFonts w:ascii="Arial" w:hAnsi="Arial" w:cs="Arial"/>
          <w:color w:val="232323"/>
          <w:spacing w:val="-6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authority</w:t>
      </w:r>
      <w:r>
        <w:rPr>
          <w:rFonts w:ascii="Arial" w:hAnsi="Arial" w:cs="Arial"/>
          <w:color w:val="232323"/>
          <w:spacing w:val="-16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which</w:t>
      </w:r>
      <w:r>
        <w:rPr>
          <w:rFonts w:ascii="Arial" w:hAnsi="Arial" w:cs="Arial"/>
          <w:color w:val="232323"/>
          <w:spacing w:val="-15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owns</w:t>
      </w:r>
      <w:r>
        <w:rPr>
          <w:rFonts w:ascii="Arial" w:hAnsi="Arial" w:cs="Arial"/>
          <w:color w:val="232323"/>
          <w:w w:val="109"/>
        </w:rPr>
        <w:t xml:space="preserve"> </w:t>
      </w:r>
      <w:r>
        <w:rPr>
          <w:rFonts w:ascii="Arial" w:hAnsi="Arial" w:cs="Arial"/>
          <w:color w:val="232323"/>
          <w:w w:val="110"/>
        </w:rPr>
        <w:t>or</w:t>
      </w:r>
      <w:r>
        <w:rPr>
          <w:rFonts w:ascii="Arial" w:hAnsi="Arial" w:cs="Arial"/>
          <w:color w:val="232323"/>
          <w:spacing w:val="-1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leases</w:t>
      </w:r>
      <w:r>
        <w:rPr>
          <w:rFonts w:ascii="Arial" w:hAnsi="Arial" w:cs="Arial"/>
          <w:color w:val="232323"/>
          <w:spacing w:val="-31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the</w:t>
      </w:r>
      <w:r>
        <w:rPr>
          <w:rFonts w:ascii="Arial" w:hAnsi="Arial" w:cs="Arial"/>
          <w:color w:val="232323"/>
          <w:spacing w:val="-9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land</w:t>
      </w:r>
      <w:r>
        <w:rPr>
          <w:rFonts w:ascii="Arial" w:hAnsi="Arial" w:cs="Arial"/>
          <w:color w:val="232323"/>
          <w:spacing w:val="-2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your</w:t>
      </w:r>
      <w:r>
        <w:rPr>
          <w:rFonts w:ascii="Arial" w:hAnsi="Arial" w:cs="Arial"/>
          <w:color w:val="232323"/>
          <w:spacing w:val="-4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request</w:t>
      </w:r>
      <w:r>
        <w:rPr>
          <w:rFonts w:ascii="Arial" w:hAnsi="Arial" w:cs="Arial"/>
          <w:color w:val="232323"/>
          <w:spacing w:val="-13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relates</w:t>
      </w:r>
      <w:r>
        <w:rPr>
          <w:rFonts w:ascii="Arial" w:hAnsi="Arial" w:cs="Arial"/>
          <w:color w:val="232323"/>
          <w:spacing w:val="-18"/>
          <w:w w:val="110"/>
        </w:rPr>
        <w:t xml:space="preserve"> </w:t>
      </w:r>
      <w:r>
        <w:rPr>
          <w:rFonts w:ascii="Arial" w:hAnsi="Arial" w:cs="Arial"/>
          <w:color w:val="232323"/>
          <w:w w:val="110"/>
        </w:rPr>
        <w:t>to.</w:t>
      </w:r>
    </w:p>
    <w:p w:rsidR="00D70BFD" w:rsidRDefault="00D70BFD">
      <w:pPr>
        <w:kinsoku w:val="0"/>
        <w:overflowPunct w:val="0"/>
        <w:spacing w:line="275" w:lineRule="auto"/>
        <w:ind w:left="133" w:right="272"/>
        <w:rPr>
          <w:rFonts w:ascii="Arial" w:hAnsi="Arial" w:cs="Arial"/>
          <w:color w:val="000000"/>
        </w:rPr>
        <w:sectPr w:rsidR="00D70BFD">
          <w:footerReference w:type="default" r:id="rId8"/>
          <w:pgSz w:w="11920" w:h="16840"/>
          <w:pgMar w:top="1520" w:right="1420" w:bottom="1020" w:left="1220" w:header="0" w:footer="831" w:gutter="0"/>
          <w:pgNumType w:start="1"/>
          <w:cols w:space="720"/>
          <w:noEndnote/>
        </w:sectPr>
      </w:pPr>
    </w:p>
    <w:p w:rsidR="00D70BFD" w:rsidRDefault="00D70BFD">
      <w:pPr>
        <w:kinsoku w:val="0"/>
        <w:overflowPunct w:val="0"/>
        <w:spacing w:before="63" w:line="275" w:lineRule="auto"/>
        <w:ind w:left="3767" w:right="547" w:hanging="1960"/>
        <w:rPr>
          <w:rFonts w:ascii="Arial" w:hAnsi="Arial" w:cs="Arial"/>
          <w:color w:val="000000"/>
        </w:rPr>
      </w:pPr>
      <w:r>
        <w:rPr>
          <w:rFonts w:ascii="Arial" w:hAnsi="Arial" w:cs="Arial"/>
          <w:color w:val="2F2D34"/>
          <w:w w:val="105"/>
        </w:rPr>
        <w:lastRenderedPageBreak/>
        <w:t>This</w:t>
      </w:r>
      <w:r>
        <w:rPr>
          <w:rFonts w:ascii="Arial" w:hAnsi="Arial" w:cs="Arial"/>
          <w:color w:val="2F2D34"/>
          <w:spacing w:val="21"/>
          <w:w w:val="105"/>
        </w:rPr>
        <w:t xml:space="preserve"> </w:t>
      </w:r>
      <w:r>
        <w:rPr>
          <w:rFonts w:ascii="Arial" w:hAnsi="Arial" w:cs="Arial"/>
          <w:color w:val="2F2D34"/>
          <w:w w:val="105"/>
        </w:rPr>
        <w:t>is</w:t>
      </w:r>
      <w:r>
        <w:rPr>
          <w:rFonts w:ascii="Arial" w:hAnsi="Arial" w:cs="Arial"/>
          <w:color w:val="2F2D34"/>
          <w:spacing w:val="-8"/>
          <w:w w:val="105"/>
        </w:rPr>
        <w:t xml:space="preserve"> </w:t>
      </w:r>
      <w:r>
        <w:rPr>
          <w:rFonts w:ascii="Arial" w:hAnsi="Arial" w:cs="Arial"/>
          <w:color w:val="2F2D34"/>
          <w:w w:val="105"/>
        </w:rPr>
        <w:t>an asset</w:t>
      </w:r>
      <w:r>
        <w:rPr>
          <w:rFonts w:ascii="Arial" w:hAnsi="Arial" w:cs="Arial"/>
          <w:color w:val="2F2D34"/>
          <w:spacing w:val="14"/>
          <w:w w:val="105"/>
        </w:rPr>
        <w:t xml:space="preserve"> </w:t>
      </w:r>
      <w:r>
        <w:rPr>
          <w:rFonts w:ascii="Arial" w:hAnsi="Arial" w:cs="Arial"/>
          <w:color w:val="2F2D34"/>
          <w:w w:val="105"/>
        </w:rPr>
        <w:t>transfer</w:t>
      </w:r>
      <w:r>
        <w:rPr>
          <w:rFonts w:ascii="Arial" w:hAnsi="Arial" w:cs="Arial"/>
          <w:color w:val="2F2D34"/>
          <w:spacing w:val="33"/>
          <w:w w:val="105"/>
        </w:rPr>
        <w:t xml:space="preserve"> </w:t>
      </w:r>
      <w:r>
        <w:rPr>
          <w:rFonts w:ascii="Arial" w:hAnsi="Arial" w:cs="Arial"/>
          <w:color w:val="2F2D34"/>
          <w:w w:val="105"/>
        </w:rPr>
        <w:t>request</w:t>
      </w:r>
      <w:r>
        <w:rPr>
          <w:rFonts w:ascii="Arial" w:hAnsi="Arial" w:cs="Arial"/>
          <w:color w:val="2F2D34"/>
          <w:spacing w:val="14"/>
          <w:w w:val="105"/>
        </w:rPr>
        <w:t xml:space="preserve"> </w:t>
      </w:r>
      <w:r>
        <w:rPr>
          <w:rFonts w:ascii="Arial" w:hAnsi="Arial" w:cs="Arial"/>
          <w:color w:val="2F2D34"/>
          <w:w w:val="105"/>
        </w:rPr>
        <w:t>made</w:t>
      </w:r>
      <w:r>
        <w:rPr>
          <w:rFonts w:ascii="Arial" w:hAnsi="Arial" w:cs="Arial"/>
          <w:color w:val="2F2D34"/>
          <w:spacing w:val="10"/>
          <w:w w:val="105"/>
        </w:rPr>
        <w:t xml:space="preserve"> </w:t>
      </w:r>
      <w:r>
        <w:rPr>
          <w:rFonts w:ascii="Arial" w:hAnsi="Arial" w:cs="Arial"/>
          <w:color w:val="2F2D34"/>
          <w:w w:val="105"/>
        </w:rPr>
        <w:t>under</w:t>
      </w:r>
      <w:r>
        <w:rPr>
          <w:rFonts w:ascii="Arial" w:hAnsi="Arial" w:cs="Arial"/>
          <w:color w:val="2F2D34"/>
          <w:spacing w:val="7"/>
          <w:w w:val="105"/>
        </w:rPr>
        <w:t xml:space="preserve"> </w:t>
      </w:r>
      <w:r>
        <w:rPr>
          <w:rFonts w:ascii="Arial" w:hAnsi="Arial" w:cs="Arial"/>
          <w:color w:val="2F2D34"/>
          <w:w w:val="105"/>
        </w:rPr>
        <w:t>Part</w:t>
      </w:r>
      <w:r>
        <w:rPr>
          <w:rFonts w:ascii="Arial" w:hAnsi="Arial" w:cs="Arial"/>
          <w:color w:val="2F2D34"/>
          <w:spacing w:val="-16"/>
          <w:w w:val="105"/>
        </w:rPr>
        <w:t xml:space="preserve"> </w:t>
      </w:r>
      <w:r>
        <w:rPr>
          <w:rFonts w:ascii="Arial" w:hAnsi="Arial" w:cs="Arial"/>
          <w:color w:val="2F2D34"/>
          <w:w w:val="105"/>
        </w:rPr>
        <w:t>5</w:t>
      </w:r>
      <w:r>
        <w:rPr>
          <w:rFonts w:ascii="Arial" w:hAnsi="Arial" w:cs="Arial"/>
          <w:color w:val="2F2D34"/>
          <w:spacing w:val="-7"/>
          <w:w w:val="105"/>
        </w:rPr>
        <w:t xml:space="preserve"> </w:t>
      </w:r>
      <w:r>
        <w:rPr>
          <w:rFonts w:ascii="Arial" w:hAnsi="Arial" w:cs="Arial"/>
          <w:color w:val="2F2D34"/>
          <w:w w:val="105"/>
        </w:rPr>
        <w:t>of</w:t>
      </w:r>
      <w:r>
        <w:rPr>
          <w:rFonts w:ascii="Arial" w:hAnsi="Arial" w:cs="Arial"/>
          <w:color w:val="2F2D34"/>
          <w:spacing w:val="-2"/>
          <w:w w:val="105"/>
        </w:rPr>
        <w:t xml:space="preserve"> </w:t>
      </w:r>
      <w:r>
        <w:rPr>
          <w:rFonts w:ascii="Arial" w:hAnsi="Arial" w:cs="Arial"/>
          <w:color w:val="2F2D34"/>
          <w:w w:val="105"/>
        </w:rPr>
        <w:t>the</w:t>
      </w:r>
      <w:r>
        <w:rPr>
          <w:rFonts w:ascii="Arial" w:hAnsi="Arial" w:cs="Arial"/>
          <w:color w:val="2F2D34"/>
          <w:spacing w:val="18"/>
          <w:w w:val="105"/>
        </w:rPr>
        <w:t xml:space="preserve"> </w:t>
      </w:r>
      <w:r>
        <w:rPr>
          <w:rFonts w:ascii="Arial" w:hAnsi="Arial" w:cs="Arial"/>
          <w:color w:val="2F2D34"/>
          <w:w w:val="105"/>
        </w:rPr>
        <w:t>Community Empowerment</w:t>
      </w:r>
      <w:r>
        <w:rPr>
          <w:rFonts w:ascii="Arial" w:hAnsi="Arial" w:cs="Arial"/>
          <w:color w:val="2F2D34"/>
          <w:spacing w:val="3"/>
          <w:w w:val="105"/>
        </w:rPr>
        <w:t xml:space="preserve"> </w:t>
      </w:r>
      <w:r>
        <w:rPr>
          <w:rFonts w:ascii="Arial" w:hAnsi="Arial" w:cs="Arial"/>
          <w:color w:val="2F2D34"/>
          <w:w w:val="105"/>
        </w:rPr>
        <w:t>(Scotland)</w:t>
      </w:r>
      <w:r>
        <w:rPr>
          <w:rFonts w:ascii="Arial" w:hAnsi="Arial" w:cs="Arial"/>
          <w:color w:val="2F2D34"/>
          <w:spacing w:val="-2"/>
          <w:w w:val="105"/>
        </w:rPr>
        <w:t xml:space="preserve"> </w:t>
      </w:r>
      <w:r>
        <w:rPr>
          <w:rFonts w:ascii="Arial" w:hAnsi="Arial" w:cs="Arial"/>
          <w:color w:val="2F2D34"/>
          <w:w w:val="105"/>
        </w:rPr>
        <w:t>Act</w:t>
      </w:r>
      <w:r>
        <w:rPr>
          <w:rFonts w:ascii="Arial" w:hAnsi="Arial" w:cs="Arial"/>
          <w:color w:val="2F2D34"/>
          <w:spacing w:val="8"/>
          <w:w w:val="105"/>
        </w:rPr>
        <w:t xml:space="preserve"> </w:t>
      </w:r>
      <w:r>
        <w:rPr>
          <w:rFonts w:ascii="Arial" w:hAnsi="Arial" w:cs="Arial"/>
          <w:color w:val="2F2D34"/>
          <w:w w:val="105"/>
        </w:rPr>
        <w:t>2015.</w:t>
      </w:r>
    </w:p>
    <w:p w:rsidR="00D70BFD" w:rsidRDefault="00D70BFD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D70BFD" w:rsidRDefault="00D70BFD">
      <w:pPr>
        <w:tabs>
          <w:tab w:val="left" w:pos="2691"/>
        </w:tabs>
        <w:kinsoku w:val="0"/>
        <w:overflowPunct w:val="0"/>
        <w:spacing w:line="281" w:lineRule="auto"/>
        <w:ind w:left="1270" w:right="131"/>
        <w:rPr>
          <w:rFonts w:ascii="Arial" w:hAnsi="Arial" w:cs="Arial"/>
          <w:color w:val="000000"/>
        </w:rPr>
      </w:pPr>
      <w:r>
        <w:rPr>
          <w:rFonts w:ascii="Arial" w:hAnsi="Arial" w:cs="Arial"/>
          <w:color w:val="2F2D34"/>
          <w:w w:val="110"/>
        </w:rPr>
        <w:t>Section</w:t>
      </w:r>
      <w:r>
        <w:rPr>
          <w:rFonts w:ascii="Arial" w:hAnsi="Arial" w:cs="Arial"/>
          <w:color w:val="2F2D34"/>
          <w:spacing w:val="-5"/>
          <w:w w:val="110"/>
        </w:rPr>
        <w:t xml:space="preserve"> </w:t>
      </w:r>
      <w:r>
        <w:rPr>
          <w:rFonts w:ascii="Arial" w:hAnsi="Arial" w:cs="Arial"/>
          <w:color w:val="2F2D34"/>
          <w:w w:val="110"/>
        </w:rPr>
        <w:t>1:</w:t>
      </w:r>
      <w:r>
        <w:rPr>
          <w:rFonts w:ascii="Arial" w:hAnsi="Arial" w:cs="Arial"/>
          <w:color w:val="2F2D34"/>
          <w:w w:val="110"/>
        </w:rPr>
        <w:tab/>
        <w:t>Information</w:t>
      </w:r>
      <w:r>
        <w:rPr>
          <w:rFonts w:ascii="Arial" w:hAnsi="Arial" w:cs="Arial"/>
          <w:color w:val="2F2D34"/>
          <w:spacing w:val="-37"/>
          <w:w w:val="110"/>
        </w:rPr>
        <w:t xml:space="preserve"> </w:t>
      </w:r>
      <w:r>
        <w:rPr>
          <w:rFonts w:ascii="Arial" w:hAnsi="Arial" w:cs="Arial"/>
          <w:color w:val="2F2D34"/>
          <w:w w:val="110"/>
        </w:rPr>
        <w:t>about</w:t>
      </w:r>
      <w:r>
        <w:rPr>
          <w:rFonts w:ascii="Arial" w:hAnsi="Arial" w:cs="Arial"/>
          <w:color w:val="2F2D34"/>
          <w:spacing w:val="-28"/>
          <w:w w:val="110"/>
        </w:rPr>
        <w:t xml:space="preserve"> </w:t>
      </w:r>
      <w:r>
        <w:rPr>
          <w:rFonts w:ascii="Arial" w:hAnsi="Arial" w:cs="Arial"/>
          <w:color w:val="2F2D34"/>
          <w:w w:val="110"/>
        </w:rPr>
        <w:t>the</w:t>
      </w:r>
      <w:r>
        <w:rPr>
          <w:rFonts w:ascii="Arial" w:hAnsi="Arial" w:cs="Arial"/>
          <w:color w:val="2F2D34"/>
          <w:spacing w:val="-22"/>
          <w:w w:val="110"/>
        </w:rPr>
        <w:t xml:space="preserve"> </w:t>
      </w:r>
      <w:r>
        <w:rPr>
          <w:rFonts w:ascii="Arial" w:hAnsi="Arial" w:cs="Arial"/>
          <w:color w:val="2F2D34"/>
          <w:w w:val="110"/>
        </w:rPr>
        <w:t>community</w:t>
      </w:r>
      <w:r>
        <w:rPr>
          <w:rFonts w:ascii="Arial" w:hAnsi="Arial" w:cs="Arial"/>
          <w:color w:val="2F2D34"/>
          <w:spacing w:val="-18"/>
          <w:w w:val="110"/>
        </w:rPr>
        <w:t xml:space="preserve"> </w:t>
      </w:r>
      <w:r>
        <w:rPr>
          <w:rFonts w:ascii="Arial" w:hAnsi="Arial" w:cs="Arial"/>
          <w:color w:val="2F2D34"/>
          <w:w w:val="110"/>
        </w:rPr>
        <w:t>transfer</w:t>
      </w:r>
      <w:r>
        <w:rPr>
          <w:rFonts w:ascii="Arial" w:hAnsi="Arial" w:cs="Arial"/>
          <w:color w:val="2F2D34"/>
          <w:spacing w:val="-9"/>
          <w:w w:val="110"/>
        </w:rPr>
        <w:t xml:space="preserve"> </w:t>
      </w:r>
      <w:r>
        <w:rPr>
          <w:rFonts w:ascii="Arial" w:hAnsi="Arial" w:cs="Arial"/>
          <w:color w:val="2F2D34"/>
          <w:w w:val="110"/>
        </w:rPr>
        <w:t>body</w:t>
      </w:r>
      <w:r>
        <w:rPr>
          <w:rFonts w:ascii="Arial" w:hAnsi="Arial" w:cs="Arial"/>
          <w:color w:val="2F2D34"/>
          <w:spacing w:val="-34"/>
          <w:w w:val="110"/>
        </w:rPr>
        <w:t xml:space="preserve"> </w:t>
      </w:r>
      <w:r>
        <w:rPr>
          <w:rFonts w:ascii="Arial" w:hAnsi="Arial" w:cs="Arial"/>
          <w:color w:val="2F2D34"/>
          <w:w w:val="110"/>
        </w:rPr>
        <w:t>(CTB)</w:t>
      </w:r>
      <w:r>
        <w:rPr>
          <w:rFonts w:ascii="Arial" w:hAnsi="Arial" w:cs="Arial"/>
          <w:color w:val="2F2D34"/>
          <w:spacing w:val="-16"/>
          <w:w w:val="110"/>
        </w:rPr>
        <w:t xml:space="preserve"> </w:t>
      </w:r>
      <w:r>
        <w:rPr>
          <w:rFonts w:ascii="Arial" w:hAnsi="Arial" w:cs="Arial"/>
          <w:color w:val="2F2D34"/>
          <w:w w:val="110"/>
        </w:rPr>
        <w:t>making</w:t>
      </w:r>
      <w:r>
        <w:rPr>
          <w:rFonts w:ascii="Arial" w:hAnsi="Arial" w:cs="Arial"/>
          <w:color w:val="2F2D34"/>
          <w:spacing w:val="-30"/>
          <w:w w:val="110"/>
        </w:rPr>
        <w:t xml:space="preserve"> </w:t>
      </w:r>
      <w:r>
        <w:rPr>
          <w:rFonts w:ascii="Arial" w:hAnsi="Arial" w:cs="Arial"/>
          <w:color w:val="2F2D34"/>
          <w:w w:val="110"/>
        </w:rPr>
        <w:t>the</w:t>
      </w:r>
      <w:r>
        <w:rPr>
          <w:rFonts w:ascii="Arial" w:hAnsi="Arial" w:cs="Arial"/>
          <w:color w:val="2F2D34"/>
          <w:w w:val="109"/>
        </w:rPr>
        <w:t xml:space="preserve"> </w:t>
      </w:r>
      <w:r>
        <w:rPr>
          <w:rFonts w:ascii="Arial" w:hAnsi="Arial" w:cs="Arial"/>
          <w:color w:val="2F2D34"/>
          <w:w w:val="110"/>
        </w:rPr>
        <w:t>request</w:t>
      </w:r>
    </w:p>
    <w:p w:rsidR="00D70BFD" w:rsidRDefault="00D70BFD">
      <w:pPr>
        <w:kinsoku w:val="0"/>
        <w:overflowPunct w:val="0"/>
        <w:spacing w:before="1" w:line="240" w:lineRule="exact"/>
      </w:pPr>
    </w:p>
    <w:p w:rsidR="00D70BFD" w:rsidRDefault="00D70BFD">
      <w:pPr>
        <w:pStyle w:val="BodyText"/>
        <w:numPr>
          <w:ilvl w:val="1"/>
          <w:numId w:val="3"/>
        </w:numPr>
        <w:tabs>
          <w:tab w:val="left" w:pos="2074"/>
        </w:tabs>
        <w:kinsoku w:val="0"/>
        <w:overflowPunct w:val="0"/>
        <w:ind w:left="1284" w:firstLine="0"/>
        <w:rPr>
          <w:color w:val="000000"/>
        </w:rPr>
      </w:pPr>
      <w:r>
        <w:rPr>
          <w:color w:val="2F2D34"/>
          <w:w w:val="105"/>
        </w:rPr>
        <w:t>Name</w:t>
      </w:r>
      <w:r>
        <w:rPr>
          <w:color w:val="2F2D34"/>
          <w:spacing w:val="-24"/>
          <w:w w:val="105"/>
        </w:rPr>
        <w:t xml:space="preserve"> </w:t>
      </w:r>
      <w:r>
        <w:rPr>
          <w:color w:val="2F2D34"/>
          <w:w w:val="105"/>
        </w:rPr>
        <w:t>of</w:t>
      </w:r>
      <w:r>
        <w:rPr>
          <w:color w:val="2F2D34"/>
          <w:spacing w:val="-13"/>
          <w:w w:val="105"/>
        </w:rPr>
        <w:t xml:space="preserve"> </w:t>
      </w:r>
      <w:r>
        <w:rPr>
          <w:color w:val="2F2D34"/>
          <w:w w:val="105"/>
        </w:rPr>
        <w:t>the</w:t>
      </w:r>
      <w:r>
        <w:rPr>
          <w:color w:val="2F2D34"/>
          <w:spacing w:val="-5"/>
          <w:w w:val="105"/>
        </w:rPr>
        <w:t xml:space="preserve"> </w:t>
      </w:r>
      <w:r>
        <w:rPr>
          <w:color w:val="2F2D34"/>
          <w:w w:val="105"/>
        </w:rPr>
        <w:t>CTB</w:t>
      </w:r>
      <w:r>
        <w:rPr>
          <w:color w:val="2F2D34"/>
          <w:spacing w:val="-14"/>
          <w:w w:val="105"/>
        </w:rPr>
        <w:t xml:space="preserve"> </w:t>
      </w:r>
      <w:r>
        <w:rPr>
          <w:color w:val="2F2D34"/>
          <w:w w:val="105"/>
        </w:rPr>
        <w:t>making</w:t>
      </w:r>
      <w:r>
        <w:rPr>
          <w:color w:val="2F2D34"/>
          <w:spacing w:val="-14"/>
          <w:w w:val="105"/>
        </w:rPr>
        <w:t xml:space="preserve"> </w:t>
      </w:r>
      <w:r>
        <w:rPr>
          <w:color w:val="2F2D34"/>
          <w:w w:val="105"/>
        </w:rPr>
        <w:t>the</w:t>
      </w:r>
      <w:r>
        <w:rPr>
          <w:color w:val="2F2D34"/>
          <w:spacing w:val="-6"/>
          <w:w w:val="105"/>
        </w:rPr>
        <w:t xml:space="preserve"> </w:t>
      </w:r>
      <w:r>
        <w:rPr>
          <w:color w:val="2F2D34"/>
          <w:w w:val="105"/>
        </w:rPr>
        <w:t>asset</w:t>
      </w:r>
      <w:r>
        <w:rPr>
          <w:color w:val="2F2D34"/>
          <w:spacing w:val="-15"/>
          <w:w w:val="105"/>
        </w:rPr>
        <w:t xml:space="preserve"> </w:t>
      </w:r>
      <w:r>
        <w:rPr>
          <w:color w:val="2F2D34"/>
          <w:w w:val="105"/>
        </w:rPr>
        <w:t>transfer</w:t>
      </w:r>
      <w:r>
        <w:rPr>
          <w:color w:val="2F2D34"/>
          <w:spacing w:val="8"/>
          <w:w w:val="105"/>
        </w:rPr>
        <w:t xml:space="preserve"> </w:t>
      </w:r>
      <w:r>
        <w:rPr>
          <w:color w:val="2F2D34"/>
          <w:w w:val="105"/>
        </w:rPr>
        <w:t>request</w:t>
      </w:r>
    </w:p>
    <w:p w:rsidR="00D70BFD" w:rsidRDefault="00A728F8">
      <w:pPr>
        <w:pStyle w:val="BodyText"/>
        <w:kinsoku w:val="0"/>
        <w:overflowPunct w:val="0"/>
        <w:spacing w:before="13"/>
        <w:ind w:left="1141"/>
        <w:rPr>
          <w:color w:val="000000"/>
        </w:rPr>
      </w:pPr>
      <w:r>
        <w:rPr>
          <w:noProof/>
        </w:rPr>
        <w:pict>
          <v:shape id="_x0000_s1033" style="position:absolute;left:0;text-align:left;margin-left:64.4pt;margin-top:14.4pt;width:463.25pt;height:1pt;z-index:-37;mso-position-horizontal-relative:page;mso-position-vertical-relative:text" coordsize="9265,20" o:allowincell="f" path="m,hhl9264,e" filled="f" strokecolor="#838383" strokeweight=".37975mm">
            <v:path arrowok="t"/>
            <w10:wrap anchorx="page"/>
          </v:shape>
        </w:pict>
      </w:r>
      <w:r>
        <w:rPr>
          <w:noProof/>
        </w:rPr>
        <w:pict>
          <v:shape id="_x0000_s1034" style="position:absolute;left:0;text-align:left;margin-left:64.4pt;margin-top:45.85pt;width:463.6pt;height:1pt;z-index:-36;mso-position-horizontal-relative:page;mso-position-vertical-relative:text" coordsize="9272,20" o:allowincell="f" path="m,hhl9271,e" filled="f" strokecolor="gray" strokeweight=".37975mm">
            <v:path arrowok="t"/>
            <w10:wrap anchorx="page"/>
          </v:shape>
        </w:pict>
      </w:r>
      <w:r w:rsidR="00D70BFD">
        <w:rPr>
          <w:strike/>
          <w:color w:val="565660"/>
          <w:w w:val="80"/>
          <w:sz w:val="57"/>
          <w:szCs w:val="57"/>
        </w:rPr>
        <w:t>I</w:t>
      </w:r>
      <w:r w:rsidR="00D70BFD">
        <w:rPr>
          <w:strike/>
          <w:color w:val="565660"/>
          <w:spacing w:val="-13"/>
          <w:w w:val="80"/>
          <w:sz w:val="57"/>
          <w:szCs w:val="57"/>
        </w:rPr>
        <w:t xml:space="preserve"> </w:t>
      </w:r>
      <w:r w:rsidR="00D70BFD">
        <w:rPr>
          <w:color w:val="2F2D34"/>
          <w:w w:val="90"/>
        </w:rPr>
        <w:t xml:space="preserve">Strathmore  </w:t>
      </w:r>
      <w:r w:rsidR="00D70BFD">
        <w:rPr>
          <w:color w:val="2F2D34"/>
          <w:spacing w:val="22"/>
          <w:w w:val="90"/>
        </w:rPr>
        <w:t xml:space="preserve"> </w:t>
      </w:r>
      <w:r w:rsidR="00D70BFD">
        <w:rPr>
          <w:color w:val="2F2D34"/>
          <w:w w:val="90"/>
        </w:rPr>
        <w:t xml:space="preserve">Rugby </w:t>
      </w:r>
      <w:r w:rsidR="00D70BFD">
        <w:rPr>
          <w:color w:val="2F2D34"/>
          <w:spacing w:val="35"/>
          <w:w w:val="90"/>
        </w:rPr>
        <w:t xml:space="preserve"> </w:t>
      </w:r>
      <w:r w:rsidR="00D70BFD">
        <w:rPr>
          <w:color w:val="2F2D34"/>
          <w:w w:val="90"/>
        </w:rPr>
        <w:t xml:space="preserve">Football </w:t>
      </w:r>
      <w:r w:rsidR="00D70BFD">
        <w:rPr>
          <w:color w:val="2F2D34"/>
          <w:spacing w:val="51"/>
          <w:w w:val="90"/>
        </w:rPr>
        <w:t xml:space="preserve"> </w:t>
      </w:r>
      <w:r w:rsidR="00D70BFD">
        <w:rPr>
          <w:color w:val="2F2D34"/>
          <w:w w:val="90"/>
        </w:rPr>
        <w:t>Club</w: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D70BFD" w:rsidRDefault="00A728F8">
      <w:pPr>
        <w:pStyle w:val="BodyText"/>
        <w:numPr>
          <w:ilvl w:val="1"/>
          <w:numId w:val="3"/>
        </w:numPr>
        <w:tabs>
          <w:tab w:val="left" w:pos="2066"/>
        </w:tabs>
        <w:kinsoku w:val="0"/>
        <w:overflowPunct w:val="0"/>
        <w:spacing w:line="534" w:lineRule="auto"/>
        <w:ind w:left="1284" w:right="779" w:firstLine="0"/>
        <w:rPr>
          <w:color w:val="000000"/>
        </w:rPr>
      </w:pPr>
      <w:r>
        <w:rPr>
          <w:noProof/>
        </w:rPr>
        <w:pict>
          <v:group id="_x0000_s1035" style="position:absolute;left:0;text-align:left;margin-left:63.85pt;margin-top:26.05pt;width:464.7pt;height:132.3pt;z-index:-35;mso-position-horizontal-relative:page" coordorigin="1277,521" coordsize="9294,2646" o:allowincell="f">
            <v:shape id="_x0000_s1036" style="position:absolute;left:1288;top:557;width:9265;height:20" coordsize="9265,20" o:allowincell="f" path="m,hhl9264,e" filled="f" strokecolor="#909090" strokeweight=".37975mm">
              <v:path arrowok="t"/>
            </v:shape>
            <v:shape id="_x0000_s1037" style="position:absolute;left:1306;top:532;width:20;height:2624" coordsize="20,2624" o:allowincell="f" path="m,2624hhl,e" filled="f" strokecolor="#80909c" strokeweight=".37975mm">
              <v:path arrowok="t"/>
            </v:shape>
            <v:shape id="_x0000_s1038" style="position:absolute;left:1295;top:3149;width:9265;height:20" coordsize="9265,20" o:allowincell="f" path="m,hhl9264,e" filled="f" strokecolor="#909090" strokeweight=".37975mm">
              <v:path arrowok="t"/>
            </v:shape>
            <v:shape id="_x0000_s1039" style="position:absolute;left:10549;top:553;width:20;height:2603" coordsize="20,2603" o:allowincell="f" path="m,2602hhl,e" filled="f" strokecolor="#838c97" strokeweight=".37975mm">
              <v:path arrowok="t"/>
            </v:shape>
            <w10:wrap anchorx="page"/>
          </v:group>
        </w:pict>
      </w:r>
      <w:r w:rsidR="00D70BFD">
        <w:rPr>
          <w:color w:val="2F2D34"/>
          <w:w w:val="110"/>
        </w:rPr>
        <w:t>CTB</w:t>
      </w:r>
      <w:r w:rsidR="00D70BFD">
        <w:rPr>
          <w:color w:val="2F2D34"/>
          <w:spacing w:val="-40"/>
          <w:w w:val="110"/>
        </w:rPr>
        <w:t xml:space="preserve"> </w:t>
      </w:r>
      <w:r w:rsidR="00D70BFD">
        <w:rPr>
          <w:color w:val="2F2D34"/>
          <w:w w:val="110"/>
        </w:rPr>
        <w:t>addres</w:t>
      </w:r>
      <w:r w:rsidR="00D70BFD">
        <w:rPr>
          <w:color w:val="2F2D34"/>
          <w:spacing w:val="3"/>
          <w:w w:val="110"/>
        </w:rPr>
        <w:t>s</w:t>
      </w:r>
      <w:r w:rsidR="00D70BFD">
        <w:rPr>
          <w:color w:val="79797C"/>
          <w:w w:val="110"/>
        </w:rPr>
        <w:t>.</w:t>
      </w:r>
      <w:r w:rsidR="00D70BFD">
        <w:rPr>
          <w:color w:val="79797C"/>
          <w:spacing w:val="-42"/>
          <w:w w:val="110"/>
        </w:rPr>
        <w:t xml:space="preserve"> </w:t>
      </w:r>
      <w:r w:rsidR="00D70BFD">
        <w:rPr>
          <w:color w:val="2F2D34"/>
          <w:w w:val="110"/>
        </w:rPr>
        <w:t>This</w:t>
      </w:r>
      <w:r w:rsidR="00D70BFD">
        <w:rPr>
          <w:color w:val="2F2D34"/>
          <w:spacing w:val="-32"/>
          <w:w w:val="110"/>
        </w:rPr>
        <w:t xml:space="preserve"> </w:t>
      </w:r>
      <w:r w:rsidR="00D70BFD">
        <w:rPr>
          <w:color w:val="2F2D34"/>
          <w:w w:val="110"/>
        </w:rPr>
        <w:t>should</w:t>
      </w:r>
      <w:r w:rsidR="00D70BFD">
        <w:rPr>
          <w:color w:val="2F2D34"/>
          <w:spacing w:val="-26"/>
          <w:w w:val="110"/>
        </w:rPr>
        <w:t xml:space="preserve"> </w:t>
      </w:r>
      <w:r w:rsidR="00D70BFD">
        <w:rPr>
          <w:color w:val="2F2D34"/>
          <w:w w:val="110"/>
        </w:rPr>
        <w:t>be</w:t>
      </w:r>
      <w:r w:rsidR="00D70BFD">
        <w:rPr>
          <w:color w:val="2F2D34"/>
          <w:spacing w:val="-47"/>
          <w:w w:val="110"/>
        </w:rPr>
        <w:t xml:space="preserve"> </w:t>
      </w:r>
      <w:r w:rsidR="00D70BFD">
        <w:rPr>
          <w:color w:val="2F2D34"/>
          <w:w w:val="110"/>
        </w:rPr>
        <w:t>the</w:t>
      </w:r>
      <w:r w:rsidR="00D70BFD">
        <w:rPr>
          <w:color w:val="2F2D34"/>
          <w:spacing w:val="-26"/>
          <w:w w:val="110"/>
        </w:rPr>
        <w:t xml:space="preserve"> </w:t>
      </w:r>
      <w:r w:rsidR="00D70BFD">
        <w:rPr>
          <w:color w:val="2F2D34"/>
          <w:w w:val="110"/>
        </w:rPr>
        <w:t>registered</w:t>
      </w:r>
      <w:r w:rsidR="00D70BFD">
        <w:rPr>
          <w:color w:val="2F2D34"/>
          <w:spacing w:val="-30"/>
          <w:w w:val="110"/>
        </w:rPr>
        <w:t xml:space="preserve"> </w:t>
      </w:r>
      <w:r w:rsidR="00D70BFD">
        <w:rPr>
          <w:color w:val="2F2D34"/>
          <w:w w:val="110"/>
        </w:rPr>
        <w:t>address,</w:t>
      </w:r>
      <w:r w:rsidR="00D70BFD">
        <w:rPr>
          <w:color w:val="2F2D34"/>
          <w:spacing w:val="-30"/>
          <w:w w:val="110"/>
        </w:rPr>
        <w:t xml:space="preserve"> </w:t>
      </w:r>
      <w:r w:rsidR="00D70BFD">
        <w:rPr>
          <w:color w:val="2F2D34"/>
          <w:w w:val="110"/>
        </w:rPr>
        <w:t>if</w:t>
      </w:r>
      <w:r w:rsidR="00D70BFD">
        <w:rPr>
          <w:color w:val="2F2D34"/>
          <w:spacing w:val="-40"/>
          <w:w w:val="110"/>
        </w:rPr>
        <w:t xml:space="preserve"> </w:t>
      </w:r>
      <w:r w:rsidR="00D70BFD">
        <w:rPr>
          <w:color w:val="2F2D34"/>
          <w:w w:val="110"/>
        </w:rPr>
        <w:t>you</w:t>
      </w:r>
      <w:r w:rsidR="00D70BFD">
        <w:rPr>
          <w:color w:val="2F2D34"/>
          <w:spacing w:val="-35"/>
          <w:w w:val="110"/>
        </w:rPr>
        <w:t xml:space="preserve"> </w:t>
      </w:r>
      <w:r w:rsidR="00D70BFD">
        <w:rPr>
          <w:color w:val="2F2D34"/>
          <w:w w:val="110"/>
        </w:rPr>
        <w:t>have</w:t>
      </w:r>
      <w:r w:rsidR="00D70BFD">
        <w:rPr>
          <w:color w:val="2F2D34"/>
          <w:spacing w:val="-39"/>
          <w:w w:val="110"/>
        </w:rPr>
        <w:t xml:space="preserve"> </w:t>
      </w:r>
      <w:r w:rsidR="00D70BFD">
        <w:rPr>
          <w:color w:val="2F2D34"/>
          <w:w w:val="110"/>
        </w:rPr>
        <w:t>one.</w:t>
      </w:r>
      <w:r w:rsidR="00D70BFD">
        <w:rPr>
          <w:color w:val="2F2D34"/>
          <w:w w:val="103"/>
        </w:rPr>
        <w:t xml:space="preserve"> </w:t>
      </w:r>
      <w:r w:rsidR="00D70BFD">
        <w:rPr>
          <w:color w:val="2F2D34"/>
          <w:w w:val="105"/>
        </w:rPr>
        <w:t>Postal</w:t>
      </w:r>
      <w:r w:rsidR="00D70BFD">
        <w:rPr>
          <w:color w:val="2F2D34"/>
          <w:spacing w:val="22"/>
          <w:w w:val="105"/>
        </w:rPr>
        <w:t xml:space="preserve"> </w:t>
      </w:r>
      <w:r w:rsidR="00D70BFD">
        <w:rPr>
          <w:color w:val="2F2D34"/>
          <w:w w:val="105"/>
        </w:rPr>
        <w:t>addres</w:t>
      </w:r>
      <w:r w:rsidR="00D70BFD">
        <w:rPr>
          <w:color w:val="2F2D34"/>
          <w:spacing w:val="10"/>
          <w:w w:val="105"/>
        </w:rPr>
        <w:t>s</w:t>
      </w:r>
      <w:r w:rsidR="00D70BFD">
        <w:rPr>
          <w:color w:val="79797C"/>
          <w:w w:val="105"/>
        </w:rPr>
        <w:t>:</w:t>
      </w:r>
    </w:p>
    <w:p w:rsidR="00D70BFD" w:rsidRDefault="00D70BFD">
      <w:pPr>
        <w:pStyle w:val="BodyText"/>
        <w:kinsoku w:val="0"/>
        <w:overflowPunct w:val="0"/>
        <w:spacing w:line="245" w:lineRule="exact"/>
        <w:ind w:left="1284"/>
        <w:rPr>
          <w:color w:val="000000"/>
        </w:rPr>
      </w:pPr>
      <w:r>
        <w:rPr>
          <w:color w:val="2F2D34"/>
          <w:w w:val="105"/>
        </w:rPr>
        <w:t>lnchmacoble</w:t>
      </w:r>
    </w:p>
    <w:p w:rsidR="00D70BFD" w:rsidRDefault="00D70BFD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D70BFD" w:rsidRDefault="00D70BFD">
      <w:pPr>
        <w:pStyle w:val="BodyText"/>
        <w:tabs>
          <w:tab w:val="left" w:pos="1284"/>
        </w:tabs>
        <w:kinsoku w:val="0"/>
        <w:overflowPunct w:val="0"/>
        <w:ind w:left="107"/>
        <w:rPr>
          <w:color w:val="000000"/>
        </w:rPr>
      </w:pPr>
      <w:r>
        <w:rPr>
          <w:color w:val="C3C3C3"/>
          <w:spacing w:val="-15"/>
          <w:w w:val="85"/>
        </w:rPr>
        <w:t>.</w:t>
      </w:r>
      <w:r>
        <w:rPr>
          <w:color w:val="AAAAAA"/>
          <w:w w:val="85"/>
        </w:rPr>
        <w:t xml:space="preserve">:':;,. </w:t>
      </w:r>
      <w:r>
        <w:rPr>
          <w:color w:val="AAAAAA"/>
          <w:spacing w:val="26"/>
          <w:w w:val="85"/>
        </w:rPr>
        <w:t xml:space="preserve"> </w:t>
      </w:r>
      <w:r>
        <w:rPr>
          <w:color w:val="79797C"/>
          <w:w w:val="130"/>
        </w:rPr>
        <w:t>.</w:t>
      </w:r>
      <w:r>
        <w:rPr>
          <w:color w:val="79797C"/>
          <w:w w:val="130"/>
        </w:rPr>
        <w:tab/>
      </w:r>
      <w:r>
        <w:rPr>
          <w:color w:val="2F2D34"/>
          <w:w w:val="110"/>
        </w:rPr>
        <w:t>Forfar</w: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D70BFD" w:rsidRDefault="00D70BFD">
      <w:pPr>
        <w:pStyle w:val="BodyText"/>
        <w:kinsoku w:val="0"/>
        <w:overflowPunct w:val="0"/>
        <w:ind w:left="1284"/>
        <w:rPr>
          <w:color w:val="000000"/>
        </w:rPr>
      </w:pPr>
      <w:r>
        <w:rPr>
          <w:color w:val="2F2D34"/>
          <w:w w:val="110"/>
        </w:rPr>
        <w:t>Postcode:</w:t>
      </w:r>
      <w:r>
        <w:rPr>
          <w:color w:val="2F2D34"/>
          <w:spacing w:val="-7"/>
          <w:w w:val="110"/>
        </w:rPr>
        <w:t xml:space="preserve"> </w:t>
      </w:r>
      <w:r>
        <w:rPr>
          <w:color w:val="2F2D34"/>
          <w:w w:val="110"/>
        </w:rPr>
        <w:t>008</w:t>
      </w:r>
      <w:r>
        <w:rPr>
          <w:color w:val="2F2D34"/>
          <w:spacing w:val="-12"/>
          <w:w w:val="110"/>
        </w:rPr>
        <w:t xml:space="preserve"> </w:t>
      </w:r>
      <w:r>
        <w:rPr>
          <w:color w:val="2F2D34"/>
          <w:spacing w:val="-19"/>
          <w:w w:val="110"/>
        </w:rPr>
        <w:t>1</w:t>
      </w:r>
      <w:r>
        <w:rPr>
          <w:color w:val="2F2D34"/>
          <w:w w:val="110"/>
        </w:rPr>
        <w:t>RL</w:t>
      </w:r>
    </w:p>
    <w:p w:rsidR="00D70BFD" w:rsidRDefault="00D70BFD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A728F8">
      <w:pPr>
        <w:pStyle w:val="BodyText"/>
        <w:numPr>
          <w:ilvl w:val="1"/>
          <w:numId w:val="3"/>
        </w:numPr>
        <w:tabs>
          <w:tab w:val="left" w:pos="2074"/>
        </w:tabs>
        <w:kinsoku w:val="0"/>
        <w:overflowPunct w:val="0"/>
        <w:spacing w:line="287" w:lineRule="auto"/>
        <w:ind w:left="2074" w:right="585" w:hanging="776"/>
        <w:rPr>
          <w:color w:val="000000"/>
        </w:rPr>
      </w:pPr>
      <w:r>
        <w:rPr>
          <w:noProof/>
        </w:rPr>
        <w:pict>
          <v:group id="_x0000_s1040" style="position:absolute;left:0;text-align:left;margin-left:64.2pt;margin-top:42.4pt;width:465.05pt;height:131.75pt;z-index:-34;mso-position-horizontal-relative:page" coordorigin="1284,848" coordsize="9301,2635" o:allowincell="f">
            <v:shape id="_x0000_s1041" style="position:absolute;left:1295;top:870;width:9272;height:20" coordsize="9272,20" o:allowincell="f" path="m,hhl9271,e" filled="f" strokecolor="#838387" strokeweight=".37975mm">
              <v:path arrowok="t"/>
            </v:shape>
            <v:shape id="_x0000_s1042" style="position:absolute;left:1313;top:855;width:20;height:2618" coordsize="20,2618" o:allowincell="f" path="m,2617hhl,e" filled="f" strokecolor="#6b8093" strokeweight=".25317mm">
              <v:path arrowok="t"/>
            </v:shape>
            <v:shape id="_x0000_s1043" style="position:absolute;left:1302;top:3465;width:9272;height:20" coordsize="9272,20" o:allowincell="f" path="m,hhl9271,e" filled="f" strokecolor="#878787" strokeweight=".37975mm">
              <v:path arrowok="t"/>
            </v:shape>
            <v:shape id="_x0000_s1044" style="position:absolute;left:10556;top:862;width:20;height:2611" coordsize="20,2611" o:allowincell="f" path="m,2610hhl,e" filled="f" strokecolor="#74839c" strokeweight=".37975mm">
              <v:path arrowok="t"/>
            </v:shape>
            <w10:wrap anchorx="page"/>
          </v:group>
        </w:pict>
      </w:r>
      <w:r w:rsidR="00D70BFD">
        <w:rPr>
          <w:color w:val="2F2D34"/>
          <w:w w:val="105"/>
        </w:rPr>
        <w:t>Contact</w:t>
      </w:r>
      <w:r w:rsidR="00D70BFD">
        <w:rPr>
          <w:color w:val="2F2D34"/>
          <w:spacing w:val="-11"/>
          <w:w w:val="105"/>
        </w:rPr>
        <w:t xml:space="preserve"> </w:t>
      </w:r>
      <w:r w:rsidR="00D70BFD">
        <w:rPr>
          <w:color w:val="2F2D34"/>
          <w:w w:val="105"/>
        </w:rPr>
        <w:t>details.</w:t>
      </w:r>
      <w:r w:rsidR="00D70BFD">
        <w:rPr>
          <w:color w:val="2F2D34"/>
          <w:spacing w:val="66"/>
          <w:w w:val="105"/>
        </w:rPr>
        <w:t xml:space="preserve"> </w:t>
      </w:r>
      <w:r w:rsidR="00D70BFD">
        <w:rPr>
          <w:color w:val="2F2D34"/>
          <w:w w:val="105"/>
        </w:rPr>
        <w:t>Please</w:t>
      </w:r>
      <w:r w:rsidR="00D70BFD">
        <w:rPr>
          <w:color w:val="2F2D34"/>
          <w:spacing w:val="-11"/>
          <w:w w:val="105"/>
        </w:rPr>
        <w:t xml:space="preserve"> </w:t>
      </w:r>
      <w:r w:rsidR="00D70BFD">
        <w:rPr>
          <w:color w:val="2F2D34"/>
          <w:w w:val="105"/>
        </w:rPr>
        <w:t>provide</w:t>
      </w:r>
      <w:r w:rsidR="00D70BFD">
        <w:rPr>
          <w:color w:val="2F2D34"/>
          <w:spacing w:val="-7"/>
          <w:w w:val="105"/>
        </w:rPr>
        <w:t xml:space="preserve"> </w:t>
      </w:r>
      <w:r w:rsidR="00D70BFD">
        <w:rPr>
          <w:color w:val="2F2D34"/>
          <w:w w:val="105"/>
        </w:rPr>
        <w:t>the</w:t>
      </w:r>
      <w:r w:rsidR="00D70BFD">
        <w:rPr>
          <w:color w:val="2F2D34"/>
          <w:spacing w:val="-5"/>
          <w:w w:val="105"/>
        </w:rPr>
        <w:t xml:space="preserve"> </w:t>
      </w:r>
      <w:r w:rsidR="00D70BFD">
        <w:rPr>
          <w:color w:val="2F2D34"/>
          <w:w w:val="105"/>
        </w:rPr>
        <w:t>name</w:t>
      </w:r>
      <w:r w:rsidR="00D70BFD">
        <w:rPr>
          <w:color w:val="2F2D34"/>
          <w:spacing w:val="-14"/>
          <w:w w:val="105"/>
        </w:rPr>
        <w:t xml:space="preserve"> </w:t>
      </w:r>
      <w:r w:rsidR="00D70BFD">
        <w:rPr>
          <w:color w:val="2F2D34"/>
          <w:w w:val="105"/>
        </w:rPr>
        <w:t>and</w:t>
      </w:r>
      <w:r w:rsidR="00D70BFD">
        <w:rPr>
          <w:color w:val="2F2D34"/>
          <w:spacing w:val="-8"/>
          <w:w w:val="105"/>
        </w:rPr>
        <w:t xml:space="preserve"> </w:t>
      </w:r>
      <w:r w:rsidR="00D70BFD">
        <w:rPr>
          <w:color w:val="2F2D34"/>
          <w:w w:val="105"/>
        </w:rPr>
        <w:t>contact</w:t>
      </w:r>
      <w:r w:rsidR="00D70BFD">
        <w:rPr>
          <w:color w:val="2F2D34"/>
          <w:spacing w:val="-9"/>
          <w:w w:val="105"/>
        </w:rPr>
        <w:t xml:space="preserve"> </w:t>
      </w:r>
      <w:r w:rsidR="00D70BFD">
        <w:rPr>
          <w:color w:val="2F2D34"/>
          <w:w w:val="105"/>
        </w:rPr>
        <w:t>address</w:t>
      </w:r>
      <w:r w:rsidR="00D70BFD">
        <w:rPr>
          <w:color w:val="2F2D34"/>
          <w:spacing w:val="-9"/>
          <w:w w:val="105"/>
        </w:rPr>
        <w:t xml:space="preserve"> </w:t>
      </w:r>
      <w:r w:rsidR="00D70BFD">
        <w:rPr>
          <w:color w:val="3F3F46"/>
          <w:w w:val="105"/>
        </w:rPr>
        <w:t>to</w:t>
      </w:r>
      <w:r w:rsidR="00D70BFD">
        <w:rPr>
          <w:color w:val="3F3F46"/>
          <w:spacing w:val="-20"/>
          <w:w w:val="105"/>
        </w:rPr>
        <w:t xml:space="preserve"> </w:t>
      </w:r>
      <w:r w:rsidR="00D70BFD">
        <w:rPr>
          <w:color w:val="2F2D34"/>
          <w:w w:val="105"/>
        </w:rPr>
        <w:t>which correspondence</w:t>
      </w:r>
      <w:r w:rsidR="00D70BFD">
        <w:rPr>
          <w:color w:val="2F2D34"/>
          <w:spacing w:val="12"/>
          <w:w w:val="105"/>
        </w:rPr>
        <w:t xml:space="preserve"> </w:t>
      </w:r>
      <w:r w:rsidR="00D70BFD">
        <w:rPr>
          <w:color w:val="2F2D34"/>
          <w:w w:val="105"/>
        </w:rPr>
        <w:t>in</w:t>
      </w:r>
      <w:r w:rsidR="00D70BFD">
        <w:rPr>
          <w:color w:val="2F2D34"/>
          <w:spacing w:val="-33"/>
          <w:w w:val="105"/>
        </w:rPr>
        <w:t xml:space="preserve"> </w:t>
      </w:r>
      <w:r w:rsidR="00D70BFD">
        <w:rPr>
          <w:color w:val="2F2D34"/>
          <w:w w:val="105"/>
        </w:rPr>
        <w:t>relation</w:t>
      </w:r>
      <w:r w:rsidR="00D70BFD">
        <w:rPr>
          <w:color w:val="2F2D34"/>
          <w:spacing w:val="-18"/>
          <w:w w:val="105"/>
        </w:rPr>
        <w:t xml:space="preserve"> </w:t>
      </w:r>
      <w:r w:rsidR="00D70BFD">
        <w:rPr>
          <w:color w:val="2F2D34"/>
          <w:w w:val="105"/>
        </w:rPr>
        <w:t>to</w:t>
      </w:r>
      <w:r w:rsidR="00D70BFD">
        <w:rPr>
          <w:color w:val="2F2D34"/>
          <w:spacing w:val="-11"/>
          <w:w w:val="105"/>
        </w:rPr>
        <w:t xml:space="preserve"> </w:t>
      </w:r>
      <w:r w:rsidR="00D70BFD">
        <w:rPr>
          <w:color w:val="2F2D34"/>
          <w:w w:val="105"/>
        </w:rPr>
        <w:t>this</w:t>
      </w:r>
      <w:r w:rsidR="00D70BFD">
        <w:rPr>
          <w:color w:val="2F2D34"/>
          <w:spacing w:val="-8"/>
          <w:w w:val="105"/>
        </w:rPr>
        <w:t xml:space="preserve"> </w:t>
      </w:r>
      <w:r w:rsidR="00D70BFD">
        <w:rPr>
          <w:color w:val="2F2D34"/>
          <w:w w:val="105"/>
        </w:rPr>
        <w:t>asset</w:t>
      </w:r>
      <w:r w:rsidR="00D70BFD">
        <w:rPr>
          <w:color w:val="2F2D34"/>
          <w:spacing w:val="-13"/>
          <w:w w:val="105"/>
        </w:rPr>
        <w:t xml:space="preserve"> </w:t>
      </w:r>
      <w:r w:rsidR="00D70BFD">
        <w:rPr>
          <w:color w:val="2F2D34"/>
          <w:w w:val="105"/>
        </w:rPr>
        <w:t>transfer</w:t>
      </w:r>
      <w:r w:rsidR="00D70BFD">
        <w:rPr>
          <w:color w:val="2F2D34"/>
          <w:spacing w:val="5"/>
          <w:w w:val="105"/>
        </w:rPr>
        <w:t xml:space="preserve"> </w:t>
      </w:r>
      <w:r w:rsidR="00D70BFD">
        <w:rPr>
          <w:color w:val="2F2D34"/>
          <w:w w:val="105"/>
        </w:rPr>
        <w:t>request</w:t>
      </w:r>
      <w:r w:rsidR="00D70BFD">
        <w:rPr>
          <w:color w:val="2F2D34"/>
          <w:spacing w:val="-4"/>
          <w:w w:val="105"/>
        </w:rPr>
        <w:t xml:space="preserve"> </w:t>
      </w:r>
      <w:r w:rsidR="00D70BFD">
        <w:rPr>
          <w:color w:val="2F2D34"/>
          <w:w w:val="105"/>
        </w:rPr>
        <w:t>should</w:t>
      </w:r>
      <w:r w:rsidR="00D70BFD">
        <w:rPr>
          <w:color w:val="2F2D34"/>
          <w:spacing w:val="2"/>
          <w:w w:val="105"/>
        </w:rPr>
        <w:t xml:space="preserve"> </w:t>
      </w:r>
      <w:r w:rsidR="00D70BFD">
        <w:rPr>
          <w:color w:val="2F2D34"/>
          <w:w w:val="105"/>
        </w:rPr>
        <w:t>be</w:t>
      </w:r>
      <w:r w:rsidR="00D70BFD">
        <w:rPr>
          <w:color w:val="2F2D34"/>
          <w:spacing w:val="-17"/>
          <w:w w:val="105"/>
        </w:rPr>
        <w:t xml:space="preserve"> </w:t>
      </w:r>
      <w:r w:rsidR="00D70BFD">
        <w:rPr>
          <w:color w:val="2F2D34"/>
          <w:w w:val="105"/>
        </w:rPr>
        <w:t>sent.</w:t>
      </w:r>
    </w:p>
    <w:p w:rsidR="00D70BFD" w:rsidRDefault="00D70BFD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895488" w:rsidRDefault="00D70BFD">
      <w:pPr>
        <w:pStyle w:val="BodyText"/>
        <w:kinsoku w:val="0"/>
        <w:overflowPunct w:val="0"/>
        <w:spacing w:line="505" w:lineRule="auto"/>
        <w:ind w:left="1284" w:right="4591"/>
        <w:rPr>
          <w:color w:val="2F2D34"/>
          <w:w w:val="105"/>
        </w:rPr>
      </w:pPr>
      <w:r>
        <w:rPr>
          <w:color w:val="2F2D34"/>
          <w:w w:val="105"/>
        </w:rPr>
        <w:t>Contact</w:t>
      </w:r>
      <w:r>
        <w:rPr>
          <w:color w:val="2F2D34"/>
          <w:spacing w:val="-11"/>
          <w:w w:val="105"/>
        </w:rPr>
        <w:t xml:space="preserve"> </w:t>
      </w:r>
      <w:r>
        <w:rPr>
          <w:color w:val="2F2D34"/>
          <w:w w:val="105"/>
        </w:rPr>
        <w:t>name</w:t>
      </w:r>
    </w:p>
    <w:p w:rsidR="00895488" w:rsidRDefault="00D70BFD">
      <w:pPr>
        <w:pStyle w:val="BodyText"/>
        <w:kinsoku w:val="0"/>
        <w:overflowPunct w:val="0"/>
        <w:spacing w:line="505" w:lineRule="auto"/>
        <w:ind w:left="1284" w:right="4591"/>
        <w:rPr>
          <w:color w:val="2F2D34"/>
          <w:w w:val="105"/>
        </w:rPr>
      </w:pPr>
      <w:r>
        <w:rPr>
          <w:color w:val="2F2D34"/>
          <w:w w:val="104"/>
        </w:rPr>
        <w:t xml:space="preserve"> </w:t>
      </w:r>
      <w:r>
        <w:rPr>
          <w:color w:val="2F2D34"/>
          <w:w w:val="105"/>
        </w:rPr>
        <w:t>Post</w:t>
      </w:r>
      <w:r>
        <w:rPr>
          <w:color w:val="2F2D34"/>
          <w:spacing w:val="-6"/>
          <w:w w:val="105"/>
        </w:rPr>
        <w:t>a</w:t>
      </w:r>
      <w:r>
        <w:rPr>
          <w:color w:val="4B2628"/>
          <w:spacing w:val="3"/>
          <w:w w:val="105"/>
        </w:rPr>
        <w:t>l</w:t>
      </w:r>
      <w:r>
        <w:rPr>
          <w:color w:val="2F2D34"/>
          <w:w w:val="105"/>
        </w:rPr>
        <w:t xml:space="preserve">address: </w:t>
      </w:r>
      <w:r>
        <w:rPr>
          <w:color w:val="2F2D34"/>
          <w:spacing w:val="18"/>
          <w:w w:val="105"/>
        </w:rPr>
        <w:t xml:space="preserve"> </w:t>
      </w:r>
    </w:p>
    <w:p w:rsidR="00D70BFD" w:rsidRDefault="00D70BFD">
      <w:pPr>
        <w:pStyle w:val="BodyText"/>
        <w:kinsoku w:val="0"/>
        <w:overflowPunct w:val="0"/>
        <w:spacing w:line="505" w:lineRule="auto"/>
        <w:ind w:left="1284" w:right="4591"/>
        <w:rPr>
          <w:color w:val="2F2D34"/>
          <w:w w:val="105"/>
        </w:rPr>
      </w:pPr>
      <w:r>
        <w:rPr>
          <w:color w:val="2F2D34"/>
          <w:w w:val="105"/>
        </w:rPr>
        <w:t>Postcod</w:t>
      </w:r>
      <w:r>
        <w:rPr>
          <w:color w:val="2F2D34"/>
          <w:spacing w:val="12"/>
          <w:w w:val="105"/>
        </w:rPr>
        <w:t>e</w:t>
      </w:r>
      <w:r>
        <w:rPr>
          <w:color w:val="5B4649"/>
          <w:w w:val="105"/>
        </w:rPr>
        <w:t>:</w:t>
      </w:r>
      <w:r>
        <w:rPr>
          <w:color w:val="5B4649"/>
          <w:spacing w:val="-5"/>
          <w:w w:val="105"/>
        </w:rPr>
        <w:t xml:space="preserve"> </w:t>
      </w:r>
    </w:p>
    <w:p w:rsidR="00895488" w:rsidRDefault="00895488">
      <w:pPr>
        <w:pStyle w:val="BodyText"/>
        <w:kinsoku w:val="0"/>
        <w:overflowPunct w:val="0"/>
        <w:spacing w:line="505" w:lineRule="auto"/>
        <w:ind w:left="1284" w:right="4591"/>
        <w:rPr>
          <w:color w:val="000000"/>
        </w:rPr>
      </w:pPr>
    </w:p>
    <w:p w:rsidR="00895488" w:rsidRDefault="00D70BFD">
      <w:pPr>
        <w:pStyle w:val="BodyText"/>
        <w:kinsoku w:val="0"/>
        <w:overflowPunct w:val="0"/>
        <w:spacing w:before="4" w:line="509" w:lineRule="auto"/>
        <w:ind w:left="1284" w:right="5377" w:firstLine="14"/>
        <w:rPr>
          <w:color w:val="2F2D34"/>
          <w:spacing w:val="51"/>
        </w:rPr>
      </w:pPr>
      <w:r>
        <w:rPr>
          <w:color w:val="2F2D34"/>
        </w:rPr>
        <w:t>Email:</w:t>
      </w:r>
      <w:r>
        <w:rPr>
          <w:color w:val="2F2D34"/>
          <w:spacing w:val="51"/>
        </w:rPr>
        <w:t xml:space="preserve"> </w:t>
      </w:r>
      <w:hyperlink r:id="rId9" w:history="1"/>
    </w:p>
    <w:p w:rsidR="00D70BFD" w:rsidRDefault="00D70BFD">
      <w:pPr>
        <w:pStyle w:val="BodyText"/>
        <w:kinsoku w:val="0"/>
        <w:overflowPunct w:val="0"/>
        <w:spacing w:before="4" w:line="509" w:lineRule="auto"/>
        <w:ind w:left="1284" w:right="5377" w:firstLine="14"/>
        <w:rPr>
          <w:color w:val="2F2D34"/>
          <w:w w:val="105"/>
        </w:rPr>
      </w:pPr>
      <w:r>
        <w:rPr>
          <w:color w:val="2F2D34"/>
          <w:w w:val="101"/>
        </w:rPr>
        <w:t xml:space="preserve"> </w:t>
      </w:r>
      <w:r>
        <w:rPr>
          <w:color w:val="2F2D34"/>
          <w:w w:val="105"/>
        </w:rPr>
        <w:t>Telephone:</w:t>
      </w:r>
      <w:r>
        <w:rPr>
          <w:color w:val="2F2D34"/>
          <w:spacing w:val="-38"/>
          <w:w w:val="105"/>
        </w:rPr>
        <w:t xml:space="preserve"> </w:t>
      </w:r>
    </w:p>
    <w:p w:rsidR="00895488" w:rsidRDefault="00895488">
      <w:pPr>
        <w:pStyle w:val="BodyText"/>
        <w:kinsoku w:val="0"/>
        <w:overflowPunct w:val="0"/>
        <w:spacing w:before="4" w:line="509" w:lineRule="auto"/>
        <w:ind w:left="1284" w:right="5377" w:firstLine="14"/>
        <w:rPr>
          <w:color w:val="000000"/>
        </w:rPr>
      </w:pPr>
    </w:p>
    <w:p w:rsidR="00D70BFD" w:rsidRDefault="00D70BFD">
      <w:pPr>
        <w:kinsoku w:val="0"/>
        <w:overflowPunct w:val="0"/>
        <w:spacing w:before="41" w:line="244" w:lineRule="auto"/>
        <w:ind w:left="1284" w:right="1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F2D34"/>
          <w:w w:val="105"/>
          <w:sz w:val="34"/>
          <w:szCs w:val="34"/>
        </w:rPr>
        <w:t>X</w:t>
      </w:r>
      <w:r>
        <w:rPr>
          <w:rFonts w:ascii="Arial" w:hAnsi="Arial" w:cs="Arial"/>
          <w:color w:val="2F2D34"/>
          <w:spacing w:val="-12"/>
          <w:w w:val="105"/>
          <w:sz w:val="34"/>
          <w:szCs w:val="34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We</w:t>
      </w:r>
      <w:r>
        <w:rPr>
          <w:rFonts w:ascii="Arial" w:hAnsi="Arial" w:cs="Arial"/>
          <w:color w:val="2F2D34"/>
          <w:spacing w:val="-7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agree</w:t>
      </w:r>
      <w:r>
        <w:rPr>
          <w:rFonts w:ascii="Arial" w:hAnsi="Arial" w:cs="Arial"/>
          <w:color w:val="2F2D34"/>
          <w:spacing w:val="-8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that</w:t>
      </w:r>
      <w:r>
        <w:rPr>
          <w:rFonts w:ascii="Arial" w:hAnsi="Arial" w:cs="Arial"/>
          <w:color w:val="2F2D34"/>
          <w:spacing w:val="2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correspondence</w:t>
      </w:r>
      <w:r>
        <w:rPr>
          <w:rFonts w:ascii="Arial" w:hAnsi="Arial" w:cs="Arial"/>
          <w:color w:val="2F2D34"/>
          <w:spacing w:val="22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3F3F46"/>
          <w:w w:val="105"/>
          <w:sz w:val="23"/>
          <w:szCs w:val="23"/>
        </w:rPr>
        <w:t>in</w:t>
      </w:r>
      <w:r>
        <w:rPr>
          <w:rFonts w:ascii="Arial" w:hAnsi="Arial" w:cs="Arial"/>
          <w:color w:val="3F3F46"/>
          <w:spacing w:val="-24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relation</w:t>
      </w:r>
      <w:r>
        <w:rPr>
          <w:rFonts w:ascii="Arial" w:hAnsi="Arial" w:cs="Arial"/>
          <w:color w:val="2F2D34"/>
          <w:spacing w:val="-16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to</w:t>
      </w:r>
      <w:r>
        <w:rPr>
          <w:rFonts w:ascii="Arial" w:hAnsi="Arial" w:cs="Arial"/>
          <w:color w:val="2F2D34"/>
          <w:spacing w:val="-16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this</w:t>
      </w:r>
      <w:r>
        <w:rPr>
          <w:rFonts w:ascii="Arial" w:hAnsi="Arial" w:cs="Arial"/>
          <w:color w:val="2F2D34"/>
          <w:spacing w:val="-7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asset</w:t>
      </w:r>
      <w:r>
        <w:rPr>
          <w:rFonts w:ascii="Arial" w:hAnsi="Arial" w:cs="Arial"/>
          <w:color w:val="2F2D34"/>
          <w:spacing w:val="-8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transfer</w:t>
      </w:r>
      <w:r>
        <w:rPr>
          <w:rFonts w:ascii="Arial" w:hAnsi="Arial" w:cs="Arial"/>
          <w:color w:val="2F2D34"/>
          <w:spacing w:val="6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request</w:t>
      </w:r>
      <w:r>
        <w:rPr>
          <w:rFonts w:ascii="Arial" w:hAnsi="Arial" w:cs="Arial"/>
          <w:color w:val="2F2D34"/>
          <w:spacing w:val="-1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may</w:t>
      </w:r>
      <w:r>
        <w:rPr>
          <w:rFonts w:ascii="Arial" w:hAnsi="Arial" w:cs="Arial"/>
          <w:color w:val="2F2D34"/>
          <w:spacing w:val="-12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be</w:t>
      </w:r>
      <w:r>
        <w:rPr>
          <w:rFonts w:ascii="Arial" w:hAnsi="Arial" w:cs="Arial"/>
          <w:color w:val="2F2D34"/>
          <w:w w:val="110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sent</w:t>
      </w:r>
      <w:r>
        <w:rPr>
          <w:rFonts w:ascii="Arial" w:hAnsi="Arial" w:cs="Arial"/>
          <w:color w:val="2F2D34"/>
          <w:spacing w:val="-3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by</w:t>
      </w:r>
      <w:r>
        <w:rPr>
          <w:rFonts w:ascii="Arial" w:hAnsi="Arial" w:cs="Arial"/>
          <w:color w:val="2F2D34"/>
          <w:spacing w:val="-13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email</w:t>
      </w:r>
      <w:r>
        <w:rPr>
          <w:rFonts w:ascii="Arial" w:hAnsi="Arial" w:cs="Arial"/>
          <w:color w:val="2F2D34"/>
          <w:spacing w:val="-17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to</w:t>
      </w:r>
      <w:r>
        <w:rPr>
          <w:rFonts w:ascii="Arial" w:hAnsi="Arial" w:cs="Arial"/>
          <w:color w:val="2F2D34"/>
          <w:spacing w:val="-4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the</w:t>
      </w:r>
      <w:r>
        <w:rPr>
          <w:rFonts w:ascii="Arial" w:hAnsi="Arial" w:cs="Arial"/>
          <w:color w:val="2F2D34"/>
          <w:spacing w:val="-6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email</w:t>
      </w:r>
      <w:r>
        <w:rPr>
          <w:rFonts w:ascii="Arial" w:hAnsi="Arial" w:cs="Arial"/>
          <w:color w:val="2F2D34"/>
          <w:spacing w:val="-9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address</w:t>
      </w:r>
      <w:r>
        <w:rPr>
          <w:rFonts w:ascii="Arial" w:hAnsi="Arial" w:cs="Arial"/>
          <w:color w:val="2F2D34"/>
          <w:spacing w:val="-5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given</w:t>
      </w:r>
      <w:r>
        <w:rPr>
          <w:rFonts w:ascii="Arial" w:hAnsi="Arial" w:cs="Arial"/>
          <w:color w:val="2F2D34"/>
          <w:spacing w:val="-9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above.</w:t>
      </w:r>
      <w:r>
        <w:rPr>
          <w:rFonts w:ascii="Arial" w:hAnsi="Arial" w:cs="Arial"/>
          <w:color w:val="2F2D34"/>
          <w:spacing w:val="65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(Please</w:t>
      </w:r>
      <w:r>
        <w:rPr>
          <w:rFonts w:ascii="Arial" w:hAnsi="Arial" w:cs="Arial"/>
          <w:i/>
          <w:iCs/>
          <w:color w:val="2F2D34"/>
          <w:spacing w:val="-8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tick</w:t>
      </w:r>
      <w:r>
        <w:rPr>
          <w:rFonts w:ascii="Arial" w:hAnsi="Arial" w:cs="Arial"/>
          <w:i/>
          <w:iCs/>
          <w:color w:val="2F2D34"/>
          <w:spacing w:val="-6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to</w:t>
      </w:r>
      <w:r>
        <w:rPr>
          <w:rFonts w:ascii="Arial" w:hAnsi="Arial" w:cs="Arial"/>
          <w:i/>
          <w:iCs/>
          <w:color w:val="2F2D34"/>
          <w:spacing w:val="-22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indicate</w:t>
      </w:r>
      <w:r>
        <w:rPr>
          <w:rFonts w:ascii="Arial" w:hAnsi="Arial" w:cs="Arial"/>
          <w:i/>
          <w:iCs/>
          <w:color w:val="2F2D34"/>
          <w:spacing w:val="-7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agreement)</w:t>
      </w:r>
    </w:p>
    <w:p w:rsidR="00D70BFD" w:rsidRDefault="00D70BFD">
      <w:pPr>
        <w:kinsoku w:val="0"/>
        <w:overflowPunct w:val="0"/>
        <w:spacing w:before="9" w:line="240" w:lineRule="exact"/>
      </w:pPr>
    </w:p>
    <w:p w:rsidR="00D70BFD" w:rsidRDefault="00D70BFD">
      <w:pPr>
        <w:kinsoku w:val="0"/>
        <w:overflowPunct w:val="0"/>
        <w:spacing w:line="279" w:lineRule="auto"/>
        <w:ind w:left="1284" w:right="369" w:firstLine="2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You</w:t>
      </w:r>
      <w:r>
        <w:rPr>
          <w:rFonts w:ascii="Arial" w:hAnsi="Arial" w:cs="Arial"/>
          <w:i/>
          <w:iCs/>
          <w:color w:val="2F2D34"/>
          <w:spacing w:val="-20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can</w:t>
      </w:r>
      <w:r>
        <w:rPr>
          <w:rFonts w:ascii="Arial" w:hAnsi="Arial" w:cs="Arial"/>
          <w:i/>
          <w:iCs/>
          <w:color w:val="2F2D34"/>
          <w:spacing w:val="-17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ask</w:t>
      </w:r>
      <w:r>
        <w:rPr>
          <w:rFonts w:ascii="Arial" w:hAnsi="Arial" w:cs="Arial"/>
          <w:color w:val="2F2D34"/>
          <w:spacing w:val="-20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the</w:t>
      </w:r>
      <w:r>
        <w:rPr>
          <w:rFonts w:ascii="Arial" w:hAnsi="Arial" w:cs="Arial"/>
          <w:i/>
          <w:iCs/>
          <w:color w:val="2F2D34"/>
          <w:spacing w:val="-2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relevant</w:t>
      </w:r>
      <w:r>
        <w:rPr>
          <w:rFonts w:ascii="Arial" w:hAnsi="Arial" w:cs="Arial"/>
          <w:i/>
          <w:iCs/>
          <w:color w:val="2F2D34"/>
          <w:spacing w:val="-2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authority</w:t>
      </w:r>
      <w:r>
        <w:rPr>
          <w:rFonts w:ascii="Arial" w:hAnsi="Arial" w:cs="Arial"/>
          <w:i/>
          <w:iCs/>
          <w:color w:val="2F2D34"/>
          <w:spacing w:val="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to</w:t>
      </w:r>
      <w:r>
        <w:rPr>
          <w:rFonts w:ascii="Arial" w:hAnsi="Arial" w:cs="Arial"/>
          <w:i/>
          <w:iCs/>
          <w:color w:val="2F2D34"/>
          <w:spacing w:val="-19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stop</w:t>
      </w:r>
      <w:r>
        <w:rPr>
          <w:rFonts w:ascii="Arial" w:hAnsi="Arial" w:cs="Arial"/>
          <w:i/>
          <w:iCs/>
          <w:color w:val="2F2D34"/>
          <w:spacing w:val="-12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sending</w:t>
      </w:r>
      <w:r>
        <w:rPr>
          <w:rFonts w:ascii="Arial" w:hAnsi="Arial" w:cs="Arial"/>
          <w:i/>
          <w:iCs/>
          <w:color w:val="2F2D34"/>
          <w:spacing w:val="4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correspondence</w:t>
      </w:r>
      <w:r>
        <w:rPr>
          <w:rFonts w:ascii="Arial" w:hAnsi="Arial" w:cs="Arial"/>
          <w:i/>
          <w:iCs/>
          <w:color w:val="2F2D34"/>
          <w:spacing w:val="8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by</w:t>
      </w:r>
      <w:r>
        <w:rPr>
          <w:rFonts w:ascii="Arial" w:hAnsi="Arial" w:cs="Arial"/>
          <w:i/>
          <w:iCs/>
          <w:color w:val="2F2D34"/>
          <w:spacing w:val="-9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email,</w:t>
      </w:r>
      <w:r>
        <w:rPr>
          <w:rFonts w:ascii="Arial" w:hAnsi="Arial" w:cs="Arial"/>
          <w:i/>
          <w:iCs/>
          <w:color w:val="2F2D34"/>
          <w:spacing w:val="-7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or</w:t>
      </w:r>
      <w:r>
        <w:rPr>
          <w:rFonts w:ascii="Arial" w:hAnsi="Arial" w:cs="Arial"/>
          <w:i/>
          <w:iCs/>
          <w:color w:val="2F2D34"/>
          <w:w w:val="10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change</w:t>
      </w:r>
      <w:r>
        <w:rPr>
          <w:rFonts w:ascii="Arial" w:hAnsi="Arial" w:cs="Arial"/>
          <w:i/>
          <w:iCs/>
          <w:color w:val="2F2D34"/>
          <w:spacing w:val="9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the</w:t>
      </w:r>
      <w:r>
        <w:rPr>
          <w:rFonts w:ascii="Arial" w:hAnsi="Arial" w:cs="Arial"/>
          <w:i/>
          <w:iCs/>
          <w:color w:val="2F2D34"/>
          <w:spacing w:val="-8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email</w:t>
      </w:r>
      <w:r>
        <w:rPr>
          <w:rFonts w:ascii="Arial" w:hAnsi="Arial" w:cs="Arial"/>
          <w:i/>
          <w:iCs/>
          <w:color w:val="2F2D34"/>
          <w:spacing w:val="-2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address,</w:t>
      </w:r>
      <w:r>
        <w:rPr>
          <w:rFonts w:ascii="Arial" w:hAnsi="Arial" w:cs="Arial"/>
          <w:i/>
          <w:iCs/>
          <w:color w:val="2F2D34"/>
          <w:spacing w:val="-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by</w:t>
      </w:r>
      <w:r>
        <w:rPr>
          <w:rFonts w:ascii="Arial" w:hAnsi="Arial" w:cs="Arial"/>
          <w:i/>
          <w:iCs/>
          <w:color w:val="2F2D34"/>
          <w:spacing w:val="1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F3F46"/>
          <w:w w:val="105"/>
          <w:sz w:val="23"/>
          <w:szCs w:val="23"/>
        </w:rPr>
        <w:t>telling</w:t>
      </w:r>
      <w:r>
        <w:rPr>
          <w:rFonts w:ascii="Arial" w:hAnsi="Arial" w:cs="Arial"/>
          <w:i/>
          <w:iCs/>
          <w:color w:val="3F3F46"/>
          <w:spacing w:val="-1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them</w:t>
      </w:r>
      <w:r>
        <w:rPr>
          <w:rFonts w:ascii="Arial" w:hAnsi="Arial" w:cs="Arial"/>
          <w:i/>
          <w:iCs/>
          <w:color w:val="2F2D34"/>
          <w:spacing w:val="-6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at</w:t>
      </w:r>
      <w:r>
        <w:rPr>
          <w:rFonts w:ascii="Arial" w:hAnsi="Arial" w:cs="Arial"/>
          <w:i/>
          <w:iCs/>
          <w:color w:val="2F2D34"/>
          <w:spacing w:val="-14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any</w:t>
      </w:r>
      <w:r>
        <w:rPr>
          <w:rFonts w:ascii="Arial" w:hAnsi="Arial" w:cs="Arial"/>
          <w:i/>
          <w:iCs/>
          <w:color w:val="2F2D34"/>
          <w:spacing w:val="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time,</w:t>
      </w:r>
      <w:r>
        <w:rPr>
          <w:rFonts w:ascii="Arial" w:hAnsi="Arial" w:cs="Arial"/>
          <w:i/>
          <w:iCs/>
          <w:color w:val="2F2D34"/>
          <w:spacing w:val="-11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as</w:t>
      </w:r>
      <w:r>
        <w:rPr>
          <w:rFonts w:ascii="Arial" w:hAnsi="Arial" w:cs="Arial"/>
          <w:color w:val="2F2D34"/>
          <w:spacing w:val="-9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long</w:t>
      </w:r>
      <w:r>
        <w:rPr>
          <w:rFonts w:ascii="Arial" w:hAnsi="Arial" w:cs="Arial"/>
          <w:i/>
          <w:iCs/>
          <w:color w:val="2F2D34"/>
          <w:spacing w:val="-7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as</w:t>
      </w:r>
      <w:r>
        <w:rPr>
          <w:rFonts w:ascii="Arial" w:hAnsi="Arial" w:cs="Arial"/>
          <w:color w:val="2F2D34"/>
          <w:spacing w:val="-9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F2D34"/>
          <w:w w:val="105"/>
          <w:sz w:val="23"/>
          <w:szCs w:val="23"/>
        </w:rPr>
        <w:t>5</w:t>
      </w:r>
      <w:r>
        <w:rPr>
          <w:rFonts w:ascii="Arial" w:hAnsi="Arial" w:cs="Arial"/>
          <w:color w:val="2F2D34"/>
          <w:spacing w:val="-8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working days'</w:t>
      </w:r>
      <w:r>
        <w:rPr>
          <w:rFonts w:ascii="Arial" w:hAnsi="Arial" w:cs="Arial"/>
          <w:i/>
          <w:iCs/>
          <w:color w:val="2F2D34"/>
          <w:w w:val="10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notice</w:t>
      </w:r>
      <w:r>
        <w:rPr>
          <w:rFonts w:ascii="Arial" w:hAnsi="Arial" w:cs="Arial"/>
          <w:i/>
          <w:iCs/>
          <w:color w:val="2F2D34"/>
          <w:spacing w:val="-1"/>
          <w:w w:val="105"/>
          <w:sz w:val="23"/>
          <w:szCs w:val="23"/>
        </w:rPr>
        <w:t xml:space="preserve"> </w:t>
      </w:r>
      <w:r>
        <w:rPr>
          <w:color w:val="2F2D34"/>
          <w:w w:val="105"/>
          <w:sz w:val="25"/>
          <w:szCs w:val="25"/>
        </w:rPr>
        <w:t>is</w:t>
      </w:r>
      <w:r>
        <w:rPr>
          <w:color w:val="2F2D34"/>
          <w:spacing w:val="-24"/>
          <w:w w:val="105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2F2D34"/>
          <w:w w:val="105"/>
          <w:sz w:val="23"/>
          <w:szCs w:val="23"/>
        </w:rPr>
        <w:t>given.</w:t>
      </w:r>
    </w:p>
    <w:p w:rsidR="00D70BFD" w:rsidRDefault="00D70BFD">
      <w:pPr>
        <w:kinsoku w:val="0"/>
        <w:overflowPunct w:val="0"/>
        <w:spacing w:line="279" w:lineRule="auto"/>
        <w:ind w:left="1284" w:right="369" w:firstLine="21"/>
        <w:rPr>
          <w:rFonts w:ascii="Arial" w:hAnsi="Arial" w:cs="Arial"/>
          <w:color w:val="000000"/>
          <w:sz w:val="23"/>
          <w:szCs w:val="23"/>
        </w:rPr>
        <w:sectPr w:rsidR="00D70BFD">
          <w:footerReference w:type="default" r:id="rId10"/>
          <w:pgSz w:w="11920" w:h="16840"/>
          <w:pgMar w:top="1380" w:right="1500" w:bottom="1260" w:left="140" w:header="0" w:footer="1065" w:gutter="0"/>
          <w:cols w:space="720" w:equalWidth="0">
            <w:col w:w="10280"/>
          </w:cols>
          <w:noEndnote/>
        </w:sectPr>
      </w:pPr>
    </w:p>
    <w:p w:rsidR="00D70BFD" w:rsidRDefault="00A728F8">
      <w:pPr>
        <w:pStyle w:val="BodyText"/>
        <w:numPr>
          <w:ilvl w:val="1"/>
          <w:numId w:val="3"/>
        </w:numPr>
        <w:tabs>
          <w:tab w:val="left" w:pos="1024"/>
        </w:tabs>
        <w:kinsoku w:val="0"/>
        <w:overflowPunct w:val="0"/>
        <w:spacing w:before="68" w:line="281" w:lineRule="auto"/>
        <w:ind w:left="1010" w:right="616" w:hanging="778"/>
        <w:rPr>
          <w:color w:val="00000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1.35pt;margin-top:46.25pt;width:454.4pt;height:172.25pt;z-index:-3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48"/>
                    <w:gridCol w:w="5380"/>
                    <w:gridCol w:w="3020"/>
                  </w:tblGrid>
                  <w:tr w:rsidR="00D70BFD" w:rsidRPr="00A728F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67"/>
                    </w:trPr>
                    <w:tc>
                      <w:tcPr>
                        <w:tcW w:w="648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0BFD" w:rsidRPr="00A728F8" w:rsidRDefault="00D70BFD"/>
                    </w:tc>
                    <w:tc>
                      <w:tcPr>
                        <w:tcW w:w="538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D70BFD" w:rsidRPr="00A728F8" w:rsidRDefault="00D70BFD">
                        <w:pPr>
                          <w:pStyle w:val="TableParagraph"/>
                          <w:kinsoku w:val="0"/>
                          <w:overflowPunct w:val="0"/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70BFD" w:rsidRPr="00A728F8" w:rsidRDefault="00D70BFD">
                        <w:pPr>
                          <w:pStyle w:val="TableParagraph"/>
                          <w:kinsoku w:val="0"/>
                          <w:overflowPunct w:val="0"/>
                          <w:ind w:left="104"/>
                        </w:pP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Company,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2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and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29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its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7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company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27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number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25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is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1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.............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D70BFD" w:rsidRPr="00A728F8" w:rsidRDefault="00D70BFD"/>
                    </w:tc>
                  </w:tr>
                  <w:tr w:rsidR="00D70BFD" w:rsidRPr="00A728F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06"/>
                    </w:trPr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0BFD" w:rsidRPr="00A728F8" w:rsidRDefault="00D70BFD"/>
                    </w:tc>
                    <w:tc>
                      <w:tcPr>
                        <w:tcW w:w="53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D70BFD" w:rsidRPr="00A728F8" w:rsidRDefault="00D70BFD">
                        <w:pPr>
                          <w:pStyle w:val="TableParagraph"/>
                          <w:kinsoku w:val="0"/>
                          <w:overflowPunct w:val="0"/>
                          <w:spacing w:before="5" w:line="240" w:lineRule="exact"/>
                        </w:pPr>
                      </w:p>
                      <w:p w:rsidR="00D70BFD" w:rsidRPr="00A728F8" w:rsidRDefault="00D70BFD">
                        <w:pPr>
                          <w:pStyle w:val="TableParagraph"/>
                          <w:kinsoku w:val="0"/>
                          <w:overflowPunct w:val="0"/>
                          <w:spacing w:line="248" w:lineRule="auto"/>
                          <w:ind w:left="104" w:right="127"/>
                        </w:pP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Scottish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-36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Charitable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-2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Incorporated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-30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Organisation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2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(SCIO),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46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and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2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its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6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charity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42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number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42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is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26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3A3A3A"/>
                            <w:w w:val="105"/>
                            <w:sz w:val="23"/>
                            <w:szCs w:val="23"/>
                          </w:rPr>
                          <w:t>....................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D70BFD" w:rsidRPr="00A728F8" w:rsidRDefault="00D70BFD"/>
                    </w:tc>
                  </w:tr>
                  <w:tr w:rsidR="00D70BFD" w:rsidRPr="00A728F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06"/>
                    </w:trPr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0BFD" w:rsidRPr="00A728F8" w:rsidRDefault="00D70BFD"/>
                    </w:tc>
                    <w:tc>
                      <w:tcPr>
                        <w:tcW w:w="53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D70BFD" w:rsidRPr="00A728F8" w:rsidRDefault="00D70BFD">
                        <w:pPr>
                          <w:pStyle w:val="TableParagraph"/>
                          <w:kinsoku w:val="0"/>
                          <w:overflowPunct w:val="0"/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70BFD" w:rsidRPr="00A728F8" w:rsidRDefault="00D70BFD">
                        <w:pPr>
                          <w:pStyle w:val="TableParagraph"/>
                          <w:kinsoku w:val="0"/>
                          <w:overflowPunct w:val="0"/>
                          <w:spacing w:line="254" w:lineRule="auto"/>
                          <w:ind w:left="104" w:right="123"/>
                        </w:pP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Community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-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Benefit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-19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Society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-16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(BenCom},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-12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and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-8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 xml:space="preserve">its registered 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4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 xml:space="preserve">number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60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 xml:space="preserve">is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48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....................................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D70BFD" w:rsidRPr="00A728F8" w:rsidRDefault="00D70BFD"/>
                    </w:tc>
                  </w:tr>
                  <w:tr w:rsidR="00D70BFD" w:rsidRPr="00A728F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40"/>
                    </w:trPr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70BFD" w:rsidRPr="00A728F8" w:rsidRDefault="00D70BFD"/>
                    </w:tc>
                    <w:tc>
                      <w:tcPr>
                        <w:tcW w:w="53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D70BFD" w:rsidRPr="00A728F8" w:rsidRDefault="00D70BFD">
                        <w:pPr>
                          <w:pStyle w:val="TableParagraph"/>
                          <w:kinsoku w:val="0"/>
                          <w:overflowPunct w:val="0"/>
                          <w:spacing w:before="1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70BFD" w:rsidRPr="00A728F8" w:rsidRDefault="00D70BFD">
                        <w:pPr>
                          <w:pStyle w:val="TableParagraph"/>
                          <w:kinsoku w:val="0"/>
                          <w:overflowPunct w:val="0"/>
                          <w:ind w:left="104"/>
                        </w:pP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Unincorporated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-15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organisation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-15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(no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-27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number)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D70BFD" w:rsidRPr="00A728F8" w:rsidRDefault="00D70BFD">
                        <w:pPr>
                          <w:pStyle w:val="TableParagraph"/>
                          <w:kinsoku w:val="0"/>
                          <w:overflowPunct w:val="0"/>
                          <w:spacing w:before="5" w:line="240" w:lineRule="exact"/>
                        </w:pPr>
                      </w:p>
                      <w:p w:rsidR="00D70BFD" w:rsidRPr="00A728F8" w:rsidRDefault="00D70BFD">
                        <w:pPr>
                          <w:pStyle w:val="TableParagraph"/>
                          <w:kinsoku w:val="0"/>
                          <w:overflowPunct w:val="0"/>
                          <w:spacing w:line="248" w:lineRule="auto"/>
                          <w:ind w:left="89" w:right="392"/>
                        </w:pP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Community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-28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Amateur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4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Sports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-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Club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spacing w:val="-7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 w:rsidRPr="00A728F8">
                          <w:rPr>
                            <w:rFonts w:ascii="Arial" w:hAnsi="Arial" w:cs="Arial"/>
                            <w:color w:val="2A2A2A"/>
                            <w:w w:val="105"/>
                            <w:sz w:val="23"/>
                            <w:szCs w:val="23"/>
                          </w:rPr>
                          <w:t>(CH11584)</w:t>
                        </w:r>
                      </w:p>
                    </w:tc>
                  </w:tr>
                </w:tbl>
                <w:p w:rsidR="00D70BFD" w:rsidRDefault="00D70BFD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D70BFD">
        <w:rPr>
          <w:color w:val="2A2A2A"/>
          <w:w w:val="105"/>
        </w:rPr>
        <w:t>Please</w:t>
      </w:r>
      <w:r w:rsidR="00D70BFD">
        <w:rPr>
          <w:color w:val="2A2A2A"/>
          <w:spacing w:val="-18"/>
          <w:w w:val="105"/>
        </w:rPr>
        <w:t xml:space="preserve"> </w:t>
      </w:r>
      <w:r w:rsidR="00D70BFD">
        <w:rPr>
          <w:color w:val="2A2A2A"/>
          <w:w w:val="105"/>
        </w:rPr>
        <w:t>mark</w:t>
      </w:r>
      <w:r w:rsidR="00D70BFD">
        <w:rPr>
          <w:color w:val="2A2A2A"/>
          <w:spacing w:val="2"/>
          <w:w w:val="105"/>
        </w:rPr>
        <w:t xml:space="preserve"> </w:t>
      </w:r>
      <w:r w:rsidR="00D70BFD">
        <w:rPr>
          <w:color w:val="2A2A2A"/>
          <w:w w:val="105"/>
        </w:rPr>
        <w:t>an</w:t>
      </w:r>
      <w:r w:rsidR="00D70BFD">
        <w:rPr>
          <w:color w:val="2A2A2A"/>
          <w:spacing w:val="-14"/>
          <w:w w:val="105"/>
        </w:rPr>
        <w:t xml:space="preserve"> </w:t>
      </w:r>
      <w:r w:rsidR="00D70BFD">
        <w:rPr>
          <w:color w:val="2A2A2A"/>
          <w:w w:val="105"/>
        </w:rPr>
        <w:t>"X"</w:t>
      </w:r>
      <w:r w:rsidR="00D70BFD">
        <w:rPr>
          <w:color w:val="2A2A2A"/>
          <w:spacing w:val="-2"/>
          <w:w w:val="105"/>
        </w:rPr>
        <w:t xml:space="preserve"> </w:t>
      </w:r>
      <w:r w:rsidR="00D70BFD">
        <w:rPr>
          <w:color w:val="2A2A2A"/>
          <w:w w:val="105"/>
        </w:rPr>
        <w:t>in</w:t>
      </w:r>
      <w:r w:rsidR="00D70BFD">
        <w:rPr>
          <w:color w:val="2A2A2A"/>
          <w:spacing w:val="-23"/>
          <w:w w:val="105"/>
        </w:rPr>
        <w:t xml:space="preserve"> </w:t>
      </w:r>
      <w:r w:rsidR="00D70BFD">
        <w:rPr>
          <w:color w:val="2A2A2A"/>
          <w:w w:val="105"/>
        </w:rPr>
        <w:t>the</w:t>
      </w:r>
      <w:r w:rsidR="00D70BFD">
        <w:rPr>
          <w:color w:val="2A2A2A"/>
          <w:spacing w:val="6"/>
          <w:w w:val="105"/>
        </w:rPr>
        <w:t xml:space="preserve"> </w:t>
      </w:r>
      <w:r w:rsidR="00D70BFD">
        <w:rPr>
          <w:color w:val="2A2A2A"/>
          <w:w w:val="105"/>
        </w:rPr>
        <w:t>relevant</w:t>
      </w:r>
      <w:r w:rsidR="00D70BFD">
        <w:rPr>
          <w:color w:val="2A2A2A"/>
          <w:spacing w:val="7"/>
          <w:w w:val="105"/>
        </w:rPr>
        <w:t xml:space="preserve"> </w:t>
      </w:r>
      <w:r w:rsidR="00D70BFD">
        <w:rPr>
          <w:color w:val="2A2A2A"/>
          <w:w w:val="105"/>
        </w:rPr>
        <w:t>box</w:t>
      </w:r>
      <w:r w:rsidR="00D70BFD">
        <w:rPr>
          <w:color w:val="2A2A2A"/>
          <w:spacing w:val="-10"/>
          <w:w w:val="105"/>
        </w:rPr>
        <w:t xml:space="preserve"> </w:t>
      </w:r>
      <w:r w:rsidR="00D70BFD">
        <w:rPr>
          <w:color w:val="2A2A2A"/>
          <w:w w:val="105"/>
        </w:rPr>
        <w:t>to</w:t>
      </w:r>
      <w:r w:rsidR="00D70BFD">
        <w:rPr>
          <w:color w:val="2A2A2A"/>
          <w:spacing w:val="6"/>
          <w:w w:val="105"/>
        </w:rPr>
        <w:t xml:space="preserve"> </w:t>
      </w:r>
      <w:r w:rsidR="00D70BFD">
        <w:rPr>
          <w:color w:val="2A2A2A"/>
          <w:w w:val="105"/>
        </w:rPr>
        <w:t>confirm</w:t>
      </w:r>
      <w:r w:rsidR="00D70BFD">
        <w:rPr>
          <w:color w:val="2A2A2A"/>
          <w:spacing w:val="-6"/>
          <w:w w:val="105"/>
        </w:rPr>
        <w:t xml:space="preserve"> </w:t>
      </w:r>
      <w:r w:rsidR="00D70BFD">
        <w:rPr>
          <w:color w:val="2A2A2A"/>
          <w:w w:val="105"/>
        </w:rPr>
        <w:t>the</w:t>
      </w:r>
      <w:r w:rsidR="00D70BFD">
        <w:rPr>
          <w:color w:val="2A2A2A"/>
          <w:spacing w:val="-7"/>
          <w:w w:val="105"/>
        </w:rPr>
        <w:t xml:space="preserve"> </w:t>
      </w:r>
      <w:r w:rsidR="00D70BFD">
        <w:rPr>
          <w:color w:val="2A2A2A"/>
          <w:w w:val="105"/>
        </w:rPr>
        <w:t>type</w:t>
      </w:r>
      <w:r w:rsidR="00D70BFD">
        <w:rPr>
          <w:color w:val="2A2A2A"/>
          <w:spacing w:val="-5"/>
          <w:w w:val="105"/>
        </w:rPr>
        <w:t xml:space="preserve"> </w:t>
      </w:r>
      <w:r w:rsidR="00D70BFD">
        <w:rPr>
          <w:color w:val="2A2A2A"/>
          <w:w w:val="105"/>
        </w:rPr>
        <w:t>of</w:t>
      </w:r>
      <w:r w:rsidR="00D70BFD">
        <w:rPr>
          <w:color w:val="2A2A2A"/>
          <w:spacing w:val="-9"/>
          <w:w w:val="105"/>
        </w:rPr>
        <w:t xml:space="preserve"> </w:t>
      </w:r>
      <w:r w:rsidR="00D70BFD">
        <w:rPr>
          <w:color w:val="2A2A2A"/>
          <w:w w:val="105"/>
        </w:rPr>
        <w:t>CTB</w:t>
      </w:r>
      <w:r w:rsidR="00D70BFD">
        <w:rPr>
          <w:color w:val="2A2A2A"/>
          <w:spacing w:val="-7"/>
          <w:w w:val="105"/>
        </w:rPr>
        <w:t xml:space="preserve"> </w:t>
      </w:r>
      <w:r w:rsidR="00D70BFD">
        <w:rPr>
          <w:color w:val="2A2A2A"/>
          <w:w w:val="105"/>
        </w:rPr>
        <w:t>and</w:t>
      </w:r>
      <w:r w:rsidR="00D70BFD">
        <w:rPr>
          <w:color w:val="2A2A2A"/>
          <w:spacing w:val="-3"/>
          <w:w w:val="105"/>
        </w:rPr>
        <w:t xml:space="preserve"> </w:t>
      </w:r>
      <w:r w:rsidR="00D70BFD">
        <w:rPr>
          <w:color w:val="2A2A2A"/>
          <w:w w:val="105"/>
        </w:rPr>
        <w:t>its</w:t>
      </w:r>
      <w:r w:rsidR="00D70BFD">
        <w:rPr>
          <w:color w:val="2A2A2A"/>
          <w:w w:val="109"/>
        </w:rPr>
        <w:t xml:space="preserve"> </w:t>
      </w:r>
      <w:r w:rsidR="00D70BFD">
        <w:rPr>
          <w:color w:val="2A2A2A"/>
          <w:w w:val="105"/>
        </w:rPr>
        <w:t>official</w:t>
      </w:r>
      <w:r w:rsidR="00D70BFD">
        <w:rPr>
          <w:color w:val="2A2A2A"/>
          <w:spacing w:val="1"/>
          <w:w w:val="105"/>
        </w:rPr>
        <w:t xml:space="preserve"> </w:t>
      </w:r>
      <w:r w:rsidR="00D70BFD">
        <w:rPr>
          <w:color w:val="2A2A2A"/>
          <w:w w:val="105"/>
        </w:rPr>
        <w:t>number,</w:t>
      </w:r>
      <w:r w:rsidR="00D70BFD">
        <w:rPr>
          <w:color w:val="2A2A2A"/>
          <w:spacing w:val="11"/>
          <w:w w:val="105"/>
        </w:rPr>
        <w:t xml:space="preserve"> </w:t>
      </w:r>
      <w:r w:rsidR="00D70BFD">
        <w:rPr>
          <w:color w:val="2A2A2A"/>
          <w:w w:val="105"/>
        </w:rPr>
        <w:t>if</w:t>
      </w:r>
      <w:r w:rsidR="00D70BFD">
        <w:rPr>
          <w:color w:val="2A2A2A"/>
          <w:spacing w:val="-4"/>
          <w:w w:val="105"/>
        </w:rPr>
        <w:t xml:space="preserve"> </w:t>
      </w:r>
      <w:r w:rsidR="00D70BFD">
        <w:rPr>
          <w:color w:val="2A2A2A"/>
          <w:w w:val="105"/>
        </w:rPr>
        <w:t>it</w:t>
      </w:r>
      <w:r w:rsidR="00D70BFD">
        <w:rPr>
          <w:color w:val="2A2A2A"/>
          <w:spacing w:val="-21"/>
          <w:w w:val="105"/>
        </w:rPr>
        <w:t xml:space="preserve"> </w:t>
      </w:r>
      <w:r w:rsidR="00D70BFD">
        <w:rPr>
          <w:color w:val="2A2A2A"/>
          <w:w w:val="105"/>
        </w:rPr>
        <w:t>has</w:t>
      </w:r>
      <w:r w:rsidR="00D70BFD">
        <w:rPr>
          <w:color w:val="2A2A2A"/>
          <w:spacing w:val="-25"/>
          <w:w w:val="105"/>
        </w:rPr>
        <w:t xml:space="preserve"> </w:t>
      </w:r>
      <w:r w:rsidR="00D70BFD">
        <w:rPr>
          <w:color w:val="2A2A2A"/>
          <w:w w:val="105"/>
        </w:rPr>
        <w:t>one.</w: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before="7" w:line="240" w:lineRule="exact"/>
      </w:pPr>
    </w:p>
    <w:p w:rsidR="00D70BFD" w:rsidRDefault="00D70BFD">
      <w:pPr>
        <w:kinsoku w:val="0"/>
        <w:overflowPunct w:val="0"/>
        <w:spacing w:before="88"/>
        <w:ind w:right="186"/>
        <w:jc w:val="righ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858585"/>
          <w:w w:val="80"/>
          <w:sz w:val="9"/>
          <w:szCs w:val="9"/>
        </w:rPr>
        <w:t>I</w:t>
      </w:r>
    </w:p>
    <w:p w:rsidR="00D70BFD" w:rsidRDefault="00D70BFD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pStyle w:val="Heading3"/>
        <w:kinsoku w:val="0"/>
        <w:overflowPunct w:val="0"/>
        <w:spacing w:before="69" w:line="275" w:lineRule="auto"/>
        <w:ind w:left="247" w:right="874"/>
        <w:rPr>
          <w:color w:val="000000"/>
        </w:rPr>
      </w:pPr>
      <w:r>
        <w:rPr>
          <w:color w:val="2A2A2A"/>
          <w:w w:val="105"/>
        </w:rPr>
        <w:t>Please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attach</w:t>
      </w:r>
      <w:r>
        <w:rPr>
          <w:color w:val="2A2A2A"/>
          <w:spacing w:val="18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17"/>
          <w:w w:val="105"/>
        </w:rPr>
        <w:t xml:space="preserve"> </w:t>
      </w:r>
      <w:r>
        <w:rPr>
          <w:color w:val="2A2A2A"/>
          <w:w w:val="105"/>
        </w:rPr>
        <w:t>copy</w:t>
      </w:r>
      <w:r>
        <w:rPr>
          <w:color w:val="2A2A2A"/>
          <w:spacing w:val="24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25"/>
          <w:w w:val="105"/>
        </w:rPr>
        <w:t xml:space="preserve"> </w:t>
      </w:r>
      <w:r>
        <w:rPr>
          <w:color w:val="2A2A2A"/>
          <w:w w:val="105"/>
        </w:rPr>
        <w:t>CTB's</w:t>
      </w:r>
      <w:r>
        <w:rPr>
          <w:color w:val="2A2A2A"/>
          <w:spacing w:val="27"/>
          <w:w w:val="105"/>
        </w:rPr>
        <w:t xml:space="preserve"> </w:t>
      </w:r>
      <w:r>
        <w:rPr>
          <w:color w:val="2A2A2A"/>
          <w:w w:val="105"/>
        </w:rPr>
        <w:t>constitution,</w:t>
      </w:r>
      <w:r>
        <w:rPr>
          <w:color w:val="2A2A2A"/>
          <w:spacing w:val="26"/>
          <w:w w:val="105"/>
        </w:rPr>
        <w:t xml:space="preserve"> </w:t>
      </w:r>
      <w:r>
        <w:rPr>
          <w:color w:val="2A2A2A"/>
          <w:w w:val="105"/>
        </w:rPr>
        <w:t>articles</w:t>
      </w:r>
      <w:r>
        <w:rPr>
          <w:color w:val="2A2A2A"/>
          <w:spacing w:val="17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association</w:t>
      </w:r>
      <w:r>
        <w:rPr>
          <w:color w:val="2A2A2A"/>
          <w:spacing w:val="38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w w:val="112"/>
        </w:rPr>
        <w:t xml:space="preserve"> </w:t>
      </w:r>
      <w:r>
        <w:rPr>
          <w:color w:val="2A2A2A"/>
          <w:w w:val="105"/>
        </w:rPr>
        <w:t>registered</w:t>
      </w:r>
      <w:r>
        <w:rPr>
          <w:color w:val="2A2A2A"/>
          <w:spacing w:val="45"/>
          <w:w w:val="105"/>
        </w:rPr>
        <w:t xml:space="preserve"> </w:t>
      </w:r>
      <w:r>
        <w:rPr>
          <w:color w:val="2A2A2A"/>
          <w:w w:val="105"/>
        </w:rPr>
        <w:t>rules.</w:t>
      </w:r>
    </w:p>
    <w:p w:rsidR="00D70BFD" w:rsidRDefault="00D70BFD">
      <w:pPr>
        <w:kinsoku w:val="0"/>
        <w:overflowPunct w:val="0"/>
        <w:spacing w:before="15" w:line="240" w:lineRule="exact"/>
      </w:pPr>
    </w:p>
    <w:p w:rsidR="00D70BFD" w:rsidRDefault="00D70BFD">
      <w:pPr>
        <w:pStyle w:val="BodyText"/>
        <w:numPr>
          <w:ilvl w:val="1"/>
          <w:numId w:val="3"/>
        </w:numPr>
        <w:tabs>
          <w:tab w:val="left" w:pos="1039"/>
        </w:tabs>
        <w:kinsoku w:val="0"/>
        <w:overflowPunct w:val="0"/>
        <w:spacing w:line="287" w:lineRule="auto"/>
        <w:ind w:left="1039" w:right="425" w:hanging="792"/>
        <w:rPr>
          <w:color w:val="000000"/>
        </w:rPr>
      </w:pPr>
      <w:r>
        <w:rPr>
          <w:color w:val="2A2A2A"/>
          <w:w w:val="105"/>
        </w:rPr>
        <w:t>Has</w:t>
      </w:r>
      <w:r>
        <w:rPr>
          <w:color w:val="2A2A2A"/>
          <w:spacing w:val="-35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organisation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been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individually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designated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as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community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transfer</w:t>
      </w:r>
      <w:r>
        <w:rPr>
          <w:color w:val="2A2A2A"/>
          <w:w w:val="104"/>
        </w:rPr>
        <w:t xml:space="preserve"> </w:t>
      </w:r>
      <w:r>
        <w:rPr>
          <w:color w:val="2A2A2A"/>
          <w:w w:val="105"/>
        </w:rPr>
        <w:t>body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by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Scottish Ministers?</w:t>
      </w:r>
    </w:p>
    <w:p w:rsidR="00D70BFD" w:rsidRDefault="00D70BFD">
      <w:pPr>
        <w:kinsoku w:val="0"/>
        <w:overflowPunct w:val="0"/>
        <w:spacing w:before="10" w:line="240" w:lineRule="exact"/>
      </w:pPr>
    </w:p>
    <w:p w:rsidR="00D70BFD" w:rsidRDefault="00D70BFD">
      <w:pPr>
        <w:tabs>
          <w:tab w:val="left" w:pos="866"/>
        </w:tabs>
        <w:kinsoku w:val="0"/>
        <w:overflowPunct w:val="0"/>
        <w:ind w:left="247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2A2A2A"/>
          <w:w w:val="105"/>
        </w:rPr>
        <w:t>No</w:t>
      </w:r>
      <w:r>
        <w:rPr>
          <w:rFonts w:ascii="Arial" w:hAnsi="Arial" w:cs="Arial"/>
          <w:color w:val="2A2A2A"/>
          <w:w w:val="105"/>
        </w:rPr>
        <w:tab/>
      </w:r>
      <w:r>
        <w:rPr>
          <w:rFonts w:ascii="Arial" w:hAnsi="Arial" w:cs="Arial"/>
          <w:color w:val="2A2A2A"/>
          <w:w w:val="105"/>
          <w:sz w:val="38"/>
          <w:szCs w:val="38"/>
        </w:rPr>
        <w:t>X</w:t>
      </w:r>
    </w:p>
    <w:p w:rsidR="00D70BFD" w:rsidRDefault="00D70BFD">
      <w:pPr>
        <w:pStyle w:val="Heading3"/>
        <w:tabs>
          <w:tab w:val="left" w:pos="909"/>
        </w:tabs>
        <w:kinsoku w:val="0"/>
        <w:overflowPunct w:val="0"/>
        <w:spacing w:before="77"/>
        <w:ind w:left="233"/>
        <w:rPr>
          <w:color w:val="000000"/>
          <w:sz w:val="43"/>
          <w:szCs w:val="43"/>
        </w:rPr>
      </w:pPr>
      <w:r>
        <w:rPr>
          <w:color w:val="2A2A2A"/>
          <w:w w:val="110"/>
        </w:rPr>
        <w:t>Yes</w:t>
      </w:r>
      <w:r>
        <w:rPr>
          <w:color w:val="2A2A2A"/>
          <w:w w:val="110"/>
        </w:rPr>
        <w:tab/>
      </w:r>
      <w:r>
        <w:rPr>
          <w:color w:val="2A2A2A"/>
          <w:w w:val="110"/>
          <w:sz w:val="43"/>
          <w:szCs w:val="43"/>
        </w:rPr>
        <w:t>D</w:t>
      </w:r>
    </w:p>
    <w:p w:rsidR="00D70BFD" w:rsidRDefault="00D70BFD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D70BFD" w:rsidRDefault="00A728F8">
      <w:pPr>
        <w:pStyle w:val="BodyText"/>
        <w:kinsoku w:val="0"/>
        <w:overflowPunct w:val="0"/>
        <w:ind w:left="247"/>
        <w:rPr>
          <w:color w:val="000000"/>
        </w:rPr>
      </w:pPr>
      <w:r>
        <w:rPr>
          <w:noProof/>
        </w:rPr>
        <w:pict>
          <v:group id="_x0000_s1047" style="position:absolute;left:0;text-align:left;margin-left:64.2pt;margin-top:14.7pt;width:459.95pt;height:36.9pt;z-index:-33;mso-position-horizontal-relative:page" coordorigin="1284,294" coordsize="9199,738" o:allowincell="f">
            <v:shape id="_x0000_s1048" style="position:absolute;left:1295;top:316;width:9178;height:20" coordsize="9178,20" o:allowincell="f" path="m,hhl9177,e" filled="f" strokeweight=".38089mm">
              <v:path arrowok="t"/>
            </v:shape>
            <v:shape id="_x0000_s1049" style="position:absolute;left:1302;top:302;width:20;height:705" coordsize="20,705" o:allowincell="f" path="m,705hhl,e" filled="f" strokeweight=".25392mm">
              <v:path arrowok="t"/>
            </v:shape>
            <v:shape id="_x0000_s1050" style="position:absolute;left:1295;top:1007;width:9178;height:20" coordsize="9178,20" o:allowincell="f" path="m,hhl9177,e" filled="f" strokeweight=".38089mm">
              <v:path arrowok="t"/>
            </v:shape>
            <v:shape id="_x0000_s1051" style="position:absolute;left:10473;top:316;width:20;height:706" coordsize="20,706" o:allowincell="f" path="m,705hhl,e" filled="f" strokeweight=".38089mm">
              <v:path arrowok="t"/>
            </v:shape>
            <w10:wrap anchorx="page"/>
          </v:group>
        </w:pict>
      </w:r>
      <w:r w:rsidR="00D70BFD">
        <w:rPr>
          <w:color w:val="2A2A2A"/>
          <w:w w:val="105"/>
        </w:rPr>
        <w:t>Please</w:t>
      </w:r>
      <w:r w:rsidR="00D70BFD">
        <w:rPr>
          <w:color w:val="2A2A2A"/>
          <w:spacing w:val="-19"/>
          <w:w w:val="105"/>
        </w:rPr>
        <w:t xml:space="preserve"> </w:t>
      </w:r>
      <w:r w:rsidR="00D70BFD">
        <w:rPr>
          <w:color w:val="2A2A2A"/>
          <w:w w:val="105"/>
        </w:rPr>
        <w:t>give</w:t>
      </w:r>
      <w:r w:rsidR="00D70BFD">
        <w:rPr>
          <w:color w:val="2A2A2A"/>
          <w:spacing w:val="-10"/>
          <w:w w:val="105"/>
        </w:rPr>
        <w:t xml:space="preserve"> </w:t>
      </w:r>
      <w:r w:rsidR="00D70BFD">
        <w:rPr>
          <w:color w:val="2A2A2A"/>
          <w:w w:val="105"/>
        </w:rPr>
        <w:t>the</w:t>
      </w:r>
      <w:r w:rsidR="00D70BFD">
        <w:rPr>
          <w:color w:val="2A2A2A"/>
          <w:spacing w:val="-9"/>
          <w:w w:val="105"/>
        </w:rPr>
        <w:t xml:space="preserve"> </w:t>
      </w:r>
      <w:r w:rsidR="00D70BFD">
        <w:rPr>
          <w:color w:val="2A2A2A"/>
          <w:w w:val="105"/>
        </w:rPr>
        <w:t>title</w:t>
      </w:r>
      <w:r w:rsidR="00D70BFD">
        <w:rPr>
          <w:color w:val="2A2A2A"/>
          <w:spacing w:val="-1"/>
          <w:w w:val="105"/>
        </w:rPr>
        <w:t xml:space="preserve"> </w:t>
      </w:r>
      <w:r w:rsidR="00D70BFD">
        <w:rPr>
          <w:color w:val="2A2A2A"/>
          <w:w w:val="105"/>
        </w:rPr>
        <w:t>and</w:t>
      </w:r>
      <w:r w:rsidR="00D70BFD">
        <w:rPr>
          <w:color w:val="2A2A2A"/>
          <w:spacing w:val="-11"/>
          <w:w w:val="105"/>
        </w:rPr>
        <w:t xml:space="preserve"> </w:t>
      </w:r>
      <w:r w:rsidR="00D70BFD">
        <w:rPr>
          <w:color w:val="2A2A2A"/>
          <w:w w:val="105"/>
        </w:rPr>
        <w:t>date</w:t>
      </w:r>
      <w:r w:rsidR="00D70BFD">
        <w:rPr>
          <w:color w:val="2A2A2A"/>
          <w:spacing w:val="-9"/>
          <w:w w:val="105"/>
        </w:rPr>
        <w:t xml:space="preserve"> </w:t>
      </w:r>
      <w:r w:rsidR="00D70BFD">
        <w:rPr>
          <w:color w:val="2A2A2A"/>
          <w:w w:val="105"/>
        </w:rPr>
        <w:t>of</w:t>
      </w:r>
      <w:r w:rsidR="00D70BFD">
        <w:rPr>
          <w:color w:val="2A2A2A"/>
          <w:spacing w:val="-17"/>
          <w:w w:val="105"/>
        </w:rPr>
        <w:t xml:space="preserve"> </w:t>
      </w:r>
      <w:r w:rsidR="00D70BFD">
        <w:rPr>
          <w:color w:val="2A2A2A"/>
          <w:w w:val="105"/>
        </w:rPr>
        <w:t>the</w:t>
      </w:r>
      <w:r w:rsidR="00D70BFD">
        <w:rPr>
          <w:color w:val="2A2A2A"/>
          <w:spacing w:val="-17"/>
          <w:w w:val="105"/>
        </w:rPr>
        <w:t xml:space="preserve"> </w:t>
      </w:r>
      <w:r w:rsidR="00D70BFD">
        <w:rPr>
          <w:color w:val="2A2A2A"/>
          <w:w w:val="105"/>
        </w:rPr>
        <w:t>designation</w:t>
      </w:r>
      <w:r w:rsidR="00D70BFD">
        <w:rPr>
          <w:color w:val="2A2A2A"/>
          <w:spacing w:val="13"/>
          <w:w w:val="105"/>
        </w:rPr>
        <w:t xml:space="preserve"> </w:t>
      </w:r>
      <w:r w:rsidR="00D70BFD">
        <w:rPr>
          <w:color w:val="2A2A2A"/>
          <w:w w:val="105"/>
        </w:rPr>
        <w:t>order:</w:t>
      </w:r>
    </w:p>
    <w:p w:rsidR="00D70BFD" w:rsidRDefault="00D70BFD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pStyle w:val="BodyText"/>
        <w:numPr>
          <w:ilvl w:val="1"/>
          <w:numId w:val="3"/>
        </w:numPr>
        <w:tabs>
          <w:tab w:val="left" w:pos="1039"/>
        </w:tabs>
        <w:kinsoku w:val="0"/>
        <w:overflowPunct w:val="0"/>
        <w:spacing w:line="287" w:lineRule="auto"/>
        <w:ind w:left="1039" w:right="105" w:hanging="778"/>
        <w:rPr>
          <w:color w:val="000000"/>
        </w:rPr>
      </w:pPr>
      <w:r>
        <w:rPr>
          <w:color w:val="2A2A2A"/>
          <w:w w:val="105"/>
        </w:rPr>
        <w:t>Does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organisation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fall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within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class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bodies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which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has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been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designated</w:t>
      </w:r>
      <w:r>
        <w:rPr>
          <w:color w:val="2A2A2A"/>
          <w:w w:val="104"/>
        </w:rPr>
        <w:t xml:space="preserve"> </w:t>
      </w:r>
      <w:r>
        <w:rPr>
          <w:color w:val="2A2A2A"/>
          <w:w w:val="105"/>
        </w:rPr>
        <w:t>as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community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transfer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bodies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by</w:t>
      </w:r>
      <w:r>
        <w:rPr>
          <w:color w:val="2A2A2A"/>
          <w:spacing w:val="-31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Scottish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Ministers?</w:t>
      </w:r>
    </w:p>
    <w:p w:rsidR="00D70BFD" w:rsidRDefault="00D70BF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D70BFD" w:rsidRDefault="00D70BFD">
      <w:pPr>
        <w:tabs>
          <w:tab w:val="left" w:pos="924"/>
        </w:tabs>
        <w:kinsoku w:val="0"/>
        <w:overflowPunct w:val="0"/>
        <w:ind w:left="262"/>
        <w:rPr>
          <w:rFonts w:ascii="Arial" w:hAnsi="Arial" w:cs="Arial"/>
          <w:color w:val="000000"/>
          <w:sz w:val="43"/>
          <w:szCs w:val="43"/>
        </w:rPr>
      </w:pPr>
      <w:r>
        <w:rPr>
          <w:rFonts w:ascii="Arial" w:hAnsi="Arial" w:cs="Arial"/>
          <w:color w:val="2A2A2A"/>
          <w:w w:val="115"/>
        </w:rPr>
        <w:t>No</w:t>
      </w:r>
      <w:r>
        <w:rPr>
          <w:rFonts w:ascii="Arial" w:hAnsi="Arial" w:cs="Arial"/>
          <w:color w:val="2A2A2A"/>
          <w:w w:val="115"/>
        </w:rPr>
        <w:tab/>
      </w:r>
      <w:r>
        <w:rPr>
          <w:rFonts w:ascii="Arial" w:hAnsi="Arial" w:cs="Arial"/>
          <w:color w:val="2A2A2A"/>
          <w:w w:val="115"/>
          <w:sz w:val="43"/>
          <w:szCs w:val="43"/>
        </w:rPr>
        <w:t>D</w:t>
      </w:r>
    </w:p>
    <w:p w:rsidR="00D70BFD" w:rsidRDefault="00D70BFD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D70BFD" w:rsidRDefault="00D70BFD">
      <w:pPr>
        <w:pStyle w:val="BodyText"/>
        <w:tabs>
          <w:tab w:val="left" w:pos="866"/>
        </w:tabs>
        <w:kinsoku w:val="0"/>
        <w:overflowPunct w:val="0"/>
        <w:ind w:left="233"/>
        <w:rPr>
          <w:color w:val="000000"/>
          <w:sz w:val="39"/>
          <w:szCs w:val="39"/>
        </w:rPr>
      </w:pPr>
      <w:r>
        <w:rPr>
          <w:color w:val="2A2A2A"/>
          <w:w w:val="105"/>
        </w:rPr>
        <w:t>Yes</w:t>
      </w:r>
      <w:r>
        <w:rPr>
          <w:color w:val="2A2A2A"/>
          <w:w w:val="105"/>
        </w:rPr>
        <w:tab/>
      </w:r>
      <w:r>
        <w:rPr>
          <w:color w:val="2A2A2A"/>
          <w:w w:val="105"/>
          <w:sz w:val="39"/>
          <w:szCs w:val="39"/>
        </w:rPr>
        <w:t>X</w:t>
      </w:r>
    </w:p>
    <w:p w:rsidR="00D70BFD" w:rsidRDefault="00D70BFD">
      <w:pPr>
        <w:pStyle w:val="BodyText"/>
        <w:kinsoku w:val="0"/>
        <w:overflowPunct w:val="0"/>
        <w:spacing w:before="83"/>
        <w:ind w:left="262"/>
        <w:rPr>
          <w:color w:val="000000"/>
        </w:rPr>
      </w:pPr>
      <w:r>
        <w:rPr>
          <w:color w:val="2A2A2A"/>
          <w:w w:val="105"/>
        </w:rPr>
        <w:t>If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w w:val="105"/>
        </w:rPr>
        <w:t>yes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what class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bodies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does it</w:t>
      </w:r>
      <w:r>
        <w:rPr>
          <w:color w:val="2A2A2A"/>
          <w:spacing w:val="-30"/>
          <w:w w:val="105"/>
        </w:rPr>
        <w:t xml:space="preserve"> </w:t>
      </w:r>
      <w:r>
        <w:rPr>
          <w:color w:val="2A2A2A"/>
          <w:w w:val="105"/>
        </w:rPr>
        <w:t>fall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within?</w:t>
      </w:r>
    </w:p>
    <w:p w:rsidR="00D70BFD" w:rsidRDefault="00D70BFD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D70BFD" w:rsidRDefault="00A728F8">
      <w:pPr>
        <w:pStyle w:val="BodyText"/>
        <w:kinsoku w:val="0"/>
        <w:overflowPunct w:val="0"/>
        <w:ind w:left="118"/>
        <w:rPr>
          <w:color w:val="000000"/>
        </w:rPr>
      </w:pPr>
      <w:r>
        <w:rPr>
          <w:noProof/>
        </w:rPr>
        <w:pict>
          <v:shape id="_x0000_s1052" style="position:absolute;left:0;text-align:left;margin-left:61.9pt;margin-top:5.75pt;width:465.35pt;height:1pt;z-index:-32;mso-position-horizontal-relative:page;mso-position-vertical-relative:text" coordsize="9307,20" o:allowincell="f" path="m,hhl9307,e" filled="f" strokeweight=".38089mm">
            <v:path arrowok="t"/>
            <w10:wrap anchorx="page"/>
          </v:shape>
        </w:pict>
      </w:r>
      <w:r>
        <w:rPr>
          <w:noProof/>
        </w:rPr>
        <w:pict>
          <v:shape id="_x0000_s1053" style="position:absolute;left:0;text-align:left;margin-left:61.9pt;margin-top:38.3pt;width:465.35pt;height:1pt;z-index:-31;mso-position-horizontal-relative:page;mso-position-vertical-relative:text" coordsize="9307,20" o:allowincell="f" path="m,hhl9307,e" filled="f" strokeweight=".38089mm">
            <v:path arrowok="t"/>
            <w10:wrap anchorx="page"/>
          </v:shape>
        </w:pict>
      </w:r>
      <w:r w:rsidR="00D70BFD">
        <w:rPr>
          <w:color w:val="606060"/>
          <w:w w:val="95"/>
          <w:sz w:val="38"/>
          <w:szCs w:val="38"/>
        </w:rPr>
        <w:t>I</w:t>
      </w:r>
      <w:r w:rsidR="00D70BFD">
        <w:rPr>
          <w:color w:val="606060"/>
          <w:spacing w:val="-3"/>
          <w:w w:val="95"/>
          <w:sz w:val="38"/>
          <w:szCs w:val="38"/>
        </w:rPr>
        <w:t xml:space="preserve"> </w:t>
      </w:r>
      <w:r w:rsidR="00D70BFD">
        <w:rPr>
          <w:color w:val="2A2A2A"/>
          <w:w w:val="95"/>
        </w:rPr>
        <w:t xml:space="preserve">Community </w:t>
      </w:r>
      <w:r w:rsidR="00D70BFD">
        <w:rPr>
          <w:color w:val="2A2A2A"/>
          <w:spacing w:val="29"/>
          <w:w w:val="95"/>
        </w:rPr>
        <w:t xml:space="preserve"> </w:t>
      </w:r>
      <w:r w:rsidR="00D70BFD">
        <w:rPr>
          <w:color w:val="2A2A2A"/>
          <w:w w:val="95"/>
        </w:rPr>
        <w:t xml:space="preserve">Controlled </w:t>
      </w:r>
      <w:r w:rsidR="00D70BFD">
        <w:rPr>
          <w:color w:val="2A2A2A"/>
          <w:spacing w:val="23"/>
          <w:w w:val="95"/>
        </w:rPr>
        <w:t xml:space="preserve"> </w:t>
      </w:r>
      <w:r w:rsidR="00D70BFD">
        <w:rPr>
          <w:color w:val="2A2A2A"/>
          <w:w w:val="95"/>
        </w:rPr>
        <w:t>Body</w:t>
      </w:r>
    </w:p>
    <w:p w:rsidR="00D70BFD" w:rsidRDefault="00D70BFD">
      <w:pPr>
        <w:pStyle w:val="BodyText"/>
        <w:kinsoku w:val="0"/>
        <w:overflowPunct w:val="0"/>
        <w:ind w:left="118"/>
        <w:rPr>
          <w:color w:val="000000"/>
        </w:rPr>
        <w:sectPr w:rsidR="00D70BFD">
          <w:footerReference w:type="default" r:id="rId11"/>
          <w:pgSz w:w="11920" w:h="16840"/>
          <w:pgMar w:top="1580" w:right="1420" w:bottom="1220" w:left="1120" w:header="0" w:footer="1022" w:gutter="0"/>
          <w:pgNumType w:start="3"/>
          <w:cols w:space="720" w:equalWidth="0">
            <w:col w:w="9380"/>
          </w:cols>
          <w:noEndnote/>
        </w:sectPr>
      </w:pPr>
    </w:p>
    <w:p w:rsidR="00D70BFD" w:rsidRDefault="00D70BFD">
      <w:pPr>
        <w:pStyle w:val="Heading1"/>
        <w:tabs>
          <w:tab w:val="left" w:pos="1649"/>
        </w:tabs>
        <w:kinsoku w:val="0"/>
        <w:overflowPunct w:val="0"/>
        <w:spacing w:before="69"/>
        <w:ind w:left="228"/>
        <w:rPr>
          <w:color w:val="000000"/>
        </w:rPr>
      </w:pPr>
      <w:r>
        <w:rPr>
          <w:color w:val="2F3138"/>
          <w:w w:val="110"/>
        </w:rPr>
        <w:lastRenderedPageBreak/>
        <w:t>Section</w:t>
      </w:r>
      <w:r>
        <w:rPr>
          <w:color w:val="2F3138"/>
          <w:spacing w:val="-12"/>
          <w:w w:val="110"/>
        </w:rPr>
        <w:t xml:space="preserve"> </w:t>
      </w:r>
      <w:r>
        <w:rPr>
          <w:color w:val="2F3138"/>
          <w:spacing w:val="-7"/>
          <w:w w:val="110"/>
        </w:rPr>
        <w:t>2</w:t>
      </w:r>
      <w:r>
        <w:rPr>
          <w:color w:val="4D4D52"/>
          <w:w w:val="110"/>
        </w:rPr>
        <w:t>:</w:t>
      </w:r>
      <w:r>
        <w:rPr>
          <w:color w:val="4D4D52"/>
          <w:w w:val="110"/>
        </w:rPr>
        <w:tab/>
      </w:r>
      <w:r>
        <w:rPr>
          <w:color w:val="2F3138"/>
          <w:w w:val="110"/>
        </w:rPr>
        <w:t>Information</w:t>
      </w:r>
      <w:r>
        <w:rPr>
          <w:color w:val="2F3138"/>
          <w:spacing w:val="-52"/>
          <w:w w:val="110"/>
        </w:rPr>
        <w:t xml:space="preserve"> </w:t>
      </w:r>
      <w:r>
        <w:rPr>
          <w:color w:val="2F3138"/>
          <w:w w:val="110"/>
        </w:rPr>
        <w:t>about</w:t>
      </w:r>
      <w:r>
        <w:rPr>
          <w:color w:val="2F3138"/>
          <w:spacing w:val="-56"/>
          <w:w w:val="110"/>
        </w:rPr>
        <w:t xml:space="preserve"> </w:t>
      </w:r>
      <w:r>
        <w:rPr>
          <w:color w:val="2F3138"/>
          <w:w w:val="110"/>
        </w:rPr>
        <w:t>the</w:t>
      </w:r>
      <w:r>
        <w:rPr>
          <w:color w:val="2F3138"/>
          <w:spacing w:val="-51"/>
          <w:w w:val="110"/>
        </w:rPr>
        <w:t xml:space="preserve"> </w:t>
      </w:r>
      <w:r>
        <w:rPr>
          <w:color w:val="2F3138"/>
          <w:w w:val="110"/>
        </w:rPr>
        <w:t>land</w:t>
      </w:r>
      <w:r>
        <w:rPr>
          <w:color w:val="2F3138"/>
          <w:spacing w:val="-58"/>
          <w:w w:val="110"/>
        </w:rPr>
        <w:t xml:space="preserve"> </w:t>
      </w:r>
      <w:r>
        <w:rPr>
          <w:color w:val="2F3138"/>
          <w:w w:val="110"/>
        </w:rPr>
        <w:t>and</w:t>
      </w:r>
      <w:r>
        <w:rPr>
          <w:color w:val="2F3138"/>
          <w:spacing w:val="-56"/>
          <w:w w:val="110"/>
        </w:rPr>
        <w:t xml:space="preserve"> </w:t>
      </w:r>
      <w:r>
        <w:rPr>
          <w:color w:val="2F3138"/>
          <w:w w:val="110"/>
        </w:rPr>
        <w:t>rights</w:t>
      </w:r>
      <w:r>
        <w:rPr>
          <w:color w:val="2F3138"/>
          <w:spacing w:val="-50"/>
          <w:w w:val="110"/>
        </w:rPr>
        <w:t xml:space="preserve"> </w:t>
      </w:r>
      <w:r>
        <w:rPr>
          <w:color w:val="2F3138"/>
          <w:w w:val="110"/>
        </w:rPr>
        <w:t>requested</w:t>
      </w:r>
    </w:p>
    <w:p w:rsidR="00D70BFD" w:rsidRDefault="00D70BF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D70BFD" w:rsidRDefault="00D70BFD">
      <w:pPr>
        <w:pStyle w:val="Heading3"/>
        <w:numPr>
          <w:ilvl w:val="1"/>
          <w:numId w:val="2"/>
        </w:numPr>
        <w:tabs>
          <w:tab w:val="left" w:pos="1025"/>
        </w:tabs>
        <w:kinsoku w:val="0"/>
        <w:overflowPunct w:val="0"/>
        <w:ind w:left="1025"/>
        <w:rPr>
          <w:color w:val="000000"/>
        </w:rPr>
      </w:pPr>
      <w:r>
        <w:rPr>
          <w:color w:val="2F3138"/>
        </w:rPr>
        <w:t>Please</w:t>
      </w:r>
      <w:r>
        <w:rPr>
          <w:color w:val="2F3138"/>
          <w:spacing w:val="-5"/>
        </w:rPr>
        <w:t xml:space="preserve"> </w:t>
      </w:r>
      <w:r>
        <w:rPr>
          <w:color w:val="2F3138"/>
        </w:rPr>
        <w:t>identify</w:t>
      </w:r>
      <w:r>
        <w:rPr>
          <w:color w:val="2F3138"/>
          <w:spacing w:val="-16"/>
        </w:rPr>
        <w:t xml:space="preserve"> </w:t>
      </w:r>
      <w:r>
        <w:rPr>
          <w:color w:val="2F3138"/>
        </w:rPr>
        <w:t>the</w:t>
      </w:r>
      <w:r>
        <w:rPr>
          <w:color w:val="2F3138"/>
          <w:spacing w:val="11"/>
        </w:rPr>
        <w:t xml:space="preserve"> </w:t>
      </w:r>
      <w:r>
        <w:rPr>
          <w:color w:val="2F3138"/>
        </w:rPr>
        <w:t>land</w:t>
      </w:r>
      <w:r>
        <w:rPr>
          <w:color w:val="2F3138"/>
          <w:spacing w:val="-4"/>
        </w:rPr>
        <w:t xml:space="preserve"> </w:t>
      </w:r>
      <w:r>
        <w:rPr>
          <w:color w:val="2F3138"/>
        </w:rPr>
        <w:t>to</w:t>
      </w:r>
      <w:r>
        <w:rPr>
          <w:color w:val="2F3138"/>
          <w:spacing w:val="-20"/>
        </w:rPr>
        <w:t xml:space="preserve"> </w:t>
      </w:r>
      <w:r>
        <w:rPr>
          <w:color w:val="2F3138"/>
        </w:rPr>
        <w:t>which</w:t>
      </w:r>
      <w:r>
        <w:rPr>
          <w:color w:val="2F3138"/>
          <w:spacing w:val="-4"/>
        </w:rPr>
        <w:t xml:space="preserve"> </w:t>
      </w:r>
      <w:r>
        <w:rPr>
          <w:color w:val="2F3138"/>
        </w:rPr>
        <w:t>this</w:t>
      </w:r>
      <w:r>
        <w:rPr>
          <w:color w:val="2F3138"/>
          <w:spacing w:val="-3"/>
        </w:rPr>
        <w:t xml:space="preserve"> </w:t>
      </w:r>
      <w:r>
        <w:rPr>
          <w:color w:val="2F3138"/>
        </w:rPr>
        <w:t>asset</w:t>
      </w:r>
      <w:r>
        <w:rPr>
          <w:color w:val="2F3138"/>
          <w:spacing w:val="-10"/>
        </w:rPr>
        <w:t xml:space="preserve"> </w:t>
      </w:r>
      <w:r>
        <w:rPr>
          <w:color w:val="2F3138"/>
        </w:rPr>
        <w:t>transfer</w:t>
      </w:r>
      <w:r>
        <w:rPr>
          <w:color w:val="2F3138"/>
          <w:spacing w:val="8"/>
        </w:rPr>
        <w:t xml:space="preserve"> </w:t>
      </w:r>
      <w:r>
        <w:rPr>
          <w:color w:val="2F3138"/>
        </w:rPr>
        <w:t>request</w:t>
      </w:r>
      <w:r>
        <w:rPr>
          <w:color w:val="2F3138"/>
          <w:spacing w:val="-1"/>
        </w:rPr>
        <w:t xml:space="preserve"> </w:t>
      </w:r>
      <w:r>
        <w:rPr>
          <w:color w:val="2F3138"/>
        </w:rPr>
        <w:t>relates.</w:t>
      </w:r>
    </w:p>
    <w:p w:rsidR="00D70BFD" w:rsidRDefault="00D70BFD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D70BFD" w:rsidRDefault="00D70BFD">
      <w:pPr>
        <w:kinsoku w:val="0"/>
        <w:overflowPunct w:val="0"/>
        <w:spacing w:line="274" w:lineRule="auto"/>
        <w:ind w:left="221" w:right="383" w:firstLine="2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You</w:t>
      </w:r>
      <w:r>
        <w:rPr>
          <w:rFonts w:ascii="Arial" w:hAnsi="Arial" w:cs="Arial"/>
          <w:i/>
          <w:iCs/>
          <w:color w:val="2F3138"/>
          <w:spacing w:val="-7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should</w:t>
      </w:r>
      <w:r>
        <w:rPr>
          <w:rFonts w:ascii="Arial" w:hAnsi="Arial" w:cs="Arial"/>
          <w:i/>
          <w:iCs/>
          <w:color w:val="2F3138"/>
          <w:spacing w:val="-17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provide</w:t>
      </w:r>
      <w:r>
        <w:rPr>
          <w:rFonts w:ascii="Arial" w:hAnsi="Arial" w:cs="Arial"/>
          <w:i/>
          <w:iCs/>
          <w:color w:val="2F3138"/>
          <w:spacing w:val="11"/>
          <w:w w:val="105"/>
          <w:sz w:val="23"/>
          <w:szCs w:val="23"/>
        </w:rPr>
        <w:t xml:space="preserve"> </w:t>
      </w:r>
      <w:r>
        <w:rPr>
          <w:color w:val="2F3138"/>
          <w:w w:val="105"/>
          <w:sz w:val="29"/>
          <w:szCs w:val="29"/>
        </w:rPr>
        <w:t>a</w:t>
      </w:r>
      <w:r>
        <w:rPr>
          <w:color w:val="2F3138"/>
          <w:spacing w:val="-19"/>
          <w:w w:val="105"/>
          <w:sz w:val="29"/>
          <w:szCs w:val="29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street</w:t>
      </w:r>
      <w:r>
        <w:rPr>
          <w:rFonts w:ascii="Arial" w:hAnsi="Arial" w:cs="Arial"/>
          <w:i/>
          <w:iCs/>
          <w:color w:val="2F3138"/>
          <w:spacing w:val="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address</w:t>
      </w:r>
      <w:r>
        <w:rPr>
          <w:rFonts w:ascii="Arial" w:hAnsi="Arial" w:cs="Arial"/>
          <w:i/>
          <w:iCs/>
          <w:color w:val="2F3138"/>
          <w:spacing w:val="-1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or</w:t>
      </w:r>
      <w:r>
        <w:rPr>
          <w:rFonts w:ascii="Arial" w:hAnsi="Arial" w:cs="Arial"/>
          <w:i/>
          <w:iCs/>
          <w:color w:val="2F3138"/>
          <w:spacing w:val="-10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grid</w:t>
      </w:r>
      <w:r>
        <w:rPr>
          <w:rFonts w:ascii="Arial" w:hAnsi="Arial" w:cs="Arial"/>
          <w:i/>
          <w:iCs/>
          <w:color w:val="2F3138"/>
          <w:spacing w:val="-5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reference</w:t>
      </w:r>
      <w:r>
        <w:rPr>
          <w:rFonts w:ascii="Arial" w:hAnsi="Arial" w:cs="Arial"/>
          <w:i/>
          <w:iCs/>
          <w:color w:val="2F3138"/>
          <w:spacing w:val="-7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and</w:t>
      </w:r>
      <w:r>
        <w:rPr>
          <w:rFonts w:ascii="Arial" w:hAnsi="Arial" w:cs="Arial"/>
          <w:i/>
          <w:iCs/>
          <w:color w:val="2F3138"/>
          <w:spacing w:val="-6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any</w:t>
      </w:r>
      <w:r>
        <w:rPr>
          <w:rFonts w:ascii="Arial" w:hAnsi="Arial" w:cs="Arial"/>
          <w:i/>
          <w:iCs/>
          <w:color w:val="2F3138"/>
          <w:spacing w:val="-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name</w:t>
      </w:r>
      <w:r>
        <w:rPr>
          <w:rFonts w:ascii="Arial" w:hAnsi="Arial" w:cs="Arial"/>
          <w:i/>
          <w:iCs/>
          <w:color w:val="2F3138"/>
          <w:spacing w:val="-5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by</w:t>
      </w:r>
      <w:r>
        <w:rPr>
          <w:rFonts w:ascii="Arial" w:hAnsi="Arial" w:cs="Arial"/>
          <w:i/>
          <w:iCs/>
          <w:color w:val="2F3138"/>
          <w:spacing w:val="1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which</w:t>
      </w:r>
      <w:r>
        <w:rPr>
          <w:rFonts w:ascii="Arial" w:hAnsi="Arial" w:cs="Arial"/>
          <w:i/>
          <w:iCs/>
          <w:color w:val="2F3138"/>
          <w:spacing w:val="-14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the</w:t>
      </w:r>
      <w:r>
        <w:rPr>
          <w:rFonts w:ascii="Arial" w:hAnsi="Arial" w:cs="Arial"/>
          <w:i/>
          <w:iCs/>
          <w:color w:val="2F3138"/>
          <w:w w:val="104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land</w:t>
      </w:r>
      <w:r>
        <w:rPr>
          <w:rFonts w:ascii="Arial" w:hAnsi="Arial" w:cs="Arial"/>
          <w:i/>
          <w:iCs/>
          <w:color w:val="2F3138"/>
          <w:spacing w:val="-4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or</w:t>
      </w:r>
      <w:r>
        <w:rPr>
          <w:rFonts w:ascii="Arial" w:hAnsi="Arial" w:cs="Arial"/>
          <w:i/>
          <w:iCs/>
          <w:color w:val="2F3138"/>
          <w:spacing w:val="-9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building</w:t>
      </w:r>
      <w:r>
        <w:rPr>
          <w:rFonts w:ascii="Arial" w:hAnsi="Arial" w:cs="Arial"/>
          <w:i/>
          <w:iCs/>
          <w:color w:val="2F3138"/>
          <w:spacing w:val="-8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is</w:t>
      </w:r>
      <w:r>
        <w:rPr>
          <w:rFonts w:ascii="Arial" w:hAnsi="Arial" w:cs="Arial"/>
          <w:i/>
          <w:iCs/>
          <w:color w:val="2F3138"/>
          <w:spacing w:val="-14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 xml:space="preserve">known. </w:t>
      </w:r>
      <w:r>
        <w:rPr>
          <w:rFonts w:ascii="Arial" w:hAnsi="Arial" w:cs="Arial"/>
          <w:i/>
          <w:iCs/>
          <w:color w:val="2F3138"/>
          <w:spacing w:val="5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</w:rPr>
        <w:t>If</w:t>
      </w:r>
      <w:r>
        <w:rPr>
          <w:rFonts w:ascii="Arial" w:hAnsi="Arial" w:cs="Arial"/>
          <w:i/>
          <w:iCs/>
          <w:color w:val="2F3138"/>
          <w:spacing w:val="-26"/>
          <w:w w:val="105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you</w:t>
      </w:r>
      <w:r>
        <w:rPr>
          <w:rFonts w:ascii="Arial" w:hAnsi="Arial" w:cs="Arial"/>
          <w:i/>
          <w:iCs/>
          <w:color w:val="2F3138"/>
          <w:spacing w:val="-1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have</w:t>
      </w:r>
      <w:r>
        <w:rPr>
          <w:rFonts w:ascii="Arial" w:hAnsi="Arial" w:cs="Arial"/>
          <w:i/>
          <w:iCs/>
          <w:color w:val="2F3138"/>
          <w:spacing w:val="-4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identified</w:t>
      </w:r>
      <w:r>
        <w:rPr>
          <w:rFonts w:ascii="Arial" w:hAnsi="Arial" w:cs="Arial"/>
          <w:i/>
          <w:iCs/>
          <w:color w:val="2F3138"/>
          <w:spacing w:val="8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the</w:t>
      </w:r>
      <w:r>
        <w:rPr>
          <w:rFonts w:ascii="Arial" w:hAnsi="Arial" w:cs="Arial"/>
          <w:i/>
          <w:iCs/>
          <w:color w:val="2F3138"/>
          <w:spacing w:val="-8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land</w:t>
      </w:r>
      <w:r>
        <w:rPr>
          <w:rFonts w:ascii="Arial" w:hAnsi="Arial" w:cs="Arial"/>
          <w:i/>
          <w:iCs/>
          <w:color w:val="2F3138"/>
          <w:spacing w:val="-5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on</w:t>
      </w:r>
      <w:r>
        <w:rPr>
          <w:rFonts w:ascii="Arial" w:hAnsi="Arial" w:cs="Arial"/>
          <w:i/>
          <w:iCs/>
          <w:color w:val="2F3138"/>
          <w:spacing w:val="-2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the</w:t>
      </w:r>
      <w:r>
        <w:rPr>
          <w:rFonts w:ascii="Arial" w:hAnsi="Arial" w:cs="Arial"/>
          <w:i/>
          <w:iCs/>
          <w:color w:val="2F3138"/>
          <w:spacing w:val="-20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relevant</w:t>
      </w:r>
      <w:r>
        <w:rPr>
          <w:rFonts w:ascii="Arial" w:hAnsi="Arial" w:cs="Arial"/>
          <w:i/>
          <w:iCs/>
          <w:color w:val="2F3138"/>
          <w:spacing w:val="-5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authority's</w:t>
      </w:r>
      <w:r>
        <w:rPr>
          <w:rFonts w:ascii="Arial" w:hAnsi="Arial" w:cs="Arial"/>
          <w:i/>
          <w:iCs/>
          <w:color w:val="2F3138"/>
          <w:w w:val="10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register</w:t>
      </w:r>
      <w:r>
        <w:rPr>
          <w:rFonts w:ascii="Arial" w:hAnsi="Arial" w:cs="Arial"/>
          <w:i/>
          <w:iCs/>
          <w:color w:val="2F3138"/>
          <w:spacing w:val="-2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of</w:t>
      </w:r>
      <w:r>
        <w:rPr>
          <w:rFonts w:ascii="Arial" w:hAnsi="Arial" w:cs="Arial"/>
          <w:i/>
          <w:iCs/>
          <w:color w:val="2F3138"/>
          <w:spacing w:val="-22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land,</w:t>
      </w:r>
      <w:r>
        <w:rPr>
          <w:rFonts w:ascii="Arial" w:hAnsi="Arial" w:cs="Arial"/>
          <w:i/>
          <w:iCs/>
          <w:color w:val="2F3138"/>
          <w:spacing w:val="-1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please</w:t>
      </w:r>
      <w:r>
        <w:rPr>
          <w:rFonts w:ascii="Arial" w:hAnsi="Arial" w:cs="Arial"/>
          <w:i/>
          <w:iCs/>
          <w:color w:val="2F3138"/>
          <w:spacing w:val="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enter</w:t>
      </w:r>
      <w:r>
        <w:rPr>
          <w:rFonts w:ascii="Arial" w:hAnsi="Arial" w:cs="Arial"/>
          <w:i/>
          <w:iCs/>
          <w:color w:val="2F3138"/>
          <w:spacing w:val="1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the</w:t>
      </w:r>
      <w:r>
        <w:rPr>
          <w:rFonts w:ascii="Arial" w:hAnsi="Arial" w:cs="Arial"/>
          <w:i/>
          <w:iCs/>
          <w:color w:val="2F3138"/>
          <w:spacing w:val="-11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details</w:t>
      </w:r>
      <w:r>
        <w:rPr>
          <w:rFonts w:ascii="Arial" w:hAnsi="Arial" w:cs="Arial"/>
          <w:i/>
          <w:iCs/>
          <w:color w:val="2F3138"/>
          <w:spacing w:val="-21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listed</w:t>
      </w:r>
      <w:r>
        <w:rPr>
          <w:rFonts w:ascii="Arial" w:hAnsi="Arial" w:cs="Arial"/>
          <w:i/>
          <w:iCs/>
          <w:color w:val="2F3138"/>
          <w:spacing w:val="6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there.</w:t>
      </w:r>
    </w:p>
    <w:p w:rsidR="00D70BFD" w:rsidRDefault="00D70BFD">
      <w:pPr>
        <w:kinsoku w:val="0"/>
        <w:overflowPunct w:val="0"/>
        <w:spacing w:before="12" w:line="240" w:lineRule="exact"/>
      </w:pPr>
    </w:p>
    <w:p w:rsidR="00D70BFD" w:rsidRDefault="00A728F8">
      <w:pPr>
        <w:kinsoku w:val="0"/>
        <w:overflowPunct w:val="0"/>
        <w:spacing w:line="251" w:lineRule="auto"/>
        <w:ind w:left="221" w:right="111" w:firstLine="14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pict>
          <v:group id="_x0000_s1054" style="position:absolute;left:0;text-align:left;margin-left:62.8pt;margin-top:89.5pt;width:465.35pt;height:148.3pt;z-index:-29;mso-position-horizontal-relative:page" coordorigin="1256,1790" coordsize="9307,2966" o:allowincell="f">
            <v:shape id="_x0000_s1055" style="position:absolute;left:1266;top:1826;width:9279;height:20" coordsize="9279,20" o:allowincell="f" path="m,hhl9279,e" filled="f" strokecolor="#909090" strokeweight=".37975mm">
              <v:path arrowok="t"/>
            </v:shape>
            <v:shape id="_x0000_s1056" style="position:absolute;left:1281;top:1804;width:20;height:2934" coordsize="20,2934" o:allowincell="f" path="m,2933hhl,e" filled="f" strokecolor="#9097a3" strokeweight=".50633mm">
              <v:path arrowok="t"/>
            </v:shape>
            <v:shape id="_x0000_s1057" style="position:absolute;left:10545;top:1812;width:20;height:2933" coordsize="20,2933" o:allowincell="f" path="m,2933hhl,e" filled="f" strokecolor="#8c9097" strokeweight=".37975mm">
              <v:path arrowok="t"/>
            </v:shape>
            <v:shape id="_x0000_s1058" style="position:absolute;left:1274;top:4731;width:9279;height:20" coordsize="9279,20" o:allowincell="f" path="m,hhl9279,e" filled="f" strokecolor="#939393" strokeweight=".37975mm">
              <v:path arrowok="t"/>
            </v:shape>
            <w10:wrap anchorx="page"/>
          </v:group>
        </w:pic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It</w:t>
      </w:r>
      <w:r w:rsidR="00D70BFD">
        <w:rPr>
          <w:rFonts w:ascii="Arial" w:hAnsi="Arial" w:cs="Arial"/>
          <w:i/>
          <w:iCs/>
          <w:color w:val="2F3138"/>
          <w:spacing w:val="-2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may</w:t>
      </w:r>
      <w:r w:rsidR="00D70BFD">
        <w:rPr>
          <w:rFonts w:ascii="Arial" w:hAnsi="Arial" w:cs="Arial"/>
          <w:i/>
          <w:iCs/>
          <w:color w:val="2F3138"/>
          <w:spacing w:val="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be</w:t>
      </w:r>
      <w:r w:rsidR="00D70BFD">
        <w:rPr>
          <w:rFonts w:ascii="Arial" w:hAnsi="Arial" w:cs="Arial"/>
          <w:i/>
          <w:iCs/>
          <w:color w:val="2F3138"/>
          <w:spacing w:val="-7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helpful</w:t>
      </w:r>
      <w:r w:rsidR="00D70BFD">
        <w:rPr>
          <w:rFonts w:ascii="Arial" w:hAnsi="Arial" w:cs="Arial"/>
          <w:i/>
          <w:iCs/>
          <w:color w:val="2F3138"/>
          <w:spacing w:val="-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to</w:t>
      </w:r>
      <w:r w:rsidR="00D70BFD">
        <w:rPr>
          <w:rFonts w:ascii="Arial" w:hAnsi="Arial" w:cs="Arial"/>
          <w:i/>
          <w:iCs/>
          <w:color w:val="2F3138"/>
          <w:spacing w:val="-3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provide</w:t>
      </w:r>
      <w:r w:rsidR="00D70BFD">
        <w:rPr>
          <w:rFonts w:ascii="Arial" w:hAnsi="Arial" w:cs="Arial"/>
          <w:i/>
          <w:iCs/>
          <w:color w:val="2F3138"/>
          <w:spacing w:val="1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one</w:t>
      </w:r>
      <w:r w:rsidR="00D70BFD">
        <w:rPr>
          <w:rFonts w:ascii="Arial" w:hAnsi="Arial" w:cs="Arial"/>
          <w:i/>
          <w:iCs/>
          <w:color w:val="2F3138"/>
          <w:spacing w:val="-8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or</w:t>
      </w:r>
      <w:r w:rsidR="00D70BFD">
        <w:rPr>
          <w:rFonts w:ascii="Arial" w:hAnsi="Arial" w:cs="Arial"/>
          <w:i/>
          <w:iCs/>
          <w:color w:val="2F3138"/>
          <w:spacing w:val="-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more</w:t>
      </w:r>
      <w:r w:rsidR="00D70BFD">
        <w:rPr>
          <w:rFonts w:ascii="Arial" w:hAnsi="Arial" w:cs="Arial"/>
          <w:i/>
          <w:iCs/>
          <w:color w:val="2F3138"/>
          <w:spacing w:val="-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maps</w:t>
      </w:r>
      <w:r w:rsidR="00D70BFD">
        <w:rPr>
          <w:rFonts w:ascii="Arial" w:hAnsi="Arial" w:cs="Arial"/>
          <w:i/>
          <w:iCs/>
          <w:color w:val="2F3138"/>
          <w:spacing w:val="-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or</w:t>
      </w:r>
      <w:r w:rsidR="00D70BFD">
        <w:rPr>
          <w:rFonts w:ascii="Arial" w:hAnsi="Arial" w:cs="Arial"/>
          <w:i/>
          <w:iCs/>
          <w:color w:val="2F3138"/>
          <w:spacing w:val="-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drawings</w:t>
      </w:r>
      <w:r w:rsidR="00D70BFD">
        <w:rPr>
          <w:rFonts w:ascii="Arial" w:hAnsi="Arial" w:cs="Arial"/>
          <w:i/>
          <w:iCs/>
          <w:color w:val="2F3138"/>
          <w:spacing w:val="-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to</w:t>
      </w:r>
      <w:r w:rsidR="00D70BFD">
        <w:rPr>
          <w:rFonts w:ascii="Arial" w:hAnsi="Arial" w:cs="Arial"/>
          <w:i/>
          <w:iCs/>
          <w:color w:val="2F3138"/>
          <w:spacing w:val="-8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show</w:t>
      </w:r>
      <w:r w:rsidR="00D70BFD">
        <w:rPr>
          <w:rFonts w:ascii="Arial" w:hAnsi="Arial" w:cs="Arial"/>
          <w:i/>
          <w:iCs/>
          <w:color w:val="2F3138"/>
          <w:spacing w:val="1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the</w:t>
      </w:r>
      <w:r w:rsidR="00D70BFD">
        <w:rPr>
          <w:rFonts w:ascii="Arial" w:hAnsi="Arial" w:cs="Arial"/>
          <w:i/>
          <w:iCs/>
          <w:color w:val="2F3138"/>
          <w:spacing w:val="-1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boundaries</w:t>
      </w:r>
      <w:r w:rsidR="00D70BFD">
        <w:rPr>
          <w:rFonts w:ascii="Arial" w:hAnsi="Arial" w:cs="Arial"/>
          <w:i/>
          <w:iCs/>
          <w:color w:val="2F3138"/>
          <w:spacing w:val="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of</w:t>
      </w:r>
      <w:r w:rsidR="00D70BFD">
        <w:rPr>
          <w:rFonts w:ascii="Arial" w:hAnsi="Arial" w:cs="Arial"/>
          <w:i/>
          <w:iCs/>
          <w:color w:val="2F3138"/>
          <w:w w:val="106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the</w:t>
      </w:r>
      <w:r w:rsidR="00D70BFD">
        <w:rPr>
          <w:rFonts w:ascii="Arial" w:hAnsi="Arial" w:cs="Arial"/>
          <w:i/>
          <w:iCs/>
          <w:color w:val="2F3138"/>
          <w:spacing w:val="-7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land</w:t>
      </w:r>
      <w:r w:rsidR="00D70BFD">
        <w:rPr>
          <w:rFonts w:ascii="Arial" w:hAnsi="Arial" w:cs="Arial"/>
          <w:i/>
          <w:iCs/>
          <w:color w:val="2F3138"/>
          <w:spacing w:val="-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requeste</w:t>
      </w:r>
      <w:r w:rsidR="00D70BFD">
        <w:rPr>
          <w:rFonts w:ascii="Arial" w:hAnsi="Arial" w:cs="Arial"/>
          <w:i/>
          <w:iCs/>
          <w:color w:val="2F3138"/>
          <w:spacing w:val="19"/>
          <w:w w:val="105"/>
          <w:sz w:val="23"/>
          <w:szCs w:val="23"/>
        </w:rPr>
        <w:t>d</w:t>
      </w:r>
      <w:r w:rsidR="00D70BFD">
        <w:rPr>
          <w:rFonts w:ascii="Arial" w:hAnsi="Arial" w:cs="Arial"/>
          <w:i/>
          <w:iCs/>
          <w:color w:val="626469"/>
          <w:w w:val="105"/>
          <w:sz w:val="23"/>
          <w:szCs w:val="23"/>
        </w:rPr>
        <w:t>.</w:t>
      </w:r>
      <w:r w:rsidR="00D70BFD">
        <w:rPr>
          <w:rFonts w:ascii="Arial" w:hAnsi="Arial" w:cs="Arial"/>
          <w:i/>
          <w:iCs/>
          <w:color w:val="626469"/>
          <w:spacing w:val="28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</w:rPr>
        <w:t>If</w:t>
      </w:r>
      <w:r w:rsidR="00D70BFD">
        <w:rPr>
          <w:rFonts w:ascii="Arial" w:hAnsi="Arial" w:cs="Arial"/>
          <w:i/>
          <w:iCs/>
          <w:color w:val="2F3138"/>
          <w:spacing w:val="-30"/>
          <w:w w:val="105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you are</w:t>
      </w:r>
      <w:r w:rsidR="00D70BFD">
        <w:rPr>
          <w:rFonts w:ascii="Arial" w:hAnsi="Arial" w:cs="Arial"/>
          <w:i/>
          <w:iCs/>
          <w:color w:val="2F3138"/>
          <w:spacing w:val="-17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requesting</w:t>
      </w:r>
      <w:r w:rsidR="00D70BFD">
        <w:rPr>
          <w:rFonts w:ascii="Arial" w:hAnsi="Arial" w:cs="Arial"/>
          <w:i/>
          <w:iCs/>
          <w:color w:val="2F3138"/>
          <w:spacing w:val="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part</w:t>
      </w:r>
      <w:r w:rsidR="00D70BFD">
        <w:rPr>
          <w:rFonts w:ascii="Arial" w:hAnsi="Arial" w:cs="Arial"/>
          <w:i/>
          <w:iCs/>
          <w:color w:val="2F3138"/>
          <w:spacing w:val="1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of</w:t>
      </w:r>
      <w:r w:rsidR="00D70BFD">
        <w:rPr>
          <w:rFonts w:ascii="Arial" w:hAnsi="Arial" w:cs="Arial"/>
          <w:i/>
          <w:iCs/>
          <w:color w:val="2F3138"/>
          <w:spacing w:val="-12"/>
          <w:w w:val="105"/>
          <w:sz w:val="23"/>
          <w:szCs w:val="23"/>
        </w:rPr>
        <w:t xml:space="preserve"> </w:t>
      </w:r>
      <w:r w:rsidR="00D70BFD">
        <w:rPr>
          <w:color w:val="2F3138"/>
          <w:w w:val="105"/>
          <w:sz w:val="29"/>
          <w:szCs w:val="29"/>
        </w:rPr>
        <w:t>a</w:t>
      </w:r>
      <w:r w:rsidR="00D70BFD">
        <w:rPr>
          <w:color w:val="2F3138"/>
          <w:spacing w:val="-24"/>
          <w:w w:val="105"/>
          <w:sz w:val="29"/>
          <w:szCs w:val="29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piece</w:t>
      </w:r>
      <w:r w:rsidR="00D70BFD">
        <w:rPr>
          <w:rFonts w:ascii="Arial" w:hAnsi="Arial" w:cs="Arial"/>
          <w:i/>
          <w:iCs/>
          <w:color w:val="2F3138"/>
          <w:spacing w:val="1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of</w:t>
      </w:r>
      <w:r w:rsidR="00D70BFD">
        <w:rPr>
          <w:rFonts w:ascii="Arial" w:hAnsi="Arial" w:cs="Arial"/>
          <w:i/>
          <w:iCs/>
          <w:color w:val="2F3138"/>
          <w:spacing w:val="-1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land,</w:t>
      </w:r>
      <w:r w:rsidR="00D70BFD">
        <w:rPr>
          <w:rFonts w:ascii="Arial" w:hAnsi="Arial" w:cs="Arial"/>
          <w:i/>
          <w:iCs/>
          <w:color w:val="2F3138"/>
          <w:spacing w:val="-16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you</w:t>
      </w:r>
      <w:r w:rsidR="00D70BFD">
        <w:rPr>
          <w:rFonts w:ascii="Arial" w:hAnsi="Arial" w:cs="Arial"/>
          <w:i/>
          <w:iCs/>
          <w:color w:val="2F3138"/>
          <w:spacing w:val="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must</w:t>
      </w:r>
      <w:r w:rsidR="00D70BFD">
        <w:rPr>
          <w:rFonts w:ascii="Arial" w:hAnsi="Arial" w:cs="Arial"/>
          <w:i/>
          <w:iCs/>
          <w:color w:val="2F3138"/>
          <w:spacing w:val="-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give</w:t>
      </w:r>
      <w:r w:rsidR="00D70BFD">
        <w:rPr>
          <w:rFonts w:ascii="Arial" w:hAnsi="Arial" w:cs="Arial"/>
          <w:i/>
          <w:iCs/>
          <w:color w:val="2F3138"/>
          <w:spacing w:val="-5"/>
          <w:w w:val="105"/>
          <w:sz w:val="23"/>
          <w:szCs w:val="23"/>
        </w:rPr>
        <w:t xml:space="preserve"> </w:t>
      </w:r>
      <w:r w:rsidR="00D70BFD">
        <w:rPr>
          <w:color w:val="2F3138"/>
          <w:w w:val="105"/>
          <w:sz w:val="29"/>
          <w:szCs w:val="29"/>
        </w:rPr>
        <w:t>a</w:t>
      </w:r>
      <w:r w:rsidR="00D70BFD">
        <w:rPr>
          <w:color w:val="2F3138"/>
          <w:spacing w:val="-4"/>
          <w:w w:val="105"/>
          <w:sz w:val="29"/>
          <w:szCs w:val="29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full</w:t>
      </w:r>
      <w:r w:rsidR="00D70BFD">
        <w:rPr>
          <w:rFonts w:ascii="Arial" w:hAnsi="Arial" w:cs="Arial"/>
          <w:i/>
          <w:iCs/>
          <w:color w:val="2F3138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description</w:t>
      </w:r>
      <w:r w:rsidR="00D70BFD">
        <w:rPr>
          <w:rFonts w:ascii="Arial" w:hAnsi="Arial" w:cs="Arial"/>
          <w:i/>
          <w:iCs/>
          <w:color w:val="2F3138"/>
          <w:spacing w:val="1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of</w:t>
      </w:r>
      <w:r w:rsidR="00D70BFD">
        <w:rPr>
          <w:rFonts w:ascii="Arial" w:hAnsi="Arial" w:cs="Arial"/>
          <w:i/>
          <w:iCs/>
          <w:color w:val="2F3138"/>
          <w:spacing w:val="-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the</w:t>
      </w:r>
      <w:r w:rsidR="00D70BFD">
        <w:rPr>
          <w:rFonts w:ascii="Arial" w:hAnsi="Arial" w:cs="Arial"/>
          <w:i/>
          <w:iCs/>
          <w:color w:val="2F3138"/>
          <w:spacing w:val="-1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boundaries</w:t>
      </w:r>
      <w:r w:rsidR="00D70BFD">
        <w:rPr>
          <w:rFonts w:ascii="Arial" w:hAnsi="Arial" w:cs="Arial"/>
          <w:i/>
          <w:iCs/>
          <w:color w:val="2F3138"/>
          <w:spacing w:val="16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of</w:t>
      </w:r>
      <w:r w:rsidR="00D70BFD">
        <w:rPr>
          <w:rFonts w:ascii="Arial" w:hAnsi="Arial" w:cs="Arial"/>
          <w:i/>
          <w:iCs/>
          <w:color w:val="2F3138"/>
          <w:spacing w:val="-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the</w:t>
      </w:r>
      <w:r w:rsidR="00D70BFD">
        <w:rPr>
          <w:rFonts w:ascii="Arial" w:hAnsi="Arial" w:cs="Arial"/>
          <w:i/>
          <w:iCs/>
          <w:color w:val="2F3138"/>
          <w:spacing w:val="-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area</w:t>
      </w:r>
      <w:r w:rsidR="00D70BFD">
        <w:rPr>
          <w:rFonts w:ascii="Arial" w:hAnsi="Arial" w:cs="Arial"/>
          <w:i/>
          <w:iCs/>
          <w:color w:val="2F3138"/>
          <w:spacing w:val="6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to</w:t>
      </w:r>
      <w:r w:rsidR="00D70BFD">
        <w:rPr>
          <w:rFonts w:ascii="Arial" w:hAnsi="Arial" w:cs="Arial"/>
          <w:i/>
          <w:iCs/>
          <w:color w:val="2F3138"/>
          <w:spacing w:val="-1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which</w:t>
      </w:r>
      <w:r w:rsidR="00D70BFD">
        <w:rPr>
          <w:rFonts w:ascii="Arial" w:hAnsi="Arial" w:cs="Arial"/>
          <w:i/>
          <w:iCs/>
          <w:color w:val="2F3138"/>
          <w:spacing w:val="-2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your</w:t>
      </w:r>
      <w:r w:rsidR="00D70BFD">
        <w:rPr>
          <w:rFonts w:ascii="Arial" w:hAnsi="Arial" w:cs="Arial"/>
          <w:i/>
          <w:iCs/>
          <w:color w:val="2F3138"/>
          <w:spacing w:val="1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request relate</w:t>
      </w:r>
      <w:r w:rsidR="00D70BFD">
        <w:rPr>
          <w:rFonts w:ascii="Arial" w:hAnsi="Arial" w:cs="Arial"/>
          <w:i/>
          <w:iCs/>
          <w:color w:val="2F3138"/>
          <w:spacing w:val="7"/>
          <w:w w:val="105"/>
          <w:sz w:val="23"/>
          <w:szCs w:val="23"/>
        </w:rPr>
        <w:t>s</w:t>
      </w:r>
      <w:r w:rsidR="00D70BFD">
        <w:rPr>
          <w:rFonts w:ascii="Arial" w:hAnsi="Arial" w:cs="Arial"/>
          <w:i/>
          <w:iCs/>
          <w:color w:val="626469"/>
          <w:w w:val="105"/>
          <w:sz w:val="23"/>
          <w:szCs w:val="23"/>
        </w:rPr>
        <w:t>.</w:t>
      </w:r>
      <w:r w:rsidR="00D70BFD">
        <w:rPr>
          <w:rFonts w:ascii="Arial" w:hAnsi="Arial" w:cs="Arial"/>
          <w:i/>
          <w:iCs/>
          <w:color w:val="626469"/>
          <w:spacing w:val="3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</w:rPr>
        <w:t>If</w:t>
      </w:r>
      <w:r w:rsidR="00D70BFD">
        <w:rPr>
          <w:rFonts w:ascii="Arial" w:hAnsi="Arial" w:cs="Arial"/>
          <w:i/>
          <w:iCs/>
          <w:color w:val="2F3138"/>
          <w:spacing w:val="-29"/>
          <w:w w:val="105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you</w:t>
      </w:r>
      <w:r w:rsidR="00D70BFD">
        <w:rPr>
          <w:rFonts w:ascii="Arial" w:hAnsi="Arial" w:cs="Arial"/>
          <w:i/>
          <w:iCs/>
          <w:color w:val="2F3138"/>
          <w:spacing w:val="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are</w:t>
      </w:r>
      <w:r w:rsidR="00D70BFD">
        <w:rPr>
          <w:rFonts w:ascii="Arial" w:hAnsi="Arial" w:cs="Arial"/>
          <w:i/>
          <w:iCs/>
          <w:color w:val="2F3138"/>
          <w:w w:val="107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requesting</w:t>
      </w:r>
      <w:r w:rsidR="00D70BFD">
        <w:rPr>
          <w:rFonts w:ascii="Arial" w:hAnsi="Arial" w:cs="Arial"/>
          <w:i/>
          <w:iCs/>
          <w:color w:val="2F3138"/>
          <w:spacing w:val="-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part</w:t>
      </w:r>
      <w:r w:rsidR="00D70BFD">
        <w:rPr>
          <w:rFonts w:ascii="Arial" w:hAnsi="Arial" w:cs="Arial"/>
          <w:i/>
          <w:iCs/>
          <w:color w:val="2F3138"/>
          <w:spacing w:val="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of</w:t>
      </w:r>
      <w:r w:rsidR="00D70BFD">
        <w:rPr>
          <w:rFonts w:ascii="Arial" w:hAnsi="Arial" w:cs="Arial"/>
          <w:i/>
          <w:iCs/>
          <w:color w:val="2F3138"/>
          <w:spacing w:val="-17"/>
          <w:w w:val="105"/>
          <w:sz w:val="23"/>
          <w:szCs w:val="23"/>
        </w:rPr>
        <w:t xml:space="preserve"> </w:t>
      </w:r>
      <w:r w:rsidR="00D70BFD">
        <w:rPr>
          <w:color w:val="2F3138"/>
          <w:w w:val="105"/>
          <w:sz w:val="29"/>
          <w:szCs w:val="29"/>
        </w:rPr>
        <w:t>a</w:t>
      </w:r>
      <w:r w:rsidR="00D70BFD">
        <w:rPr>
          <w:color w:val="2F3138"/>
          <w:spacing w:val="-16"/>
          <w:w w:val="105"/>
          <w:sz w:val="29"/>
          <w:szCs w:val="29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building, please</w:t>
      </w:r>
      <w:r w:rsidR="00D70BFD">
        <w:rPr>
          <w:rFonts w:ascii="Arial" w:hAnsi="Arial" w:cs="Arial"/>
          <w:i/>
          <w:iCs/>
          <w:color w:val="2F3138"/>
          <w:spacing w:val="1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make</w:t>
      </w:r>
      <w:r w:rsidR="00D70BFD">
        <w:rPr>
          <w:rFonts w:ascii="Arial" w:hAnsi="Arial" w:cs="Arial"/>
          <w:i/>
          <w:iCs/>
          <w:color w:val="2F3138"/>
          <w:spacing w:val="8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clear</w:t>
      </w:r>
      <w:r w:rsidR="00D70BFD">
        <w:rPr>
          <w:rFonts w:ascii="Arial" w:hAnsi="Arial" w:cs="Arial"/>
          <w:i/>
          <w:iCs/>
          <w:color w:val="2F3138"/>
          <w:spacing w:val="6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what</w:t>
      </w:r>
      <w:r w:rsidR="00D70BFD">
        <w:rPr>
          <w:rFonts w:ascii="Arial" w:hAnsi="Arial" w:cs="Arial"/>
          <w:i/>
          <w:iCs/>
          <w:color w:val="2F3138"/>
          <w:spacing w:val="-1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area</w:t>
      </w:r>
      <w:r w:rsidR="00D70BFD">
        <w:rPr>
          <w:rFonts w:ascii="Arial" w:hAnsi="Arial" w:cs="Arial"/>
          <w:i/>
          <w:iCs/>
          <w:color w:val="2F3138"/>
          <w:spacing w:val="-1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you</w:t>
      </w:r>
      <w:r w:rsidR="00D70BFD">
        <w:rPr>
          <w:rFonts w:ascii="Arial" w:hAnsi="Arial" w:cs="Arial"/>
          <w:i/>
          <w:iCs/>
          <w:color w:val="2F3138"/>
          <w:spacing w:val="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requir</w:t>
      </w:r>
      <w:r w:rsidR="00D70BFD">
        <w:rPr>
          <w:rFonts w:ascii="Arial" w:hAnsi="Arial" w:cs="Arial"/>
          <w:i/>
          <w:iCs/>
          <w:color w:val="2F3138"/>
          <w:spacing w:val="9"/>
          <w:w w:val="105"/>
          <w:sz w:val="23"/>
          <w:szCs w:val="23"/>
        </w:rPr>
        <w:t>e</w:t>
      </w:r>
      <w:r w:rsidR="00D70BFD">
        <w:rPr>
          <w:rFonts w:ascii="Arial" w:hAnsi="Arial" w:cs="Arial"/>
          <w:i/>
          <w:iCs/>
          <w:color w:val="4D4D52"/>
          <w:w w:val="105"/>
          <w:sz w:val="23"/>
          <w:szCs w:val="23"/>
        </w:rPr>
        <w:t>.</w:t>
      </w:r>
      <w:r w:rsidR="00D70BFD">
        <w:rPr>
          <w:rFonts w:ascii="Arial" w:hAnsi="Arial" w:cs="Arial"/>
          <w:i/>
          <w:iCs/>
          <w:color w:val="4D4D52"/>
          <w:spacing w:val="18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A</w:t>
      </w:r>
      <w:r w:rsidR="00D70BFD">
        <w:rPr>
          <w:rFonts w:ascii="Arial" w:hAnsi="Arial" w:cs="Arial"/>
          <w:i/>
          <w:iCs/>
          <w:color w:val="2F3138"/>
          <w:spacing w:val="-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drawing</w:t>
      </w:r>
      <w:r w:rsidR="00D70BFD">
        <w:rPr>
          <w:rFonts w:ascii="Arial" w:hAnsi="Arial" w:cs="Arial"/>
          <w:i/>
          <w:iCs/>
          <w:color w:val="2F3138"/>
          <w:w w:val="104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may</w:t>
      </w:r>
      <w:r w:rsidR="00D70BFD">
        <w:rPr>
          <w:rFonts w:ascii="Arial" w:hAnsi="Arial" w:cs="Arial"/>
          <w:i/>
          <w:iCs/>
          <w:color w:val="2F3138"/>
          <w:spacing w:val="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be</w:t>
      </w:r>
      <w:r w:rsidR="00D70BFD">
        <w:rPr>
          <w:rFonts w:ascii="Arial" w:hAnsi="Arial" w:cs="Arial"/>
          <w:i/>
          <w:iCs/>
          <w:color w:val="2F3138"/>
          <w:spacing w:val="-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3138"/>
          <w:w w:val="105"/>
          <w:sz w:val="23"/>
          <w:szCs w:val="23"/>
        </w:rPr>
        <w:t>helpfu</w:t>
      </w:r>
      <w:r w:rsidR="00D70BFD">
        <w:rPr>
          <w:rFonts w:ascii="Arial" w:hAnsi="Arial" w:cs="Arial"/>
          <w:i/>
          <w:iCs/>
          <w:color w:val="2F3138"/>
          <w:spacing w:val="6"/>
          <w:w w:val="105"/>
          <w:sz w:val="23"/>
          <w:szCs w:val="23"/>
        </w:rPr>
        <w:t>l</w:t>
      </w:r>
      <w:r w:rsidR="00D70BFD">
        <w:rPr>
          <w:rFonts w:ascii="Arial" w:hAnsi="Arial" w:cs="Arial"/>
          <w:i/>
          <w:iCs/>
          <w:color w:val="626469"/>
          <w:w w:val="105"/>
          <w:sz w:val="23"/>
          <w:szCs w:val="23"/>
        </w:rPr>
        <w:t>.</w:t>
      </w:r>
    </w:p>
    <w:p w:rsidR="00D70BFD" w:rsidRDefault="00D70BFD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D70BFD" w:rsidRDefault="00D70BFD">
      <w:pPr>
        <w:pStyle w:val="Heading3"/>
        <w:kinsoku w:val="0"/>
        <w:overflowPunct w:val="0"/>
        <w:spacing w:line="281" w:lineRule="auto"/>
        <w:ind w:left="236" w:right="615"/>
        <w:rPr>
          <w:color w:val="000000"/>
        </w:rPr>
      </w:pPr>
      <w:r>
        <w:rPr>
          <w:color w:val="2F3138"/>
        </w:rPr>
        <w:t>Smaller</w:t>
      </w:r>
      <w:r>
        <w:rPr>
          <w:color w:val="2F3138"/>
          <w:spacing w:val="-4"/>
        </w:rPr>
        <w:t xml:space="preserve"> </w:t>
      </w:r>
      <w:r>
        <w:rPr>
          <w:color w:val="2F3138"/>
        </w:rPr>
        <w:t>(west</w:t>
      </w:r>
      <w:r>
        <w:rPr>
          <w:color w:val="2F3138"/>
          <w:spacing w:val="2"/>
        </w:rPr>
        <w:t xml:space="preserve"> </w:t>
      </w:r>
      <w:r>
        <w:rPr>
          <w:color w:val="2F3138"/>
        </w:rPr>
        <w:t>most)</w:t>
      </w:r>
      <w:r>
        <w:rPr>
          <w:color w:val="2F3138"/>
          <w:spacing w:val="-5"/>
        </w:rPr>
        <w:t xml:space="preserve"> </w:t>
      </w:r>
      <w:r>
        <w:rPr>
          <w:color w:val="2F3138"/>
        </w:rPr>
        <w:t>rugby pitch</w:t>
      </w:r>
      <w:r>
        <w:rPr>
          <w:color w:val="2F3138"/>
          <w:spacing w:val="-4"/>
        </w:rPr>
        <w:t xml:space="preserve"> </w:t>
      </w:r>
      <w:r>
        <w:rPr>
          <w:color w:val="2F3138"/>
        </w:rPr>
        <w:t>at lnchmacoble</w:t>
      </w:r>
      <w:r>
        <w:rPr>
          <w:color w:val="2F3138"/>
          <w:spacing w:val="23"/>
        </w:rPr>
        <w:t xml:space="preserve"> </w:t>
      </w:r>
      <w:r>
        <w:rPr>
          <w:color w:val="2F3138"/>
        </w:rPr>
        <w:t>by</w:t>
      </w:r>
      <w:r>
        <w:rPr>
          <w:color w:val="2F3138"/>
          <w:spacing w:val="-9"/>
        </w:rPr>
        <w:t xml:space="preserve"> </w:t>
      </w:r>
      <w:r>
        <w:rPr>
          <w:color w:val="2F3138"/>
        </w:rPr>
        <w:t>Forfar Loch,</w:t>
      </w:r>
      <w:r>
        <w:rPr>
          <w:color w:val="2F3138"/>
          <w:spacing w:val="-6"/>
        </w:rPr>
        <w:t xml:space="preserve"> </w:t>
      </w:r>
      <w:r>
        <w:rPr>
          <w:color w:val="2F3138"/>
        </w:rPr>
        <w:t>please</w:t>
      </w:r>
      <w:r>
        <w:rPr>
          <w:color w:val="2F3138"/>
          <w:spacing w:val="-5"/>
        </w:rPr>
        <w:t xml:space="preserve"> </w:t>
      </w:r>
      <w:r>
        <w:rPr>
          <w:color w:val="2F3138"/>
        </w:rPr>
        <w:t>see</w:t>
      </w:r>
      <w:r>
        <w:rPr>
          <w:color w:val="2F3138"/>
          <w:spacing w:val="11"/>
        </w:rPr>
        <w:t xml:space="preserve"> </w:t>
      </w:r>
      <w:r>
        <w:rPr>
          <w:color w:val="2F3138"/>
        </w:rPr>
        <w:t>map</w:t>
      </w:r>
      <w:r>
        <w:rPr>
          <w:color w:val="2F3138"/>
          <w:w w:val="102"/>
        </w:rPr>
        <w:t xml:space="preserve"> </w:t>
      </w:r>
      <w:r>
        <w:rPr>
          <w:color w:val="2F3138"/>
        </w:rPr>
        <w:t>image</w:t>
      </w:r>
      <w:r>
        <w:rPr>
          <w:color w:val="2F3138"/>
          <w:spacing w:val="-15"/>
        </w:rPr>
        <w:t xml:space="preserve"> </w:t>
      </w:r>
      <w:r>
        <w:rPr>
          <w:color w:val="2F3138"/>
        </w:rPr>
        <w:t>attached</w:t>
      </w:r>
      <w:r>
        <w:rPr>
          <w:color w:val="2F3138"/>
          <w:spacing w:val="-8"/>
        </w:rPr>
        <w:t xml:space="preserve"> </w:t>
      </w:r>
      <w:r>
        <w:rPr>
          <w:color w:val="2F3138"/>
        </w:rPr>
        <w:t>to</w:t>
      </w:r>
      <w:r>
        <w:rPr>
          <w:color w:val="2F3138"/>
          <w:spacing w:val="-9"/>
        </w:rPr>
        <w:t xml:space="preserve"> </w:t>
      </w:r>
      <w:r>
        <w:rPr>
          <w:color w:val="2F3138"/>
        </w:rPr>
        <w:t>application.</w: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D70BFD" w:rsidRDefault="00D70BFD">
      <w:pPr>
        <w:numPr>
          <w:ilvl w:val="1"/>
          <w:numId w:val="2"/>
        </w:numPr>
        <w:tabs>
          <w:tab w:val="left" w:pos="1046"/>
        </w:tabs>
        <w:kinsoku w:val="0"/>
        <w:overflowPunct w:val="0"/>
        <w:ind w:left="1047" w:hanging="811"/>
        <w:rPr>
          <w:rFonts w:ascii="Arial" w:hAnsi="Arial" w:cs="Arial"/>
          <w:color w:val="000000"/>
        </w:rPr>
      </w:pPr>
      <w:r>
        <w:rPr>
          <w:rFonts w:ascii="Arial" w:hAnsi="Arial" w:cs="Arial"/>
          <w:color w:val="2F3138"/>
        </w:rPr>
        <w:t>Please</w:t>
      </w:r>
      <w:r>
        <w:rPr>
          <w:rFonts w:ascii="Arial" w:hAnsi="Arial" w:cs="Arial"/>
          <w:color w:val="2F3138"/>
          <w:spacing w:val="-12"/>
        </w:rPr>
        <w:t xml:space="preserve"> </w:t>
      </w:r>
      <w:r>
        <w:rPr>
          <w:rFonts w:ascii="Arial" w:hAnsi="Arial" w:cs="Arial"/>
          <w:color w:val="2F3138"/>
        </w:rPr>
        <w:t>provide</w:t>
      </w:r>
      <w:r>
        <w:rPr>
          <w:rFonts w:ascii="Arial" w:hAnsi="Arial" w:cs="Arial"/>
          <w:color w:val="2F3138"/>
          <w:spacing w:val="-16"/>
        </w:rPr>
        <w:t xml:space="preserve"> </w:t>
      </w:r>
      <w:r>
        <w:rPr>
          <w:rFonts w:ascii="Arial" w:hAnsi="Arial" w:cs="Arial"/>
          <w:color w:val="2F3138"/>
        </w:rPr>
        <w:t>the</w:t>
      </w:r>
      <w:r>
        <w:rPr>
          <w:rFonts w:ascii="Arial" w:hAnsi="Arial" w:cs="Arial"/>
          <w:color w:val="2F3138"/>
          <w:spacing w:val="1"/>
        </w:rPr>
        <w:t xml:space="preserve"> </w:t>
      </w:r>
      <w:r>
        <w:rPr>
          <w:rFonts w:ascii="Arial" w:hAnsi="Arial" w:cs="Arial"/>
          <w:color w:val="2F3138"/>
        </w:rPr>
        <w:t>UPRN</w:t>
      </w:r>
      <w:r>
        <w:rPr>
          <w:rFonts w:ascii="Arial" w:hAnsi="Arial" w:cs="Arial"/>
          <w:color w:val="2F3138"/>
          <w:spacing w:val="-15"/>
        </w:rPr>
        <w:t xml:space="preserve"> </w:t>
      </w:r>
      <w:r>
        <w:rPr>
          <w:rFonts w:ascii="Arial" w:hAnsi="Arial" w:cs="Arial"/>
          <w:color w:val="2F3138"/>
        </w:rPr>
        <w:t>(Unique</w:t>
      </w:r>
      <w:r>
        <w:rPr>
          <w:rFonts w:ascii="Arial" w:hAnsi="Arial" w:cs="Arial"/>
          <w:color w:val="2F3138"/>
          <w:spacing w:val="10"/>
        </w:rPr>
        <w:t xml:space="preserve"> </w:t>
      </w:r>
      <w:r>
        <w:rPr>
          <w:rFonts w:ascii="Arial" w:hAnsi="Arial" w:cs="Arial"/>
          <w:color w:val="2F3138"/>
        </w:rPr>
        <w:t>Property</w:t>
      </w:r>
      <w:r>
        <w:rPr>
          <w:rFonts w:ascii="Arial" w:hAnsi="Arial" w:cs="Arial"/>
          <w:color w:val="2F3138"/>
          <w:spacing w:val="3"/>
        </w:rPr>
        <w:t xml:space="preserve"> </w:t>
      </w:r>
      <w:r>
        <w:rPr>
          <w:rFonts w:ascii="Arial" w:hAnsi="Arial" w:cs="Arial"/>
          <w:color w:val="2F3138"/>
        </w:rPr>
        <w:t>Reference</w:t>
      </w:r>
      <w:r>
        <w:rPr>
          <w:rFonts w:ascii="Arial" w:hAnsi="Arial" w:cs="Arial"/>
          <w:color w:val="2F3138"/>
          <w:spacing w:val="5"/>
        </w:rPr>
        <w:t xml:space="preserve"> </w:t>
      </w:r>
      <w:r>
        <w:rPr>
          <w:rFonts w:ascii="Arial" w:hAnsi="Arial" w:cs="Arial"/>
          <w:color w:val="2F3138"/>
        </w:rPr>
        <w:t>Number</w:t>
      </w:r>
      <w:r>
        <w:rPr>
          <w:rFonts w:ascii="Arial" w:hAnsi="Arial" w:cs="Arial"/>
          <w:color w:val="2F3138"/>
          <w:spacing w:val="16"/>
        </w:rPr>
        <w:t>)</w:t>
      </w:r>
      <w:r>
        <w:rPr>
          <w:rFonts w:ascii="Arial" w:hAnsi="Arial" w:cs="Arial"/>
          <w:color w:val="4D4D52"/>
        </w:rPr>
        <w:t>,</w:t>
      </w:r>
      <w:r>
        <w:rPr>
          <w:rFonts w:ascii="Arial" w:hAnsi="Arial" w:cs="Arial"/>
          <w:color w:val="4D4D52"/>
          <w:spacing w:val="-12"/>
        </w:rPr>
        <w:t xml:space="preserve"> </w:t>
      </w:r>
      <w:r>
        <w:rPr>
          <w:color w:val="2F3138"/>
          <w:sz w:val="25"/>
          <w:szCs w:val="25"/>
        </w:rPr>
        <w:t>if</w:t>
      </w:r>
      <w:r>
        <w:rPr>
          <w:color w:val="2F3138"/>
          <w:spacing w:val="16"/>
          <w:sz w:val="25"/>
          <w:szCs w:val="25"/>
        </w:rPr>
        <w:t xml:space="preserve"> </w:t>
      </w:r>
      <w:r>
        <w:rPr>
          <w:rFonts w:ascii="Arial" w:hAnsi="Arial" w:cs="Arial"/>
          <w:color w:val="2F3138"/>
        </w:rPr>
        <w:t>know</w:t>
      </w:r>
      <w:r>
        <w:rPr>
          <w:rFonts w:ascii="Arial" w:hAnsi="Arial" w:cs="Arial"/>
          <w:color w:val="2F3138"/>
          <w:spacing w:val="-5"/>
        </w:rPr>
        <w:t>n</w:t>
      </w:r>
      <w:r>
        <w:rPr>
          <w:rFonts w:ascii="Arial" w:hAnsi="Arial" w:cs="Arial"/>
          <w:color w:val="7E8082"/>
        </w:rPr>
        <w:t>.</w:t>
      </w:r>
    </w:p>
    <w:p w:rsidR="00D70BFD" w:rsidRDefault="00D70BFD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D70BFD" w:rsidRDefault="00D70BFD">
      <w:pPr>
        <w:kinsoku w:val="0"/>
        <w:overflowPunct w:val="0"/>
        <w:ind w:left="24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2F3138"/>
          <w:w w:val="105"/>
        </w:rPr>
        <w:t>If</w:t>
      </w:r>
      <w:r>
        <w:rPr>
          <w:rFonts w:ascii="Arial" w:hAnsi="Arial" w:cs="Arial"/>
          <w:i/>
          <w:iCs/>
          <w:color w:val="2F3138"/>
          <w:spacing w:val="-15"/>
          <w:w w:val="105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the</w:t>
      </w:r>
      <w:r>
        <w:rPr>
          <w:rFonts w:ascii="Arial" w:hAnsi="Arial" w:cs="Arial"/>
          <w:i/>
          <w:iCs/>
          <w:color w:val="2F3138"/>
          <w:spacing w:val="-26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property</w:t>
      </w:r>
      <w:r>
        <w:rPr>
          <w:rFonts w:ascii="Arial" w:hAnsi="Arial" w:cs="Arial"/>
          <w:i/>
          <w:iCs/>
          <w:color w:val="2F3138"/>
          <w:spacing w:val="18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has</w:t>
      </w:r>
      <w:r>
        <w:rPr>
          <w:rFonts w:ascii="Arial" w:hAnsi="Arial" w:cs="Arial"/>
          <w:i/>
          <w:iCs/>
          <w:color w:val="2F3138"/>
          <w:spacing w:val="-14"/>
          <w:w w:val="105"/>
          <w:sz w:val="23"/>
          <w:szCs w:val="23"/>
        </w:rPr>
        <w:t xml:space="preserve"> </w:t>
      </w:r>
      <w:r>
        <w:rPr>
          <w:color w:val="2F3138"/>
          <w:w w:val="105"/>
          <w:sz w:val="29"/>
          <w:szCs w:val="29"/>
        </w:rPr>
        <w:t xml:space="preserve">a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UPRN</w:t>
      </w:r>
      <w:r>
        <w:rPr>
          <w:rFonts w:ascii="Arial" w:hAnsi="Arial" w:cs="Arial"/>
          <w:i/>
          <w:iCs/>
          <w:color w:val="2F3138"/>
          <w:spacing w:val="-15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you</w:t>
      </w:r>
      <w:r>
        <w:rPr>
          <w:rFonts w:ascii="Arial" w:hAnsi="Arial" w:cs="Arial"/>
          <w:i/>
          <w:iCs/>
          <w:color w:val="2F3138"/>
          <w:spacing w:val="18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spacing w:val="-2"/>
          <w:w w:val="105"/>
          <w:sz w:val="23"/>
          <w:szCs w:val="23"/>
        </w:rPr>
        <w:t>w</w:t>
      </w:r>
      <w:r>
        <w:rPr>
          <w:rFonts w:ascii="Arial" w:hAnsi="Arial" w:cs="Arial"/>
          <w:i/>
          <w:iCs/>
          <w:color w:val="4D4D52"/>
          <w:spacing w:val="-4"/>
          <w:w w:val="105"/>
          <w:sz w:val="23"/>
          <w:szCs w:val="23"/>
        </w:rPr>
        <w:t>i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ll</w:t>
      </w:r>
      <w:r>
        <w:rPr>
          <w:rFonts w:ascii="Arial" w:hAnsi="Arial" w:cs="Arial"/>
          <w:i/>
          <w:iCs/>
          <w:color w:val="2F3138"/>
          <w:spacing w:val="-5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find</w:t>
      </w:r>
      <w:r>
        <w:rPr>
          <w:rFonts w:ascii="Arial" w:hAnsi="Arial" w:cs="Arial"/>
          <w:i/>
          <w:iCs/>
          <w:color w:val="2F3138"/>
          <w:spacing w:val="-6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it</w:t>
      </w:r>
      <w:r>
        <w:rPr>
          <w:rFonts w:ascii="Arial" w:hAnsi="Arial" w:cs="Arial"/>
          <w:i/>
          <w:iCs/>
          <w:color w:val="2F3138"/>
          <w:spacing w:val="-14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in</w:t>
      </w:r>
      <w:r>
        <w:rPr>
          <w:rFonts w:ascii="Arial" w:hAnsi="Arial" w:cs="Arial"/>
          <w:i/>
          <w:iCs/>
          <w:color w:val="2F3138"/>
          <w:spacing w:val="-7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the</w:t>
      </w:r>
      <w:r>
        <w:rPr>
          <w:rFonts w:ascii="Arial" w:hAnsi="Arial" w:cs="Arial"/>
          <w:i/>
          <w:iCs/>
          <w:color w:val="2F3138"/>
          <w:spacing w:val="-1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relevant</w:t>
      </w:r>
      <w:r>
        <w:rPr>
          <w:rFonts w:ascii="Arial" w:hAnsi="Arial" w:cs="Arial"/>
          <w:i/>
          <w:iCs/>
          <w:color w:val="2F3138"/>
          <w:spacing w:val="7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autho</w:t>
      </w:r>
      <w:r>
        <w:rPr>
          <w:rFonts w:ascii="Arial" w:hAnsi="Arial" w:cs="Arial"/>
          <w:i/>
          <w:iCs/>
          <w:color w:val="2F3138"/>
          <w:spacing w:val="-2"/>
          <w:w w:val="105"/>
          <w:sz w:val="23"/>
          <w:szCs w:val="23"/>
        </w:rPr>
        <w:t>r</w:t>
      </w:r>
      <w:r>
        <w:rPr>
          <w:rFonts w:ascii="Arial" w:hAnsi="Arial" w:cs="Arial"/>
          <w:i/>
          <w:iCs/>
          <w:color w:val="4D4D52"/>
          <w:spacing w:val="-2"/>
          <w:w w:val="105"/>
          <w:sz w:val="23"/>
          <w:szCs w:val="23"/>
        </w:rPr>
        <w:t>i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t</w:t>
      </w:r>
      <w:r>
        <w:rPr>
          <w:rFonts w:ascii="Arial" w:hAnsi="Arial" w:cs="Arial"/>
          <w:i/>
          <w:iCs/>
          <w:color w:val="2F3138"/>
          <w:spacing w:val="18"/>
          <w:w w:val="105"/>
          <w:sz w:val="23"/>
          <w:szCs w:val="23"/>
        </w:rPr>
        <w:t>y</w:t>
      </w:r>
      <w:r>
        <w:rPr>
          <w:rFonts w:ascii="Arial" w:hAnsi="Arial" w:cs="Arial"/>
          <w:i/>
          <w:iCs/>
          <w:color w:val="7E8082"/>
          <w:spacing w:val="-25"/>
          <w:w w:val="105"/>
          <w:sz w:val="23"/>
          <w:szCs w:val="23"/>
        </w:rPr>
        <w:t>'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s</w:t>
      </w:r>
      <w:r>
        <w:rPr>
          <w:rFonts w:ascii="Arial" w:hAnsi="Arial" w:cs="Arial"/>
          <w:i/>
          <w:iCs/>
          <w:color w:val="2F3138"/>
          <w:spacing w:val="-19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register</w:t>
      </w:r>
      <w:r>
        <w:rPr>
          <w:rFonts w:ascii="Arial" w:hAnsi="Arial" w:cs="Arial"/>
          <w:i/>
          <w:iCs/>
          <w:color w:val="2F3138"/>
          <w:spacing w:val="1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of</w:t>
      </w:r>
      <w:r>
        <w:rPr>
          <w:rFonts w:ascii="Arial" w:hAnsi="Arial" w:cs="Arial"/>
          <w:i/>
          <w:iCs/>
          <w:color w:val="2F3138"/>
          <w:spacing w:val="-8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F3138"/>
          <w:w w:val="105"/>
          <w:sz w:val="23"/>
          <w:szCs w:val="23"/>
        </w:rPr>
        <w:t>lan</w:t>
      </w:r>
      <w:r>
        <w:rPr>
          <w:rFonts w:ascii="Arial" w:hAnsi="Arial" w:cs="Arial"/>
          <w:i/>
          <w:iCs/>
          <w:color w:val="2F3138"/>
          <w:spacing w:val="11"/>
          <w:w w:val="105"/>
          <w:sz w:val="23"/>
          <w:szCs w:val="23"/>
        </w:rPr>
        <w:t>d</w:t>
      </w:r>
      <w:r>
        <w:rPr>
          <w:rFonts w:ascii="Arial" w:hAnsi="Arial" w:cs="Arial"/>
          <w:i/>
          <w:iCs/>
          <w:color w:val="626469"/>
          <w:w w:val="105"/>
          <w:sz w:val="23"/>
          <w:szCs w:val="23"/>
        </w:rPr>
        <w:t>.</w:t>
      </w:r>
    </w:p>
    <w:p w:rsidR="00D70BFD" w:rsidRDefault="00D70BFD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D70BFD" w:rsidRDefault="00A728F8">
      <w:pPr>
        <w:pStyle w:val="Heading3"/>
        <w:kinsoku w:val="0"/>
        <w:overflowPunct w:val="0"/>
        <w:ind w:left="114"/>
        <w:rPr>
          <w:color w:val="000000"/>
        </w:rPr>
      </w:pPr>
      <w:r>
        <w:rPr>
          <w:noProof/>
        </w:rPr>
        <w:pict>
          <v:shape id="_x0000_s1059" style="position:absolute;left:0;text-align:left;margin-left:63.7pt;margin-top:5.05pt;width:464.65pt;height:1pt;z-index:-28;mso-position-horizontal-relative:page;mso-position-vertical-relative:text" coordsize="9293,20" o:allowincell="f" path="m,hhl9293,e" filled="f" strokecolor="gray" strokeweight=".37975mm">
            <v:path arrowok="t"/>
            <w10:wrap anchorx="page"/>
          </v:shape>
        </w:pict>
      </w:r>
      <w:r>
        <w:rPr>
          <w:noProof/>
        </w:rPr>
        <w:pict>
          <v:shape id="_x0000_s1060" style="position:absolute;left:0;text-align:left;margin-left:63.7pt;margin-top:23.55pt;width:464.65pt;height:1pt;z-index:-27;mso-position-horizontal-relative:page;mso-position-vertical-relative:text" coordsize="9293,20" o:allowincell="f" path="m,hhl9293,e" filled="f" strokecolor="#838387" strokeweight=".37975mm">
            <v:path arrowok="t"/>
            <w10:wrap anchorx="page"/>
          </v:shape>
        </w:pict>
      </w:r>
      <w:r w:rsidR="00D70BFD">
        <w:rPr>
          <w:color w:val="626469"/>
          <w:w w:val="85"/>
          <w:sz w:val="38"/>
          <w:szCs w:val="38"/>
        </w:rPr>
        <w:t>I</w:t>
      </w:r>
      <w:r w:rsidR="00D70BFD">
        <w:rPr>
          <w:color w:val="626469"/>
          <w:spacing w:val="62"/>
          <w:w w:val="85"/>
          <w:sz w:val="38"/>
          <w:szCs w:val="38"/>
        </w:rPr>
        <w:t xml:space="preserve"> </w:t>
      </w:r>
      <w:r w:rsidR="00D70BFD">
        <w:rPr>
          <w:color w:val="2F3138"/>
          <w:w w:val="90"/>
        </w:rPr>
        <w:t>UPR</w:t>
      </w:r>
      <w:r w:rsidR="00D70BFD">
        <w:rPr>
          <w:color w:val="2F3138"/>
          <w:spacing w:val="1"/>
          <w:w w:val="90"/>
        </w:rPr>
        <w:t>N</w:t>
      </w:r>
      <w:r w:rsidR="00D70BFD">
        <w:rPr>
          <w:color w:val="4D4D52"/>
          <w:w w:val="90"/>
        </w:rPr>
        <w:t>:</w:t>
      </w:r>
      <w:r w:rsidR="00D70BFD">
        <w:rPr>
          <w:color w:val="4D4D52"/>
          <w:spacing w:val="2"/>
          <w:w w:val="90"/>
        </w:rPr>
        <w:t xml:space="preserve"> </w:t>
      </w:r>
      <w:r w:rsidR="00D70BFD">
        <w:rPr>
          <w:color w:val="2F3138"/>
          <w:w w:val="90"/>
        </w:rPr>
        <w:t>N/A</w:t>
      </w:r>
    </w:p>
    <w:p w:rsidR="00D70BFD" w:rsidRDefault="00D70BFD">
      <w:pPr>
        <w:pStyle w:val="Heading3"/>
        <w:kinsoku w:val="0"/>
        <w:overflowPunct w:val="0"/>
        <w:ind w:left="114"/>
        <w:rPr>
          <w:color w:val="000000"/>
        </w:rPr>
        <w:sectPr w:rsidR="00D70BFD">
          <w:pgSz w:w="11920" w:h="16840"/>
          <w:pgMar w:top="1400" w:right="1380" w:bottom="1220" w:left="1160" w:header="0" w:footer="1022" w:gutter="0"/>
          <w:cols w:space="720"/>
          <w:noEndnote/>
        </w:sectPr>
      </w:pPr>
    </w:p>
    <w:p w:rsidR="00D70BFD" w:rsidRDefault="00D70BFD">
      <w:pPr>
        <w:tabs>
          <w:tab w:val="left" w:pos="1615"/>
        </w:tabs>
        <w:kinsoku w:val="0"/>
        <w:overflowPunct w:val="0"/>
        <w:spacing w:before="78"/>
        <w:ind w:left="20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D2D2D"/>
        </w:rPr>
        <w:lastRenderedPageBreak/>
        <w:t>Section</w:t>
      </w:r>
      <w:r>
        <w:rPr>
          <w:rFonts w:ascii="Arial" w:hAnsi="Arial" w:cs="Arial"/>
          <w:b/>
          <w:bCs/>
          <w:color w:val="2D2D2D"/>
          <w:spacing w:val="3"/>
        </w:rPr>
        <w:t xml:space="preserve"> </w:t>
      </w:r>
      <w:r>
        <w:rPr>
          <w:rFonts w:ascii="Arial" w:hAnsi="Arial" w:cs="Arial"/>
          <w:b/>
          <w:bCs/>
          <w:color w:val="2D2D2D"/>
        </w:rPr>
        <w:t>3:</w:t>
      </w:r>
      <w:r>
        <w:rPr>
          <w:rFonts w:ascii="Arial" w:hAnsi="Arial" w:cs="Arial"/>
          <w:b/>
          <w:bCs/>
          <w:color w:val="2D2D2D"/>
        </w:rPr>
        <w:tab/>
        <w:t>Type</w:t>
      </w:r>
      <w:r>
        <w:rPr>
          <w:rFonts w:ascii="Arial" w:hAnsi="Arial" w:cs="Arial"/>
          <w:b/>
          <w:bCs/>
          <w:color w:val="2D2D2D"/>
          <w:spacing w:val="-3"/>
        </w:rPr>
        <w:t xml:space="preserve"> </w:t>
      </w:r>
      <w:r>
        <w:rPr>
          <w:rFonts w:ascii="Arial" w:hAnsi="Arial" w:cs="Arial"/>
          <w:b/>
          <w:bCs/>
          <w:color w:val="2D2D2D"/>
        </w:rPr>
        <w:t>of</w:t>
      </w:r>
      <w:r>
        <w:rPr>
          <w:rFonts w:ascii="Arial" w:hAnsi="Arial" w:cs="Arial"/>
          <w:b/>
          <w:bCs/>
          <w:color w:val="2D2D2D"/>
          <w:spacing w:val="-10"/>
        </w:rPr>
        <w:t xml:space="preserve"> </w:t>
      </w:r>
      <w:r>
        <w:rPr>
          <w:rFonts w:ascii="Arial" w:hAnsi="Arial" w:cs="Arial"/>
          <w:b/>
          <w:bCs/>
          <w:color w:val="2D2D2D"/>
        </w:rPr>
        <w:t>request,</w:t>
      </w:r>
      <w:r>
        <w:rPr>
          <w:rFonts w:ascii="Arial" w:hAnsi="Arial" w:cs="Arial"/>
          <w:b/>
          <w:bCs/>
          <w:color w:val="2D2D2D"/>
          <w:spacing w:val="-3"/>
        </w:rPr>
        <w:t xml:space="preserve"> </w:t>
      </w:r>
      <w:r>
        <w:rPr>
          <w:rFonts w:ascii="Arial" w:hAnsi="Arial" w:cs="Arial"/>
          <w:b/>
          <w:bCs/>
          <w:color w:val="2D2D2D"/>
        </w:rPr>
        <w:t>payment</w:t>
      </w:r>
      <w:r>
        <w:rPr>
          <w:rFonts w:ascii="Arial" w:hAnsi="Arial" w:cs="Arial"/>
          <w:b/>
          <w:bCs/>
          <w:color w:val="2D2D2D"/>
          <w:spacing w:val="-4"/>
        </w:rPr>
        <w:t xml:space="preserve"> </w:t>
      </w:r>
      <w:r>
        <w:rPr>
          <w:rFonts w:ascii="Arial" w:hAnsi="Arial" w:cs="Arial"/>
          <w:b/>
          <w:bCs/>
          <w:color w:val="2D2D2D"/>
        </w:rPr>
        <w:t>and</w:t>
      </w:r>
      <w:r>
        <w:rPr>
          <w:rFonts w:ascii="Arial" w:hAnsi="Arial" w:cs="Arial"/>
          <w:b/>
          <w:bCs/>
          <w:color w:val="2D2D2D"/>
          <w:spacing w:val="-5"/>
        </w:rPr>
        <w:t xml:space="preserve"> </w:t>
      </w:r>
      <w:r>
        <w:rPr>
          <w:rFonts w:ascii="Arial" w:hAnsi="Arial" w:cs="Arial"/>
          <w:b/>
          <w:bCs/>
          <w:color w:val="2D2D2D"/>
        </w:rPr>
        <w:t>conditions</w:t>
      </w:r>
    </w:p>
    <w:p w:rsidR="00D70BFD" w:rsidRDefault="00D70BFD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D70BFD" w:rsidRDefault="00D70BFD">
      <w:pPr>
        <w:pStyle w:val="BodyText"/>
        <w:tabs>
          <w:tab w:val="left" w:pos="1010"/>
        </w:tabs>
        <w:kinsoku w:val="0"/>
        <w:overflowPunct w:val="0"/>
        <w:ind w:left="204"/>
        <w:rPr>
          <w:color w:val="000000"/>
        </w:rPr>
      </w:pPr>
      <w:r>
        <w:rPr>
          <w:color w:val="2D2D2D"/>
          <w:w w:val="105"/>
        </w:rPr>
        <w:t>3.1</w:t>
      </w:r>
      <w:r>
        <w:rPr>
          <w:color w:val="2D2D2D"/>
          <w:w w:val="105"/>
        </w:rPr>
        <w:tab/>
        <w:t>Please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tick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what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type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request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being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made:</w: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before="3" w:line="240" w:lineRule="exact"/>
      </w:pPr>
    </w:p>
    <w:p w:rsidR="00D70BFD" w:rsidRDefault="00D70BFD">
      <w:pPr>
        <w:pStyle w:val="BodyText"/>
        <w:tabs>
          <w:tab w:val="left" w:pos="938"/>
        </w:tabs>
        <w:kinsoku w:val="0"/>
        <w:overflowPunct w:val="0"/>
        <w:ind w:left="204"/>
        <w:rPr>
          <w:color w:val="000000"/>
        </w:rPr>
      </w:pPr>
      <w:r>
        <w:rPr>
          <w:b/>
          <w:bCs/>
          <w:color w:val="2D2D2D"/>
          <w:w w:val="105"/>
          <w:sz w:val="40"/>
          <w:szCs w:val="40"/>
        </w:rPr>
        <w:t>X</w:t>
      </w:r>
      <w:r>
        <w:rPr>
          <w:b/>
          <w:bCs/>
          <w:color w:val="2D2D2D"/>
          <w:w w:val="105"/>
          <w:sz w:val="40"/>
          <w:szCs w:val="40"/>
        </w:rPr>
        <w:tab/>
      </w:r>
      <w:r>
        <w:rPr>
          <w:color w:val="2D2D2D"/>
          <w:w w:val="105"/>
        </w:rPr>
        <w:t>for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ownership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(under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section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79(2)(a))-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go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section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3A</w: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80" w:lineRule="exact"/>
        <w:rPr>
          <w:sz w:val="28"/>
          <w:szCs w:val="28"/>
        </w:rPr>
      </w:pPr>
    </w:p>
    <w:p w:rsidR="00D70BFD" w:rsidRDefault="00D70BFD">
      <w:pPr>
        <w:pStyle w:val="BodyText"/>
        <w:kinsoku w:val="0"/>
        <w:overflowPunct w:val="0"/>
        <w:ind w:left="938"/>
        <w:rPr>
          <w:color w:val="000000"/>
        </w:rPr>
      </w:pPr>
      <w:r>
        <w:rPr>
          <w:color w:val="2D2D2D"/>
          <w:w w:val="105"/>
        </w:rPr>
        <w:t>for</w:t>
      </w:r>
      <w:r>
        <w:rPr>
          <w:color w:val="2D2D2D"/>
          <w:spacing w:val="23"/>
          <w:w w:val="105"/>
        </w:rPr>
        <w:t xml:space="preserve"> </w:t>
      </w:r>
      <w:r>
        <w:rPr>
          <w:color w:val="2D2D2D"/>
          <w:w w:val="105"/>
        </w:rPr>
        <w:t>lease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(under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section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 xml:space="preserve">79(2)(b)(i))- 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go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23"/>
          <w:w w:val="105"/>
        </w:rPr>
        <w:t xml:space="preserve"> </w:t>
      </w:r>
      <w:r>
        <w:rPr>
          <w:color w:val="2D2D2D"/>
          <w:w w:val="105"/>
        </w:rPr>
        <w:t>section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38</w: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before="19" w:line="240" w:lineRule="exact"/>
      </w:pPr>
    </w:p>
    <w:p w:rsidR="00D70BFD" w:rsidRDefault="00D70BFD">
      <w:pPr>
        <w:pStyle w:val="BodyText"/>
        <w:kinsoku w:val="0"/>
        <w:overflowPunct w:val="0"/>
        <w:ind w:left="938"/>
        <w:rPr>
          <w:color w:val="000000"/>
        </w:rPr>
      </w:pPr>
      <w:r>
        <w:rPr>
          <w:color w:val="2D2D2D"/>
          <w:w w:val="105"/>
        </w:rPr>
        <w:t>for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other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rights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(section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79(2)(b)(ii))-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go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to section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3C</w: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D70BFD" w:rsidRDefault="00D70BFD">
      <w:pPr>
        <w:kinsoku w:val="0"/>
        <w:overflowPunct w:val="0"/>
        <w:ind w:left="23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D2D2D"/>
          <w:w w:val="105"/>
        </w:rPr>
        <w:t>3A</w:t>
      </w:r>
      <w:r>
        <w:rPr>
          <w:rFonts w:ascii="Arial" w:hAnsi="Arial" w:cs="Arial"/>
          <w:b/>
          <w:bCs/>
          <w:color w:val="2D2D2D"/>
          <w:spacing w:val="-34"/>
          <w:w w:val="105"/>
        </w:rPr>
        <w:t xml:space="preserve"> </w:t>
      </w:r>
      <w:r>
        <w:rPr>
          <w:rFonts w:ascii="Arial" w:hAnsi="Arial" w:cs="Arial"/>
          <w:b/>
          <w:bCs/>
          <w:color w:val="2D2D2D"/>
          <w:w w:val="105"/>
        </w:rPr>
        <w:t>-</w:t>
      </w:r>
      <w:r>
        <w:rPr>
          <w:rFonts w:ascii="Arial" w:hAnsi="Arial" w:cs="Arial"/>
          <w:b/>
          <w:bCs/>
          <w:color w:val="2D2D2D"/>
          <w:spacing w:val="-47"/>
          <w:w w:val="105"/>
        </w:rPr>
        <w:t xml:space="preserve"> </w:t>
      </w:r>
      <w:r>
        <w:rPr>
          <w:rFonts w:ascii="Arial" w:hAnsi="Arial" w:cs="Arial"/>
          <w:b/>
          <w:bCs/>
          <w:color w:val="2D2D2D"/>
          <w:w w:val="105"/>
        </w:rPr>
        <w:t>Request</w:t>
      </w:r>
      <w:r>
        <w:rPr>
          <w:rFonts w:ascii="Arial" w:hAnsi="Arial" w:cs="Arial"/>
          <w:b/>
          <w:bCs/>
          <w:color w:val="2D2D2D"/>
          <w:spacing w:val="-34"/>
          <w:w w:val="105"/>
        </w:rPr>
        <w:t xml:space="preserve"> </w:t>
      </w:r>
      <w:r>
        <w:rPr>
          <w:rFonts w:ascii="Arial" w:hAnsi="Arial" w:cs="Arial"/>
          <w:b/>
          <w:bCs/>
          <w:color w:val="2D2D2D"/>
          <w:w w:val="105"/>
        </w:rPr>
        <w:t>for</w:t>
      </w:r>
      <w:r>
        <w:rPr>
          <w:rFonts w:ascii="Arial" w:hAnsi="Arial" w:cs="Arial"/>
          <w:b/>
          <w:bCs/>
          <w:color w:val="2D2D2D"/>
          <w:spacing w:val="-28"/>
          <w:w w:val="105"/>
        </w:rPr>
        <w:t xml:space="preserve"> </w:t>
      </w:r>
      <w:r>
        <w:rPr>
          <w:rFonts w:ascii="Arial" w:hAnsi="Arial" w:cs="Arial"/>
          <w:b/>
          <w:bCs/>
          <w:color w:val="2D2D2D"/>
          <w:w w:val="105"/>
        </w:rPr>
        <w:t>ownership</w:t>
      </w:r>
    </w:p>
    <w:p w:rsidR="00D70BFD" w:rsidRDefault="00D70BFD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D70BFD" w:rsidRDefault="00A728F8">
      <w:pPr>
        <w:pStyle w:val="BodyText"/>
        <w:kinsoku w:val="0"/>
        <w:overflowPunct w:val="0"/>
        <w:spacing w:line="535" w:lineRule="auto"/>
        <w:ind w:left="233" w:right="1654" w:hanging="15"/>
        <w:rPr>
          <w:color w:val="000000"/>
        </w:rPr>
      </w:pPr>
      <w:r>
        <w:rPr>
          <w:noProof/>
        </w:rPr>
        <w:pict>
          <v:group id="_x0000_s1062" style="position:absolute;left:0;text-align:left;margin-left:60.45pt;margin-top:25.2pt;width:467.3pt;height:31.65pt;z-index:-26;mso-position-horizontal-relative:page" coordorigin="1209,504" coordsize="9346,633" o:allowincell="f">
            <v:rect id="_x0000_s1063" style="position:absolute;left:10498;top:504;width:60;height:640;mso-position-horizontal-relative:page" o:allowincell="f" filled="f" stroked="f">
              <v:textbox inset="0,0,0,0">
                <w:txbxContent>
                  <w:p w:rsidR="00D70BFD" w:rsidRDefault="00D70BFD">
                    <w:pPr>
                      <w:widowControl/>
                      <w:autoSpaceDE/>
                      <w:autoSpaceDN/>
                      <w:adjustRightInd/>
                      <w:spacing w:line="640" w:lineRule="atLeast"/>
                    </w:pPr>
                    <w:r>
                      <w:pict>
                        <v:shape id="_x0000_i1027" type="#_x0000_t75" style="width:3pt;height:31.8pt">
                          <v:imagedata r:id="rId12" o:title=""/>
                        </v:shape>
                      </w:pict>
                    </w:r>
                  </w:p>
                  <w:p w:rsidR="00D70BFD" w:rsidRDefault="00D70BFD"/>
                </w:txbxContent>
              </v:textbox>
            </v:rect>
            <v:shape id="_x0000_s1064" style="position:absolute;left:1223;top:554;width:9300;height:20" coordsize="9300,20" o:allowincell="f" path="m,hhl9299,e" filled="f" strokeweight=".50786mm">
              <v:path arrowok="t"/>
            </v:shape>
            <v:shape id="_x0000_s1065" style="position:absolute;left:1223;top:1090;width:9300;height:20" coordsize="9300,20" o:allowincell="f" path="m,hhl9299,e" filled="f" strokeweight=".38089mm">
              <v:path arrowok="t"/>
            </v:shape>
            <w10:wrap anchorx="page"/>
          </v:group>
        </w:pict>
      </w:r>
      <w:r w:rsidR="00D70BFD">
        <w:rPr>
          <w:color w:val="2D2D2D"/>
          <w:w w:val="105"/>
        </w:rPr>
        <w:t>What</w:t>
      </w:r>
      <w:r w:rsidR="00D70BFD">
        <w:rPr>
          <w:color w:val="2D2D2D"/>
          <w:spacing w:val="10"/>
          <w:w w:val="105"/>
        </w:rPr>
        <w:t xml:space="preserve"> </w:t>
      </w:r>
      <w:r w:rsidR="00D70BFD">
        <w:rPr>
          <w:color w:val="2D2D2D"/>
          <w:w w:val="105"/>
        </w:rPr>
        <w:t>price</w:t>
      </w:r>
      <w:r w:rsidR="00D70BFD">
        <w:rPr>
          <w:color w:val="2D2D2D"/>
          <w:spacing w:val="-11"/>
          <w:w w:val="105"/>
        </w:rPr>
        <w:t xml:space="preserve"> </w:t>
      </w:r>
      <w:r w:rsidR="00D70BFD">
        <w:rPr>
          <w:color w:val="2D2D2D"/>
          <w:w w:val="105"/>
        </w:rPr>
        <w:t>are</w:t>
      </w:r>
      <w:r w:rsidR="00D70BFD">
        <w:rPr>
          <w:color w:val="2D2D2D"/>
          <w:spacing w:val="-10"/>
          <w:w w:val="105"/>
        </w:rPr>
        <w:t xml:space="preserve"> </w:t>
      </w:r>
      <w:r w:rsidR="00D70BFD">
        <w:rPr>
          <w:color w:val="2D2D2D"/>
          <w:w w:val="105"/>
        </w:rPr>
        <w:t>you</w:t>
      </w:r>
      <w:r w:rsidR="00D70BFD">
        <w:rPr>
          <w:color w:val="2D2D2D"/>
          <w:spacing w:val="2"/>
          <w:w w:val="105"/>
        </w:rPr>
        <w:t xml:space="preserve"> </w:t>
      </w:r>
      <w:r w:rsidR="00D70BFD">
        <w:rPr>
          <w:color w:val="2D2D2D"/>
          <w:w w:val="105"/>
        </w:rPr>
        <w:t>prepared</w:t>
      </w:r>
      <w:r w:rsidR="00D70BFD">
        <w:rPr>
          <w:color w:val="2D2D2D"/>
          <w:spacing w:val="-9"/>
          <w:w w:val="105"/>
        </w:rPr>
        <w:t xml:space="preserve"> </w:t>
      </w:r>
      <w:r w:rsidR="00D70BFD">
        <w:rPr>
          <w:color w:val="2D2D2D"/>
          <w:w w:val="105"/>
        </w:rPr>
        <w:t>to</w:t>
      </w:r>
      <w:r w:rsidR="00D70BFD">
        <w:rPr>
          <w:color w:val="2D2D2D"/>
          <w:spacing w:val="8"/>
          <w:w w:val="105"/>
        </w:rPr>
        <w:t xml:space="preserve"> </w:t>
      </w:r>
      <w:r w:rsidR="00D70BFD">
        <w:rPr>
          <w:color w:val="2D2D2D"/>
          <w:w w:val="105"/>
        </w:rPr>
        <w:t>pay</w:t>
      </w:r>
      <w:r w:rsidR="00D70BFD">
        <w:rPr>
          <w:color w:val="2D2D2D"/>
          <w:spacing w:val="-29"/>
          <w:w w:val="105"/>
        </w:rPr>
        <w:t xml:space="preserve"> </w:t>
      </w:r>
      <w:r w:rsidR="00D70BFD">
        <w:rPr>
          <w:color w:val="2D2D2D"/>
          <w:w w:val="105"/>
        </w:rPr>
        <w:t>for</w:t>
      </w:r>
      <w:r w:rsidR="00D70BFD">
        <w:rPr>
          <w:color w:val="2D2D2D"/>
          <w:spacing w:val="-5"/>
          <w:w w:val="105"/>
        </w:rPr>
        <w:t xml:space="preserve"> </w:t>
      </w:r>
      <w:r w:rsidR="00D70BFD">
        <w:rPr>
          <w:color w:val="2D2D2D"/>
          <w:w w:val="105"/>
        </w:rPr>
        <w:t>the</w:t>
      </w:r>
      <w:r w:rsidR="00D70BFD">
        <w:rPr>
          <w:color w:val="2D2D2D"/>
          <w:spacing w:val="2"/>
          <w:w w:val="105"/>
        </w:rPr>
        <w:t xml:space="preserve"> </w:t>
      </w:r>
      <w:r w:rsidR="00D70BFD">
        <w:rPr>
          <w:color w:val="2D2D2D"/>
          <w:w w:val="105"/>
        </w:rPr>
        <w:t>land</w:t>
      </w:r>
      <w:r w:rsidR="00D70BFD">
        <w:rPr>
          <w:color w:val="2D2D2D"/>
          <w:spacing w:val="-1"/>
          <w:w w:val="105"/>
        </w:rPr>
        <w:t xml:space="preserve"> </w:t>
      </w:r>
      <w:r w:rsidR="00D70BFD">
        <w:rPr>
          <w:color w:val="2D2D2D"/>
          <w:w w:val="105"/>
        </w:rPr>
        <w:t>requested?</w:t>
      </w:r>
      <w:r w:rsidR="00D70BFD">
        <w:rPr>
          <w:color w:val="2D2D2D"/>
          <w:spacing w:val="27"/>
          <w:w w:val="105"/>
        </w:rPr>
        <w:t xml:space="preserve"> </w:t>
      </w:r>
      <w:r w:rsidR="00D70BFD">
        <w:rPr>
          <w:color w:val="2D2D2D"/>
          <w:w w:val="105"/>
        </w:rPr>
        <w:t>:</w:t>
      </w:r>
      <w:r w:rsidR="00D70BFD">
        <w:rPr>
          <w:color w:val="2D2D2D"/>
          <w:w w:val="122"/>
        </w:rPr>
        <w:t xml:space="preserve"> </w:t>
      </w:r>
      <w:r w:rsidR="00D70BFD">
        <w:rPr>
          <w:color w:val="2D2D2D"/>
          <w:w w:val="105"/>
        </w:rPr>
        <w:t>Proposed</w:t>
      </w:r>
      <w:r w:rsidR="00D70BFD">
        <w:rPr>
          <w:color w:val="2D2D2D"/>
          <w:spacing w:val="1"/>
          <w:w w:val="105"/>
        </w:rPr>
        <w:t xml:space="preserve"> </w:t>
      </w:r>
      <w:r w:rsidR="00D70BFD">
        <w:rPr>
          <w:color w:val="2D2D2D"/>
          <w:w w:val="105"/>
        </w:rPr>
        <w:t>price:</w:t>
      </w:r>
      <w:r w:rsidR="00D70BFD">
        <w:rPr>
          <w:color w:val="2D2D2D"/>
          <w:spacing w:val="-23"/>
          <w:w w:val="105"/>
        </w:rPr>
        <w:t xml:space="preserve"> </w:t>
      </w:r>
      <w:r w:rsidR="00D70BFD">
        <w:rPr>
          <w:color w:val="2D2D2D"/>
          <w:w w:val="105"/>
        </w:rPr>
        <w:t>£2,000.00</w:t>
      </w:r>
      <w:r w:rsidR="00D70BFD">
        <w:rPr>
          <w:color w:val="2D2D2D"/>
          <w:spacing w:val="1"/>
          <w:w w:val="105"/>
        </w:rPr>
        <w:t xml:space="preserve"> </w:t>
      </w:r>
      <w:r w:rsidR="00D70BFD">
        <w:rPr>
          <w:color w:val="2D2D2D"/>
          <w:w w:val="105"/>
        </w:rPr>
        <w:t>(two</w:t>
      </w:r>
      <w:r w:rsidR="00D70BFD">
        <w:rPr>
          <w:color w:val="2D2D2D"/>
          <w:spacing w:val="-17"/>
          <w:w w:val="105"/>
        </w:rPr>
        <w:t xml:space="preserve"> </w:t>
      </w:r>
      <w:r w:rsidR="00D70BFD">
        <w:rPr>
          <w:color w:val="2D2D2D"/>
          <w:w w:val="105"/>
        </w:rPr>
        <w:t>thousand</w:t>
      </w:r>
      <w:r w:rsidR="00D70BFD">
        <w:rPr>
          <w:color w:val="2D2D2D"/>
          <w:spacing w:val="7"/>
          <w:w w:val="105"/>
        </w:rPr>
        <w:t xml:space="preserve"> </w:t>
      </w:r>
      <w:r w:rsidR="00D70BFD">
        <w:rPr>
          <w:color w:val="2D2D2D"/>
          <w:w w:val="105"/>
        </w:rPr>
        <w:t>pounds</w:t>
      </w:r>
      <w:r w:rsidR="00D70BFD">
        <w:rPr>
          <w:color w:val="2D2D2D"/>
          <w:spacing w:val="-15"/>
          <w:w w:val="105"/>
        </w:rPr>
        <w:t xml:space="preserve"> </w:t>
      </w:r>
      <w:r w:rsidR="00D70BFD">
        <w:rPr>
          <w:color w:val="2D2D2D"/>
          <w:w w:val="105"/>
        </w:rPr>
        <w:t>and</w:t>
      </w:r>
      <w:r w:rsidR="00D70BFD">
        <w:rPr>
          <w:color w:val="2D2D2D"/>
          <w:spacing w:val="-12"/>
          <w:w w:val="105"/>
        </w:rPr>
        <w:t xml:space="preserve"> </w:t>
      </w:r>
      <w:r w:rsidR="00D70BFD">
        <w:rPr>
          <w:color w:val="2D2D2D"/>
          <w:w w:val="105"/>
        </w:rPr>
        <w:t>zero</w:t>
      </w:r>
      <w:r w:rsidR="00D70BFD">
        <w:rPr>
          <w:color w:val="2D2D2D"/>
          <w:spacing w:val="-5"/>
          <w:w w:val="105"/>
        </w:rPr>
        <w:t xml:space="preserve"> </w:t>
      </w:r>
      <w:r w:rsidR="00D70BFD">
        <w:rPr>
          <w:color w:val="2D2D2D"/>
          <w:w w:val="105"/>
        </w:rPr>
        <w:t>pence)</w:t>
      </w:r>
    </w:p>
    <w:p w:rsidR="00D70BFD" w:rsidRDefault="00D70BFD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D70BFD" w:rsidRDefault="00D70BFD">
      <w:pPr>
        <w:pStyle w:val="BodyText"/>
        <w:kinsoku w:val="0"/>
        <w:overflowPunct w:val="0"/>
        <w:spacing w:line="287" w:lineRule="auto"/>
        <w:ind w:left="233" w:right="186" w:firstLine="14"/>
        <w:rPr>
          <w:color w:val="000000"/>
        </w:rPr>
      </w:pPr>
      <w:r>
        <w:rPr>
          <w:color w:val="2D2D2D"/>
          <w:w w:val="105"/>
        </w:rPr>
        <w:t>Please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attach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note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setting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out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any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other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terms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conditions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you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wish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apply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w w:val="109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request.</w:t>
      </w:r>
    </w:p>
    <w:p w:rsidR="00D70BFD" w:rsidRDefault="00D70BFD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2D2D2D"/>
          <w:w w:val="110"/>
        </w:rPr>
        <w:t>38</w:t>
      </w:r>
      <w:r>
        <w:rPr>
          <w:color w:val="2D2D2D"/>
          <w:spacing w:val="-59"/>
          <w:w w:val="110"/>
        </w:rPr>
        <w:t xml:space="preserve"> </w:t>
      </w:r>
      <w:r>
        <w:rPr>
          <w:color w:val="2D2D2D"/>
          <w:w w:val="190"/>
        </w:rPr>
        <w:t>-</w:t>
      </w:r>
      <w:r>
        <w:rPr>
          <w:color w:val="2D2D2D"/>
          <w:spacing w:val="-113"/>
          <w:w w:val="190"/>
        </w:rPr>
        <w:t xml:space="preserve"> </w:t>
      </w:r>
      <w:r>
        <w:rPr>
          <w:color w:val="2D2D2D"/>
          <w:w w:val="110"/>
        </w:rPr>
        <w:t>request</w:t>
      </w:r>
      <w:r>
        <w:rPr>
          <w:color w:val="2D2D2D"/>
          <w:spacing w:val="-55"/>
          <w:w w:val="110"/>
        </w:rPr>
        <w:t xml:space="preserve"> </w:t>
      </w:r>
      <w:r>
        <w:rPr>
          <w:color w:val="2D2D2D"/>
          <w:w w:val="110"/>
        </w:rPr>
        <w:t>for</w:t>
      </w:r>
      <w:r>
        <w:rPr>
          <w:color w:val="2D2D2D"/>
          <w:spacing w:val="-50"/>
          <w:w w:val="110"/>
        </w:rPr>
        <w:t xml:space="preserve"> </w:t>
      </w:r>
      <w:r>
        <w:rPr>
          <w:color w:val="2D2D2D"/>
          <w:w w:val="110"/>
        </w:rPr>
        <w:t>lease</w:t>
      </w:r>
    </w:p>
    <w:p w:rsidR="00D70BFD" w:rsidRDefault="00D70BFD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D70BFD" w:rsidRDefault="00A728F8">
      <w:pPr>
        <w:pStyle w:val="BodyText"/>
        <w:kinsoku w:val="0"/>
        <w:overflowPunct w:val="0"/>
        <w:ind w:left="233"/>
        <w:rPr>
          <w:color w:val="000000"/>
        </w:rPr>
      </w:pPr>
      <w:r>
        <w:rPr>
          <w:noProof/>
        </w:rPr>
        <w:pict>
          <v:shape id="_x0000_s1066" style="position:absolute;left:0;text-align:left;margin-left:61.9pt;margin-top:27.7pt;width:465.35pt;height:1pt;z-index:-25;mso-position-horizontal-relative:page;mso-position-vertical-relative:text" coordsize="9307,20" o:allowincell="f" path="m,hhl9307,e" filled="f" strokeweight=".50786mm">
            <v:path arrowok="t"/>
            <w10:wrap anchorx="page"/>
          </v:shape>
        </w:pict>
      </w:r>
      <w:r w:rsidR="00D70BFD">
        <w:rPr>
          <w:color w:val="2D2D2D"/>
          <w:w w:val="105"/>
        </w:rPr>
        <w:t>What is</w:t>
      </w:r>
      <w:r w:rsidR="00D70BFD">
        <w:rPr>
          <w:color w:val="2D2D2D"/>
          <w:spacing w:val="-24"/>
          <w:w w:val="105"/>
        </w:rPr>
        <w:t xml:space="preserve"> </w:t>
      </w:r>
      <w:r w:rsidR="00D70BFD">
        <w:rPr>
          <w:color w:val="2D2D2D"/>
          <w:w w:val="105"/>
        </w:rPr>
        <w:t>the</w:t>
      </w:r>
      <w:r w:rsidR="00D70BFD">
        <w:rPr>
          <w:color w:val="2D2D2D"/>
          <w:spacing w:val="3"/>
          <w:w w:val="105"/>
        </w:rPr>
        <w:t xml:space="preserve"> </w:t>
      </w:r>
      <w:r w:rsidR="00D70BFD">
        <w:rPr>
          <w:color w:val="2D2D2D"/>
          <w:w w:val="105"/>
        </w:rPr>
        <w:t>length</w:t>
      </w:r>
      <w:r w:rsidR="00D70BFD">
        <w:rPr>
          <w:color w:val="2D2D2D"/>
          <w:spacing w:val="-13"/>
          <w:w w:val="105"/>
        </w:rPr>
        <w:t xml:space="preserve"> </w:t>
      </w:r>
      <w:r w:rsidR="00D70BFD">
        <w:rPr>
          <w:color w:val="2D2D2D"/>
          <w:w w:val="105"/>
        </w:rPr>
        <w:t>of</w:t>
      </w:r>
      <w:r w:rsidR="00D70BFD">
        <w:rPr>
          <w:color w:val="2D2D2D"/>
          <w:spacing w:val="-6"/>
          <w:w w:val="105"/>
        </w:rPr>
        <w:t xml:space="preserve"> </w:t>
      </w:r>
      <w:r w:rsidR="00D70BFD">
        <w:rPr>
          <w:color w:val="2D2D2D"/>
          <w:w w:val="105"/>
        </w:rPr>
        <w:t>lease</w:t>
      </w:r>
      <w:r w:rsidR="00D70BFD">
        <w:rPr>
          <w:color w:val="2D2D2D"/>
          <w:spacing w:val="-17"/>
          <w:w w:val="105"/>
        </w:rPr>
        <w:t xml:space="preserve"> </w:t>
      </w:r>
      <w:r w:rsidR="00D70BFD">
        <w:rPr>
          <w:color w:val="2D2D2D"/>
          <w:w w:val="105"/>
        </w:rPr>
        <w:t>you</w:t>
      </w:r>
      <w:r w:rsidR="00D70BFD">
        <w:rPr>
          <w:color w:val="2D2D2D"/>
          <w:spacing w:val="-4"/>
          <w:w w:val="105"/>
        </w:rPr>
        <w:t xml:space="preserve"> </w:t>
      </w:r>
      <w:r w:rsidR="00D70BFD">
        <w:rPr>
          <w:color w:val="2D2D2D"/>
          <w:w w:val="105"/>
        </w:rPr>
        <w:t>are</w:t>
      </w:r>
      <w:r w:rsidR="00D70BFD">
        <w:rPr>
          <w:color w:val="2D2D2D"/>
          <w:spacing w:val="-9"/>
          <w:w w:val="105"/>
        </w:rPr>
        <w:t xml:space="preserve"> </w:t>
      </w:r>
      <w:r w:rsidR="00D70BFD">
        <w:rPr>
          <w:color w:val="2D2D2D"/>
          <w:w w:val="105"/>
        </w:rPr>
        <w:t>requesting?</w:t>
      </w:r>
    </w:p>
    <w:p w:rsidR="00D70BFD" w:rsidRDefault="00D70BF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A728F8">
      <w:pPr>
        <w:pStyle w:val="BodyText"/>
        <w:kinsoku w:val="0"/>
        <w:overflowPunct w:val="0"/>
        <w:spacing w:line="287" w:lineRule="auto"/>
        <w:ind w:left="233" w:right="110" w:firstLine="14"/>
        <w:rPr>
          <w:color w:val="000000"/>
        </w:rPr>
      </w:pPr>
      <w:r>
        <w:rPr>
          <w:noProof/>
        </w:rPr>
        <w:pict>
          <v:shape id="_x0000_s1067" style="position:absolute;left:0;text-align:left;margin-left:61.9pt;margin-top:-12.6pt;width:465.35pt;height:1pt;z-index:-24;mso-position-horizontal-relative:page;mso-position-vertical-relative:text" coordsize="9307,20" o:allowincell="f" path="m,hhl9307,e" filled="f" strokeweight=".38089mm">
            <v:path arrowok="t"/>
            <w10:wrap anchorx="page"/>
          </v:shape>
        </w:pict>
      </w:r>
      <w:r w:rsidR="00D70BFD">
        <w:rPr>
          <w:color w:val="2D2D2D"/>
          <w:w w:val="105"/>
        </w:rPr>
        <w:t>How</w:t>
      </w:r>
      <w:r w:rsidR="00D70BFD">
        <w:rPr>
          <w:color w:val="2D2D2D"/>
          <w:spacing w:val="-2"/>
          <w:w w:val="105"/>
        </w:rPr>
        <w:t xml:space="preserve"> </w:t>
      </w:r>
      <w:r w:rsidR="00D70BFD">
        <w:rPr>
          <w:color w:val="2D2D2D"/>
          <w:w w:val="105"/>
        </w:rPr>
        <w:t>much</w:t>
      </w:r>
      <w:r w:rsidR="00D70BFD">
        <w:rPr>
          <w:color w:val="2D2D2D"/>
          <w:spacing w:val="1"/>
          <w:w w:val="105"/>
        </w:rPr>
        <w:t xml:space="preserve"> </w:t>
      </w:r>
      <w:r w:rsidR="00D70BFD">
        <w:rPr>
          <w:color w:val="2D2D2D"/>
          <w:w w:val="105"/>
        </w:rPr>
        <w:t>rent</w:t>
      </w:r>
      <w:r w:rsidR="00D70BFD">
        <w:rPr>
          <w:color w:val="2D2D2D"/>
          <w:spacing w:val="-7"/>
          <w:w w:val="105"/>
        </w:rPr>
        <w:t xml:space="preserve"> </w:t>
      </w:r>
      <w:r w:rsidR="00D70BFD">
        <w:rPr>
          <w:color w:val="2D2D2D"/>
          <w:w w:val="105"/>
        </w:rPr>
        <w:t>are</w:t>
      </w:r>
      <w:r w:rsidR="00D70BFD">
        <w:rPr>
          <w:color w:val="2D2D2D"/>
          <w:spacing w:val="-10"/>
          <w:w w:val="105"/>
        </w:rPr>
        <w:t xml:space="preserve"> </w:t>
      </w:r>
      <w:r w:rsidR="00D70BFD">
        <w:rPr>
          <w:color w:val="2D2D2D"/>
          <w:w w:val="105"/>
        </w:rPr>
        <w:t>you</w:t>
      </w:r>
      <w:r w:rsidR="00D70BFD">
        <w:rPr>
          <w:color w:val="2D2D2D"/>
          <w:spacing w:val="1"/>
          <w:w w:val="105"/>
        </w:rPr>
        <w:t xml:space="preserve"> </w:t>
      </w:r>
      <w:r w:rsidR="00D70BFD">
        <w:rPr>
          <w:color w:val="2D2D2D"/>
          <w:w w:val="105"/>
        </w:rPr>
        <w:t>prepared</w:t>
      </w:r>
      <w:r w:rsidR="00D70BFD">
        <w:rPr>
          <w:color w:val="2D2D2D"/>
          <w:spacing w:val="-6"/>
          <w:w w:val="105"/>
        </w:rPr>
        <w:t xml:space="preserve"> </w:t>
      </w:r>
      <w:r w:rsidR="00D70BFD">
        <w:rPr>
          <w:color w:val="2D2D2D"/>
          <w:w w:val="105"/>
        </w:rPr>
        <w:t>to pay?</w:t>
      </w:r>
      <w:r w:rsidR="00D70BFD">
        <w:rPr>
          <w:color w:val="2D2D2D"/>
          <w:spacing w:val="-4"/>
          <w:w w:val="105"/>
        </w:rPr>
        <w:t xml:space="preserve"> </w:t>
      </w:r>
      <w:r w:rsidR="00D70BFD">
        <w:rPr>
          <w:color w:val="2D2D2D"/>
          <w:w w:val="105"/>
        </w:rPr>
        <w:t>Please</w:t>
      </w:r>
      <w:r w:rsidR="00D70BFD">
        <w:rPr>
          <w:color w:val="2D2D2D"/>
          <w:spacing w:val="-8"/>
          <w:w w:val="105"/>
        </w:rPr>
        <w:t xml:space="preserve"> </w:t>
      </w:r>
      <w:r w:rsidR="00D70BFD">
        <w:rPr>
          <w:color w:val="2D2D2D"/>
          <w:w w:val="105"/>
        </w:rPr>
        <w:t>make</w:t>
      </w:r>
      <w:r w:rsidR="00D70BFD">
        <w:rPr>
          <w:color w:val="2D2D2D"/>
          <w:spacing w:val="-13"/>
          <w:w w:val="105"/>
        </w:rPr>
        <w:t xml:space="preserve"> </w:t>
      </w:r>
      <w:r w:rsidR="00D70BFD">
        <w:rPr>
          <w:color w:val="2D2D2D"/>
          <w:w w:val="105"/>
        </w:rPr>
        <w:t>clear</w:t>
      </w:r>
      <w:r w:rsidR="00D70BFD">
        <w:rPr>
          <w:color w:val="2D2D2D"/>
          <w:spacing w:val="-4"/>
          <w:w w:val="105"/>
        </w:rPr>
        <w:t xml:space="preserve"> </w:t>
      </w:r>
      <w:r w:rsidR="00D70BFD">
        <w:rPr>
          <w:color w:val="2D2D2D"/>
          <w:w w:val="105"/>
        </w:rPr>
        <w:t>whether</w:t>
      </w:r>
      <w:r w:rsidR="00D70BFD">
        <w:rPr>
          <w:color w:val="2D2D2D"/>
          <w:spacing w:val="9"/>
          <w:w w:val="105"/>
        </w:rPr>
        <w:t xml:space="preserve"> </w:t>
      </w:r>
      <w:r w:rsidR="00D70BFD">
        <w:rPr>
          <w:color w:val="2D2D2D"/>
          <w:w w:val="105"/>
        </w:rPr>
        <w:t>this</w:t>
      </w:r>
      <w:r w:rsidR="00D70BFD">
        <w:rPr>
          <w:color w:val="2D2D2D"/>
          <w:spacing w:val="10"/>
          <w:w w:val="105"/>
        </w:rPr>
        <w:t xml:space="preserve"> </w:t>
      </w:r>
      <w:r w:rsidR="00D70BFD">
        <w:rPr>
          <w:color w:val="2D2D2D"/>
          <w:w w:val="105"/>
        </w:rPr>
        <w:t>is</w:t>
      </w:r>
      <w:r w:rsidR="00D70BFD">
        <w:rPr>
          <w:color w:val="2D2D2D"/>
          <w:spacing w:val="-12"/>
          <w:w w:val="105"/>
        </w:rPr>
        <w:t xml:space="preserve"> </w:t>
      </w:r>
      <w:r w:rsidR="00D70BFD">
        <w:rPr>
          <w:color w:val="2D2D2D"/>
          <w:w w:val="105"/>
        </w:rPr>
        <w:t>per</w:t>
      </w:r>
      <w:r w:rsidR="00D70BFD">
        <w:rPr>
          <w:color w:val="2D2D2D"/>
          <w:spacing w:val="-12"/>
          <w:w w:val="105"/>
        </w:rPr>
        <w:t xml:space="preserve"> </w:t>
      </w:r>
      <w:r w:rsidR="00D70BFD">
        <w:rPr>
          <w:color w:val="2D2D2D"/>
          <w:w w:val="105"/>
        </w:rPr>
        <w:t>year</w:t>
      </w:r>
      <w:r w:rsidR="00D70BFD">
        <w:rPr>
          <w:color w:val="2D2D2D"/>
          <w:w w:val="106"/>
        </w:rPr>
        <w:t xml:space="preserve"> </w:t>
      </w:r>
      <w:r w:rsidR="00D70BFD">
        <w:rPr>
          <w:color w:val="2D2D2D"/>
          <w:w w:val="105"/>
        </w:rPr>
        <w:t>or</w:t>
      </w:r>
      <w:r w:rsidR="00D70BFD">
        <w:rPr>
          <w:color w:val="2D2D2D"/>
          <w:spacing w:val="-2"/>
          <w:w w:val="105"/>
        </w:rPr>
        <w:t xml:space="preserve"> </w:t>
      </w:r>
      <w:r w:rsidR="00D70BFD">
        <w:rPr>
          <w:color w:val="2D2D2D"/>
          <w:w w:val="105"/>
        </w:rPr>
        <w:t>per month.</w:t>
      </w:r>
    </w:p>
    <w:p w:rsidR="00D70BFD" w:rsidRDefault="00D70BFD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D70BFD" w:rsidRDefault="00A728F8">
      <w:pPr>
        <w:pStyle w:val="BodyText"/>
        <w:tabs>
          <w:tab w:val="left" w:pos="3630"/>
        </w:tabs>
        <w:kinsoku w:val="0"/>
        <w:overflowPunct w:val="0"/>
        <w:ind w:left="103"/>
        <w:rPr>
          <w:color w:val="000000"/>
        </w:rPr>
      </w:pPr>
      <w:r>
        <w:rPr>
          <w:noProof/>
        </w:rPr>
        <w:pict>
          <v:shape id="_x0000_s1068" style="position:absolute;left:0;text-align:left;margin-left:61.9pt;margin-top:17pt;width:465.35pt;height:1pt;z-index:-23;mso-position-horizontal-relative:page;mso-position-vertical-relative:text" coordsize="9307,20" o:allowincell="f" path="m,hhl9307,e" filled="f" strokeweight=".50786mm">
            <v:path arrowok="t"/>
            <w10:wrap anchorx="page"/>
          </v:shape>
        </w:pict>
      </w:r>
      <w:r>
        <w:rPr>
          <w:noProof/>
        </w:rPr>
        <w:pict>
          <v:shape id="_x0000_s1069" style="position:absolute;left:0;text-align:left;margin-left:61.9pt;margin-top:-1.65pt;width:465.35pt;height:1pt;z-index:-22;mso-position-horizontal-relative:page;mso-position-vertical-relative:text" coordsize="9307,20" o:allowincell="f" path="m,hhl9307,e" filled="f" strokeweight=".50786mm">
            <v:path arrowok="t"/>
            <w10:wrap anchorx="page"/>
          </v:shape>
        </w:pict>
      </w:r>
      <w:r w:rsidR="00D70BFD">
        <w:rPr>
          <w:rFonts w:ascii="Times New Roman" w:hAnsi="Times New Roman" w:cs="Times New Roman"/>
          <w:color w:val="8A8A8A"/>
          <w:w w:val="80"/>
          <w:sz w:val="18"/>
          <w:szCs w:val="18"/>
        </w:rPr>
        <w:t xml:space="preserve">J  </w:t>
      </w:r>
      <w:r w:rsidR="00D70BFD">
        <w:rPr>
          <w:rFonts w:ascii="Times New Roman" w:hAnsi="Times New Roman" w:cs="Times New Roman"/>
          <w:color w:val="8A8A8A"/>
          <w:spacing w:val="5"/>
          <w:w w:val="80"/>
          <w:sz w:val="18"/>
          <w:szCs w:val="18"/>
        </w:rPr>
        <w:t xml:space="preserve"> </w:t>
      </w:r>
      <w:r w:rsidR="00D70BFD">
        <w:rPr>
          <w:color w:val="2D2D2D"/>
          <w:w w:val="95"/>
        </w:rPr>
        <w:t>Proposed</w:t>
      </w:r>
      <w:r w:rsidR="00D70BFD">
        <w:rPr>
          <w:color w:val="2D2D2D"/>
          <w:spacing w:val="14"/>
          <w:w w:val="95"/>
        </w:rPr>
        <w:t xml:space="preserve"> </w:t>
      </w:r>
      <w:r w:rsidR="00D70BFD">
        <w:rPr>
          <w:color w:val="2D2D2D"/>
          <w:w w:val="95"/>
        </w:rPr>
        <w:t>rent:</w:t>
      </w:r>
      <w:r w:rsidR="00D70BFD">
        <w:rPr>
          <w:color w:val="2D2D2D"/>
          <w:spacing w:val="-13"/>
          <w:w w:val="95"/>
        </w:rPr>
        <w:t xml:space="preserve"> </w:t>
      </w:r>
      <w:r w:rsidR="00D70BFD">
        <w:rPr>
          <w:color w:val="2D2D2D"/>
          <w:w w:val="95"/>
        </w:rPr>
        <w:t>£</w:t>
      </w:r>
      <w:r w:rsidR="00D70BFD">
        <w:rPr>
          <w:color w:val="2D2D2D"/>
          <w:w w:val="95"/>
        </w:rPr>
        <w:tab/>
      </w:r>
      <w:r w:rsidR="00D70BFD">
        <w:rPr>
          <w:color w:val="2D2D2D"/>
          <w:w w:val="95"/>
          <w:position w:val="1"/>
        </w:rPr>
        <w:t>per</w:t>
      </w:r>
    </w:p>
    <w:p w:rsidR="00D70BFD" w:rsidRDefault="00D70BFD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pStyle w:val="BodyText"/>
        <w:kinsoku w:val="0"/>
        <w:overflowPunct w:val="0"/>
        <w:spacing w:line="287" w:lineRule="auto"/>
        <w:ind w:left="247" w:right="742"/>
        <w:rPr>
          <w:color w:val="000000"/>
        </w:rPr>
      </w:pPr>
      <w:r>
        <w:rPr>
          <w:color w:val="2D2D2D"/>
          <w:w w:val="105"/>
        </w:rPr>
        <w:t>Please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attach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note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setting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out any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other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terms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conditions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you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wish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w w:val="107"/>
        </w:rPr>
        <w:t xml:space="preserve"> </w:t>
      </w:r>
      <w:r>
        <w:rPr>
          <w:color w:val="2D2D2D"/>
          <w:w w:val="105"/>
        </w:rPr>
        <w:t>included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2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lease,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apply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request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any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other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way.</w:t>
      </w:r>
    </w:p>
    <w:p w:rsidR="00D70BFD" w:rsidRDefault="00D70BFD">
      <w:pPr>
        <w:pStyle w:val="BodyText"/>
        <w:kinsoku w:val="0"/>
        <w:overflowPunct w:val="0"/>
        <w:spacing w:line="287" w:lineRule="auto"/>
        <w:ind w:left="247" w:right="742"/>
        <w:rPr>
          <w:color w:val="000000"/>
        </w:rPr>
        <w:sectPr w:rsidR="00D70BFD">
          <w:footerReference w:type="default" r:id="rId13"/>
          <w:pgSz w:w="11920" w:h="16840"/>
          <w:pgMar w:top="1560" w:right="1460" w:bottom="1220" w:left="1120" w:header="0" w:footer="1022" w:gutter="0"/>
          <w:pgNumType w:start="5"/>
          <w:cols w:space="720" w:equalWidth="0">
            <w:col w:w="9340"/>
          </w:cols>
          <w:noEndnote/>
        </w:sectPr>
      </w:pPr>
    </w:p>
    <w:p w:rsidR="00D70BFD" w:rsidRDefault="00D70BFD">
      <w:pPr>
        <w:pStyle w:val="Heading3"/>
        <w:kinsoku w:val="0"/>
        <w:overflowPunct w:val="0"/>
        <w:spacing w:before="79"/>
        <w:ind w:left="234"/>
        <w:rPr>
          <w:color w:val="000000"/>
        </w:rPr>
      </w:pPr>
      <w:r>
        <w:rPr>
          <w:color w:val="2F2F36"/>
          <w:w w:val="115"/>
        </w:rPr>
        <w:lastRenderedPageBreak/>
        <w:t>3C</w:t>
      </w:r>
      <w:r>
        <w:rPr>
          <w:color w:val="2F2F36"/>
          <w:spacing w:val="-50"/>
          <w:w w:val="115"/>
        </w:rPr>
        <w:t xml:space="preserve"> </w:t>
      </w:r>
      <w:r>
        <w:rPr>
          <w:color w:val="2F2F36"/>
          <w:w w:val="200"/>
        </w:rPr>
        <w:t>-</w:t>
      </w:r>
      <w:r>
        <w:rPr>
          <w:color w:val="2F2F36"/>
          <w:spacing w:val="-113"/>
          <w:w w:val="200"/>
        </w:rPr>
        <w:t xml:space="preserve"> </w:t>
      </w:r>
      <w:r>
        <w:rPr>
          <w:color w:val="2F2F36"/>
          <w:w w:val="115"/>
        </w:rPr>
        <w:t>request</w:t>
      </w:r>
      <w:r>
        <w:rPr>
          <w:color w:val="2F2F36"/>
          <w:spacing w:val="-50"/>
          <w:w w:val="115"/>
        </w:rPr>
        <w:t xml:space="preserve"> </w:t>
      </w:r>
      <w:r>
        <w:rPr>
          <w:color w:val="2F2F36"/>
          <w:w w:val="115"/>
        </w:rPr>
        <w:t>for</w:t>
      </w:r>
      <w:r>
        <w:rPr>
          <w:color w:val="2F2F36"/>
          <w:spacing w:val="-42"/>
          <w:w w:val="115"/>
        </w:rPr>
        <w:t xml:space="preserve"> </w:t>
      </w:r>
      <w:r>
        <w:rPr>
          <w:color w:val="2F2F36"/>
          <w:w w:val="115"/>
        </w:rPr>
        <w:t>other</w:t>
      </w:r>
      <w:r>
        <w:rPr>
          <w:color w:val="2F2F36"/>
          <w:spacing w:val="-36"/>
          <w:w w:val="115"/>
        </w:rPr>
        <w:t xml:space="preserve"> </w:t>
      </w:r>
      <w:r>
        <w:rPr>
          <w:color w:val="2F2F36"/>
          <w:w w:val="115"/>
        </w:rPr>
        <w:t>rights</w:t>
      </w:r>
    </w:p>
    <w:p w:rsidR="00D70BFD" w:rsidRDefault="00D70BFD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D70BFD" w:rsidRDefault="00A728F8">
      <w:pPr>
        <w:pStyle w:val="BodyText"/>
        <w:kinsoku w:val="0"/>
        <w:overflowPunct w:val="0"/>
        <w:ind w:left="227"/>
        <w:rPr>
          <w:color w:val="000000"/>
        </w:rPr>
      </w:pPr>
      <w:r>
        <w:rPr>
          <w:noProof/>
        </w:rPr>
        <w:pict>
          <v:group id="_x0000_s1070" style="position:absolute;left:0;text-align:left;margin-left:61.7pt;margin-top:26.4pt;width:466.1pt;height:48pt;z-index:-21;mso-position-horizontal-relative:page" coordorigin="1234,528" coordsize="9322,960" o:allowincell="f">
            <v:shape id="_x0000_s1071" style="position:absolute;left:1245;top:553;width:9293;height:20" coordsize="9293,20" o:allowincell="f" path="m,hhl9293,e" filled="f" strokecolor="#8c8c8c" strokeweight=".37975mm">
              <v:path arrowok="t"/>
            </v:shape>
            <v:shape id="_x0000_s1072" style="position:absolute;left:1266;top:539;width:20;height:942" coordsize="20,942" o:allowincell="f" path="m,941hhl,e" filled="f" strokecolor="#778393" strokeweight=".25317mm">
              <v:path arrowok="t"/>
            </v:shape>
            <v:shape id="_x0000_s1073" style="position:absolute;left:10538;top:539;width:20;height:935" coordsize="20,935" o:allowincell="f" path="m,934hhl,e" filled="f" strokecolor="#8090a8" strokeweight=".37975mm">
              <v:path arrowok="t"/>
            </v:shape>
            <v:shape id="_x0000_s1074" style="position:absolute;left:1259;top:1474;width:9286;height:20" coordsize="9286,20" o:allowincell="f" path="m,hhl9286,e" filled="f" strokecolor="#909090" strokeweight=".37975mm">
              <v:path arrowok="t"/>
            </v:shape>
            <w10:wrap anchorx="page"/>
          </v:group>
        </w:pict>
      </w:r>
      <w:r w:rsidR="00D70BFD">
        <w:rPr>
          <w:color w:val="2F2F36"/>
          <w:w w:val="105"/>
        </w:rPr>
        <w:t>What</w:t>
      </w:r>
      <w:r w:rsidR="00D70BFD">
        <w:rPr>
          <w:color w:val="2F2F36"/>
          <w:spacing w:val="-5"/>
          <w:w w:val="105"/>
        </w:rPr>
        <w:t xml:space="preserve"> </w:t>
      </w:r>
      <w:r w:rsidR="00D70BFD">
        <w:rPr>
          <w:color w:val="2F2F36"/>
          <w:w w:val="105"/>
        </w:rPr>
        <w:t>are</w:t>
      </w:r>
      <w:r w:rsidR="00D70BFD">
        <w:rPr>
          <w:color w:val="2F2F36"/>
          <w:spacing w:val="-25"/>
          <w:w w:val="105"/>
        </w:rPr>
        <w:t xml:space="preserve"> </w:t>
      </w:r>
      <w:r w:rsidR="00D70BFD">
        <w:rPr>
          <w:color w:val="2F2F36"/>
          <w:w w:val="105"/>
        </w:rPr>
        <w:t>the</w:t>
      </w:r>
      <w:r w:rsidR="00D70BFD">
        <w:rPr>
          <w:color w:val="2F2F36"/>
          <w:spacing w:val="-4"/>
          <w:w w:val="105"/>
        </w:rPr>
        <w:t xml:space="preserve"> </w:t>
      </w:r>
      <w:r w:rsidR="00D70BFD">
        <w:rPr>
          <w:color w:val="2F2F36"/>
          <w:w w:val="105"/>
        </w:rPr>
        <w:t>rights</w:t>
      </w:r>
      <w:r w:rsidR="00D70BFD">
        <w:rPr>
          <w:color w:val="2F2F36"/>
          <w:spacing w:val="-10"/>
          <w:w w:val="105"/>
        </w:rPr>
        <w:t xml:space="preserve"> </w:t>
      </w:r>
      <w:r w:rsidR="00D70BFD">
        <w:rPr>
          <w:color w:val="2F2F36"/>
          <w:w w:val="105"/>
        </w:rPr>
        <w:t>you</w:t>
      </w:r>
      <w:r w:rsidR="00D70BFD">
        <w:rPr>
          <w:color w:val="2F2F36"/>
          <w:spacing w:val="6"/>
          <w:w w:val="105"/>
        </w:rPr>
        <w:t xml:space="preserve"> </w:t>
      </w:r>
      <w:r w:rsidR="00D70BFD">
        <w:rPr>
          <w:color w:val="2F2F36"/>
          <w:w w:val="105"/>
        </w:rPr>
        <w:t>are</w:t>
      </w:r>
      <w:r w:rsidR="00D70BFD">
        <w:rPr>
          <w:color w:val="2F2F36"/>
          <w:spacing w:val="-11"/>
          <w:w w:val="105"/>
        </w:rPr>
        <w:t xml:space="preserve"> </w:t>
      </w:r>
      <w:r w:rsidR="00D70BFD">
        <w:rPr>
          <w:color w:val="2F2F36"/>
          <w:w w:val="105"/>
        </w:rPr>
        <w:t>requesting?</w: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D70BFD" w:rsidRDefault="00D70BFD">
      <w:pPr>
        <w:pStyle w:val="BodyText"/>
        <w:kinsoku w:val="0"/>
        <w:overflowPunct w:val="0"/>
        <w:ind w:left="241"/>
        <w:rPr>
          <w:color w:val="000000"/>
        </w:rPr>
      </w:pPr>
      <w:r>
        <w:rPr>
          <w:color w:val="2F2F36"/>
          <w:w w:val="105"/>
        </w:rPr>
        <w:t>Do</w:t>
      </w:r>
      <w:r>
        <w:rPr>
          <w:color w:val="2F2F36"/>
          <w:spacing w:val="-17"/>
          <w:w w:val="105"/>
        </w:rPr>
        <w:t xml:space="preserve"> </w:t>
      </w:r>
      <w:r>
        <w:rPr>
          <w:color w:val="2F2F36"/>
          <w:w w:val="105"/>
        </w:rPr>
        <w:t>you</w:t>
      </w:r>
      <w:r>
        <w:rPr>
          <w:color w:val="2F2F36"/>
          <w:spacing w:val="8"/>
          <w:w w:val="105"/>
        </w:rPr>
        <w:t xml:space="preserve"> </w:t>
      </w:r>
      <w:r>
        <w:rPr>
          <w:color w:val="2F2F36"/>
          <w:w w:val="105"/>
        </w:rPr>
        <w:t>propose</w:t>
      </w:r>
      <w:r>
        <w:rPr>
          <w:color w:val="2F2F36"/>
          <w:spacing w:val="-15"/>
          <w:w w:val="105"/>
        </w:rPr>
        <w:t xml:space="preserve"> </w:t>
      </w:r>
      <w:r>
        <w:rPr>
          <w:color w:val="2F2F36"/>
          <w:w w:val="105"/>
        </w:rPr>
        <w:t>to</w:t>
      </w:r>
      <w:r>
        <w:rPr>
          <w:color w:val="2F2F36"/>
          <w:spacing w:val="-4"/>
          <w:w w:val="105"/>
        </w:rPr>
        <w:t xml:space="preserve"> </w:t>
      </w:r>
      <w:r>
        <w:rPr>
          <w:color w:val="2F2F36"/>
          <w:w w:val="105"/>
        </w:rPr>
        <w:t>make</w:t>
      </w:r>
      <w:r>
        <w:rPr>
          <w:color w:val="2F2F36"/>
          <w:spacing w:val="-8"/>
          <w:w w:val="105"/>
        </w:rPr>
        <w:t xml:space="preserve"> </w:t>
      </w:r>
      <w:r>
        <w:rPr>
          <w:color w:val="2F2F36"/>
          <w:w w:val="105"/>
        </w:rPr>
        <w:t>any</w:t>
      </w:r>
      <w:r>
        <w:rPr>
          <w:color w:val="2F2F36"/>
          <w:spacing w:val="1"/>
          <w:w w:val="105"/>
        </w:rPr>
        <w:t xml:space="preserve"> </w:t>
      </w:r>
      <w:r>
        <w:rPr>
          <w:color w:val="2F2F36"/>
          <w:w w:val="105"/>
        </w:rPr>
        <w:t>payment</w:t>
      </w:r>
      <w:r>
        <w:rPr>
          <w:color w:val="2F2F36"/>
          <w:spacing w:val="-13"/>
          <w:w w:val="105"/>
        </w:rPr>
        <w:t xml:space="preserve"> </w:t>
      </w:r>
      <w:r>
        <w:rPr>
          <w:color w:val="2F2F36"/>
          <w:w w:val="105"/>
        </w:rPr>
        <w:t>for</w:t>
      </w:r>
      <w:r>
        <w:rPr>
          <w:color w:val="2F2F36"/>
          <w:spacing w:val="-8"/>
          <w:w w:val="105"/>
        </w:rPr>
        <w:t xml:space="preserve"> </w:t>
      </w:r>
      <w:r>
        <w:rPr>
          <w:color w:val="444246"/>
          <w:w w:val="105"/>
        </w:rPr>
        <w:t>these</w:t>
      </w:r>
      <w:r>
        <w:rPr>
          <w:color w:val="444246"/>
          <w:spacing w:val="9"/>
          <w:w w:val="105"/>
        </w:rPr>
        <w:t xml:space="preserve"> </w:t>
      </w:r>
      <w:r>
        <w:rPr>
          <w:color w:val="2F2F36"/>
          <w:w w:val="105"/>
        </w:rPr>
        <w:t>rights?</w:t>
      </w:r>
    </w:p>
    <w:p w:rsidR="00D70BFD" w:rsidRDefault="00D70BFD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pStyle w:val="Heading3"/>
        <w:tabs>
          <w:tab w:val="left" w:pos="887"/>
        </w:tabs>
        <w:kinsoku w:val="0"/>
        <w:overflowPunct w:val="0"/>
        <w:ind w:left="227"/>
        <w:rPr>
          <w:color w:val="000000"/>
        </w:rPr>
      </w:pPr>
      <w:r>
        <w:rPr>
          <w:color w:val="2F2F36"/>
          <w:w w:val="120"/>
        </w:rPr>
        <w:t>Yes</w:t>
      </w:r>
      <w:r>
        <w:rPr>
          <w:color w:val="2F2F36"/>
          <w:w w:val="120"/>
        </w:rPr>
        <w:tab/>
      </w:r>
      <w:r>
        <w:rPr>
          <w:color w:val="2F2F36"/>
          <w:w w:val="150"/>
        </w:rPr>
        <w:t>0</w:t>
      </w:r>
    </w:p>
    <w:p w:rsidR="00D70BFD" w:rsidRDefault="00D70BFD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tabs>
          <w:tab w:val="left" w:pos="909"/>
        </w:tabs>
        <w:kinsoku w:val="0"/>
        <w:overflowPunct w:val="0"/>
        <w:ind w:left="248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2F2F36"/>
          <w:w w:val="120"/>
          <w:sz w:val="25"/>
          <w:szCs w:val="25"/>
        </w:rPr>
        <w:t>No</w:t>
      </w:r>
      <w:r>
        <w:rPr>
          <w:rFonts w:ascii="Arial" w:hAnsi="Arial" w:cs="Arial"/>
          <w:color w:val="2F2F36"/>
          <w:w w:val="120"/>
          <w:sz w:val="25"/>
          <w:szCs w:val="25"/>
        </w:rPr>
        <w:tab/>
      </w:r>
      <w:r>
        <w:rPr>
          <w:rFonts w:ascii="Arial" w:hAnsi="Arial" w:cs="Arial"/>
          <w:color w:val="2F2F36"/>
          <w:w w:val="150"/>
          <w:sz w:val="25"/>
          <w:szCs w:val="25"/>
        </w:rPr>
        <w:t>0</w:t>
      </w:r>
    </w:p>
    <w:p w:rsidR="00D70BFD" w:rsidRDefault="00D70BFD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pStyle w:val="BodyText"/>
        <w:kinsoku w:val="0"/>
        <w:overflowPunct w:val="0"/>
        <w:spacing w:line="287" w:lineRule="auto"/>
        <w:ind w:left="234" w:right="601" w:firstLine="21"/>
        <w:rPr>
          <w:color w:val="000000"/>
        </w:rPr>
      </w:pPr>
      <w:r>
        <w:rPr>
          <w:color w:val="2F2F36"/>
          <w:w w:val="105"/>
        </w:rPr>
        <w:t>If</w:t>
      </w:r>
      <w:r>
        <w:rPr>
          <w:color w:val="2F2F36"/>
          <w:spacing w:val="-23"/>
          <w:w w:val="105"/>
        </w:rPr>
        <w:t xml:space="preserve"> </w:t>
      </w:r>
      <w:r>
        <w:rPr>
          <w:color w:val="2F2F36"/>
          <w:w w:val="105"/>
        </w:rPr>
        <w:t>yes,</w:t>
      </w:r>
      <w:r>
        <w:rPr>
          <w:color w:val="2F2F36"/>
          <w:spacing w:val="1"/>
          <w:w w:val="105"/>
        </w:rPr>
        <w:t xml:space="preserve"> </w:t>
      </w:r>
      <w:r>
        <w:rPr>
          <w:color w:val="2F2F36"/>
          <w:w w:val="105"/>
        </w:rPr>
        <w:t>how</w:t>
      </w:r>
      <w:r>
        <w:rPr>
          <w:color w:val="2F2F36"/>
          <w:spacing w:val="-5"/>
          <w:w w:val="105"/>
        </w:rPr>
        <w:t xml:space="preserve"> </w:t>
      </w:r>
      <w:r>
        <w:rPr>
          <w:color w:val="2F2F36"/>
          <w:w w:val="105"/>
        </w:rPr>
        <w:t>much</w:t>
      </w:r>
      <w:r>
        <w:rPr>
          <w:color w:val="2F2F36"/>
          <w:spacing w:val="-6"/>
          <w:w w:val="105"/>
        </w:rPr>
        <w:t xml:space="preserve"> </w:t>
      </w:r>
      <w:r>
        <w:rPr>
          <w:color w:val="2F2F36"/>
          <w:w w:val="105"/>
        </w:rPr>
        <w:t>are</w:t>
      </w:r>
      <w:r>
        <w:rPr>
          <w:color w:val="2F2F36"/>
          <w:spacing w:val="-10"/>
          <w:w w:val="105"/>
        </w:rPr>
        <w:t xml:space="preserve"> </w:t>
      </w:r>
      <w:r>
        <w:rPr>
          <w:color w:val="2F2F36"/>
          <w:w w:val="105"/>
        </w:rPr>
        <w:t>you</w:t>
      </w:r>
      <w:r>
        <w:rPr>
          <w:color w:val="2F2F36"/>
          <w:spacing w:val="6"/>
          <w:w w:val="105"/>
        </w:rPr>
        <w:t xml:space="preserve"> </w:t>
      </w:r>
      <w:r>
        <w:rPr>
          <w:color w:val="2F2F36"/>
          <w:w w:val="105"/>
        </w:rPr>
        <w:t>prepared</w:t>
      </w:r>
      <w:r>
        <w:rPr>
          <w:color w:val="2F2F36"/>
          <w:spacing w:val="-16"/>
          <w:w w:val="105"/>
        </w:rPr>
        <w:t xml:space="preserve"> </w:t>
      </w:r>
      <w:r>
        <w:rPr>
          <w:color w:val="2F2F36"/>
          <w:w w:val="105"/>
        </w:rPr>
        <w:t>to</w:t>
      </w:r>
      <w:r>
        <w:rPr>
          <w:color w:val="2F2F36"/>
          <w:spacing w:val="-5"/>
          <w:w w:val="105"/>
        </w:rPr>
        <w:t xml:space="preserve"> </w:t>
      </w:r>
      <w:r>
        <w:rPr>
          <w:color w:val="2F2F36"/>
          <w:w w:val="105"/>
        </w:rPr>
        <w:t>pay?</w:t>
      </w:r>
      <w:r>
        <w:rPr>
          <w:color w:val="2F2F36"/>
          <w:spacing w:val="59"/>
          <w:w w:val="105"/>
        </w:rPr>
        <w:t xml:space="preserve"> </w:t>
      </w:r>
      <w:r>
        <w:rPr>
          <w:color w:val="2F2F36"/>
          <w:w w:val="105"/>
        </w:rPr>
        <w:t>Please</w:t>
      </w:r>
      <w:r>
        <w:rPr>
          <w:color w:val="2F2F36"/>
          <w:spacing w:val="-10"/>
          <w:w w:val="105"/>
        </w:rPr>
        <w:t xml:space="preserve"> </w:t>
      </w:r>
      <w:r>
        <w:rPr>
          <w:color w:val="2F2F36"/>
          <w:w w:val="105"/>
        </w:rPr>
        <w:t>make</w:t>
      </w:r>
      <w:r>
        <w:rPr>
          <w:color w:val="2F2F36"/>
          <w:spacing w:val="-5"/>
          <w:w w:val="105"/>
        </w:rPr>
        <w:t xml:space="preserve"> </w:t>
      </w:r>
      <w:r>
        <w:rPr>
          <w:color w:val="2F2F36"/>
          <w:w w:val="105"/>
        </w:rPr>
        <w:t>clear</w:t>
      </w:r>
      <w:r>
        <w:rPr>
          <w:color w:val="2F2F36"/>
          <w:spacing w:val="-4"/>
          <w:w w:val="105"/>
        </w:rPr>
        <w:t xml:space="preserve"> </w:t>
      </w:r>
      <w:r>
        <w:rPr>
          <w:color w:val="2F2F36"/>
          <w:w w:val="105"/>
        </w:rPr>
        <w:t>what</w:t>
      </w:r>
      <w:r>
        <w:rPr>
          <w:color w:val="2F2F36"/>
          <w:spacing w:val="10"/>
          <w:w w:val="105"/>
        </w:rPr>
        <w:t xml:space="preserve"> </w:t>
      </w:r>
      <w:r>
        <w:rPr>
          <w:color w:val="2F2F36"/>
          <w:w w:val="105"/>
        </w:rPr>
        <w:t>period</w:t>
      </w:r>
      <w:r>
        <w:rPr>
          <w:color w:val="2F2F36"/>
          <w:spacing w:val="-7"/>
          <w:w w:val="105"/>
        </w:rPr>
        <w:t xml:space="preserve"> </w:t>
      </w:r>
      <w:r>
        <w:rPr>
          <w:color w:val="2F2F36"/>
          <w:w w:val="105"/>
        </w:rPr>
        <w:t>this</w:t>
      </w:r>
      <w:r>
        <w:rPr>
          <w:color w:val="2F2F36"/>
          <w:w w:val="103"/>
        </w:rPr>
        <w:t xml:space="preserve"> </w:t>
      </w:r>
      <w:r>
        <w:rPr>
          <w:color w:val="2F2F36"/>
          <w:w w:val="105"/>
        </w:rPr>
        <w:t>would cover,</w:t>
      </w:r>
      <w:r>
        <w:rPr>
          <w:color w:val="2F2F36"/>
          <w:spacing w:val="-13"/>
          <w:w w:val="105"/>
        </w:rPr>
        <w:t xml:space="preserve"> </w:t>
      </w:r>
      <w:r>
        <w:rPr>
          <w:color w:val="2F2F36"/>
          <w:w w:val="105"/>
        </w:rPr>
        <w:t>for</w:t>
      </w:r>
      <w:r>
        <w:rPr>
          <w:color w:val="2F2F36"/>
          <w:spacing w:val="-2"/>
          <w:w w:val="105"/>
        </w:rPr>
        <w:t xml:space="preserve"> </w:t>
      </w:r>
      <w:r>
        <w:rPr>
          <w:color w:val="2F2F36"/>
          <w:w w:val="105"/>
        </w:rPr>
        <w:t>example</w:t>
      </w:r>
      <w:r>
        <w:rPr>
          <w:color w:val="2F2F36"/>
          <w:spacing w:val="5"/>
          <w:w w:val="105"/>
        </w:rPr>
        <w:t xml:space="preserve"> </w:t>
      </w:r>
      <w:r>
        <w:rPr>
          <w:color w:val="2F2F36"/>
          <w:w w:val="105"/>
        </w:rPr>
        <w:t>per</w:t>
      </w:r>
      <w:r>
        <w:rPr>
          <w:color w:val="2F2F36"/>
          <w:spacing w:val="-17"/>
          <w:w w:val="105"/>
        </w:rPr>
        <w:t xml:space="preserve"> </w:t>
      </w:r>
      <w:r>
        <w:rPr>
          <w:color w:val="2F2F36"/>
          <w:w w:val="105"/>
        </w:rPr>
        <w:t>week,</w:t>
      </w:r>
      <w:r>
        <w:rPr>
          <w:color w:val="2F2F36"/>
          <w:spacing w:val="14"/>
          <w:w w:val="105"/>
        </w:rPr>
        <w:t xml:space="preserve"> </w:t>
      </w:r>
      <w:r>
        <w:rPr>
          <w:color w:val="2F2F36"/>
          <w:w w:val="105"/>
        </w:rPr>
        <w:t>per</w:t>
      </w:r>
      <w:r>
        <w:rPr>
          <w:color w:val="2F2F36"/>
          <w:spacing w:val="-15"/>
          <w:w w:val="105"/>
        </w:rPr>
        <w:t xml:space="preserve"> </w:t>
      </w:r>
      <w:r>
        <w:rPr>
          <w:color w:val="2F2F36"/>
          <w:w w:val="105"/>
        </w:rPr>
        <w:t>month,</w:t>
      </w:r>
      <w:r>
        <w:rPr>
          <w:color w:val="2F2F36"/>
          <w:spacing w:val="-6"/>
          <w:w w:val="105"/>
        </w:rPr>
        <w:t xml:space="preserve"> </w:t>
      </w:r>
      <w:r>
        <w:rPr>
          <w:color w:val="2F2F36"/>
          <w:w w:val="105"/>
        </w:rPr>
        <w:t>per</w:t>
      </w:r>
      <w:r>
        <w:rPr>
          <w:color w:val="2F2F36"/>
          <w:spacing w:val="-15"/>
          <w:w w:val="105"/>
        </w:rPr>
        <w:t xml:space="preserve"> </w:t>
      </w:r>
      <w:r>
        <w:rPr>
          <w:color w:val="2F2F36"/>
          <w:w w:val="105"/>
        </w:rPr>
        <w:t>day?</w:t>
      </w:r>
    </w:p>
    <w:p w:rsidR="00D70BFD" w:rsidRDefault="00D70BFD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70BFD" w:rsidRDefault="00A728F8">
      <w:pPr>
        <w:pStyle w:val="BodyText"/>
        <w:tabs>
          <w:tab w:val="left" w:pos="3872"/>
        </w:tabs>
        <w:kinsoku w:val="0"/>
        <w:overflowPunct w:val="0"/>
        <w:ind w:left="119"/>
        <w:rPr>
          <w:color w:val="000000"/>
        </w:rPr>
      </w:pPr>
      <w:r>
        <w:rPr>
          <w:noProof/>
        </w:rPr>
        <w:pict>
          <v:shape id="_x0000_s1075" style="position:absolute;left:0;text-align:left;margin-left:63.3pt;margin-top:5.2pt;width:464.7pt;height:1pt;z-index:-20;mso-position-horizontal-relative:page;mso-position-vertical-relative:text" coordsize="9294,20" o:allowincell="f" path="m,hhl9293,e" filled="f" strokecolor="#87878c" strokeweight=".37975mm">
            <v:path arrowok="t"/>
            <w10:wrap anchorx="page"/>
          </v:shape>
        </w:pict>
      </w:r>
      <w:r>
        <w:rPr>
          <w:noProof/>
        </w:rPr>
        <w:pict>
          <v:shape id="_x0000_s1076" style="position:absolute;left:0;text-align:left;margin-left:63.3pt;margin-top:23.55pt;width:463.95pt;height:1pt;z-index:-19;mso-position-horizontal-relative:page;mso-position-vertical-relative:text" coordsize="9279,20" o:allowincell="f" path="m,hhl9279,e" filled="f" strokecolor="#878787" strokeweight=".37975mm">
            <v:path arrowok="t"/>
            <w10:wrap anchorx="page"/>
          </v:shape>
        </w:pict>
      </w:r>
      <w:r w:rsidR="00D70BFD">
        <w:rPr>
          <w:color w:val="757B83"/>
          <w:w w:val="85"/>
          <w:sz w:val="38"/>
          <w:szCs w:val="38"/>
        </w:rPr>
        <w:t>I</w:t>
      </w:r>
      <w:r w:rsidR="00D70BFD">
        <w:rPr>
          <w:color w:val="757B83"/>
          <w:spacing w:val="-10"/>
          <w:w w:val="85"/>
          <w:sz w:val="38"/>
          <w:szCs w:val="38"/>
        </w:rPr>
        <w:t xml:space="preserve"> </w:t>
      </w:r>
      <w:r w:rsidR="00D70BFD">
        <w:rPr>
          <w:color w:val="2F2F36"/>
          <w:w w:val="95"/>
        </w:rPr>
        <w:t>Proposed</w:t>
      </w:r>
      <w:r w:rsidR="00D70BFD">
        <w:rPr>
          <w:color w:val="2F2F36"/>
          <w:spacing w:val="17"/>
          <w:w w:val="95"/>
        </w:rPr>
        <w:t xml:space="preserve"> </w:t>
      </w:r>
      <w:r w:rsidR="00D70BFD">
        <w:rPr>
          <w:color w:val="2F2F36"/>
          <w:w w:val="95"/>
        </w:rPr>
        <w:t xml:space="preserve">payment: </w:t>
      </w:r>
      <w:r w:rsidR="00D70BFD">
        <w:rPr>
          <w:color w:val="2F2F36"/>
          <w:spacing w:val="25"/>
          <w:w w:val="95"/>
        </w:rPr>
        <w:t xml:space="preserve"> </w:t>
      </w:r>
      <w:r w:rsidR="00D70BFD">
        <w:rPr>
          <w:rFonts w:ascii="Times New Roman" w:hAnsi="Times New Roman" w:cs="Times New Roman"/>
          <w:color w:val="2F2F36"/>
          <w:w w:val="95"/>
          <w:sz w:val="26"/>
          <w:szCs w:val="26"/>
        </w:rPr>
        <w:t>£</w:t>
      </w:r>
      <w:r w:rsidR="00D70BFD">
        <w:rPr>
          <w:rFonts w:ascii="Times New Roman" w:hAnsi="Times New Roman" w:cs="Times New Roman"/>
          <w:color w:val="2F2F36"/>
          <w:w w:val="95"/>
          <w:sz w:val="26"/>
          <w:szCs w:val="26"/>
        </w:rPr>
        <w:tab/>
      </w:r>
      <w:r w:rsidR="00D70BFD">
        <w:rPr>
          <w:color w:val="2F2F36"/>
          <w:w w:val="95"/>
          <w:position w:val="1"/>
        </w:rPr>
        <w:t>per</w:t>
      </w:r>
    </w:p>
    <w:p w:rsidR="00D70BFD" w:rsidRDefault="00D70BFD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D70BFD" w:rsidRDefault="00D70BFD">
      <w:pPr>
        <w:pStyle w:val="BodyText"/>
        <w:kinsoku w:val="0"/>
        <w:overflowPunct w:val="0"/>
        <w:spacing w:line="287" w:lineRule="auto"/>
        <w:ind w:left="241" w:right="110" w:firstLine="14"/>
        <w:rPr>
          <w:color w:val="000000"/>
        </w:rPr>
      </w:pPr>
      <w:r>
        <w:rPr>
          <w:color w:val="2F2F36"/>
          <w:spacing w:val="-41"/>
          <w:w w:val="105"/>
        </w:rPr>
        <w:t>P</w:t>
      </w:r>
      <w:r>
        <w:rPr>
          <w:color w:val="595959"/>
          <w:spacing w:val="-47"/>
          <w:w w:val="105"/>
        </w:rPr>
        <w:t>l</w:t>
      </w:r>
      <w:r>
        <w:rPr>
          <w:color w:val="2F2F36"/>
          <w:w w:val="105"/>
        </w:rPr>
        <w:t>ease</w:t>
      </w:r>
      <w:r>
        <w:rPr>
          <w:color w:val="2F2F36"/>
          <w:spacing w:val="-12"/>
          <w:w w:val="105"/>
        </w:rPr>
        <w:t xml:space="preserve"> </w:t>
      </w:r>
      <w:r>
        <w:rPr>
          <w:color w:val="2F2F36"/>
          <w:w w:val="105"/>
        </w:rPr>
        <w:t>attach</w:t>
      </w:r>
      <w:r>
        <w:rPr>
          <w:color w:val="2F2F36"/>
          <w:spacing w:val="-11"/>
          <w:w w:val="105"/>
        </w:rPr>
        <w:t xml:space="preserve"> </w:t>
      </w:r>
      <w:r>
        <w:rPr>
          <w:color w:val="2F2F36"/>
          <w:w w:val="105"/>
        </w:rPr>
        <w:t>a</w:t>
      </w:r>
      <w:r>
        <w:rPr>
          <w:color w:val="2F2F36"/>
          <w:spacing w:val="-3"/>
          <w:w w:val="105"/>
        </w:rPr>
        <w:t xml:space="preserve"> </w:t>
      </w:r>
      <w:r>
        <w:rPr>
          <w:color w:val="2F2F36"/>
          <w:w w:val="105"/>
        </w:rPr>
        <w:t>note</w:t>
      </w:r>
      <w:r>
        <w:rPr>
          <w:color w:val="2F2F36"/>
          <w:spacing w:val="-4"/>
          <w:w w:val="105"/>
        </w:rPr>
        <w:t xml:space="preserve"> </w:t>
      </w:r>
      <w:r>
        <w:rPr>
          <w:color w:val="2F2F36"/>
          <w:w w:val="105"/>
        </w:rPr>
        <w:t>setting</w:t>
      </w:r>
      <w:r>
        <w:rPr>
          <w:color w:val="2F2F36"/>
          <w:spacing w:val="-8"/>
          <w:w w:val="105"/>
        </w:rPr>
        <w:t xml:space="preserve"> </w:t>
      </w:r>
      <w:r>
        <w:rPr>
          <w:color w:val="2F2F36"/>
          <w:w w:val="105"/>
        </w:rPr>
        <w:t>out</w:t>
      </w:r>
      <w:r>
        <w:rPr>
          <w:color w:val="2F2F36"/>
          <w:spacing w:val="-10"/>
          <w:w w:val="105"/>
        </w:rPr>
        <w:t xml:space="preserve"> </w:t>
      </w:r>
      <w:r>
        <w:rPr>
          <w:color w:val="2F2F36"/>
          <w:w w:val="105"/>
        </w:rPr>
        <w:t>any</w:t>
      </w:r>
      <w:r>
        <w:rPr>
          <w:color w:val="2F2F36"/>
          <w:spacing w:val="-12"/>
          <w:w w:val="105"/>
        </w:rPr>
        <w:t xml:space="preserve"> </w:t>
      </w:r>
      <w:r>
        <w:rPr>
          <w:color w:val="2F2F36"/>
          <w:w w:val="105"/>
        </w:rPr>
        <w:t>other</w:t>
      </w:r>
      <w:r>
        <w:rPr>
          <w:color w:val="2F2F36"/>
          <w:spacing w:val="-9"/>
          <w:w w:val="105"/>
        </w:rPr>
        <w:t xml:space="preserve"> </w:t>
      </w:r>
      <w:r>
        <w:rPr>
          <w:color w:val="2F2F36"/>
          <w:w w:val="105"/>
        </w:rPr>
        <w:t>terms</w:t>
      </w:r>
      <w:r>
        <w:rPr>
          <w:color w:val="2F2F36"/>
          <w:spacing w:val="1"/>
          <w:w w:val="105"/>
        </w:rPr>
        <w:t xml:space="preserve"> </w:t>
      </w:r>
      <w:r>
        <w:rPr>
          <w:color w:val="2F2F36"/>
          <w:w w:val="105"/>
        </w:rPr>
        <w:t>and</w:t>
      </w:r>
      <w:r>
        <w:rPr>
          <w:color w:val="2F2F36"/>
          <w:spacing w:val="3"/>
          <w:w w:val="105"/>
        </w:rPr>
        <w:t xml:space="preserve"> </w:t>
      </w:r>
      <w:r>
        <w:rPr>
          <w:color w:val="2F2F36"/>
          <w:w w:val="105"/>
        </w:rPr>
        <w:t>conditions</w:t>
      </w:r>
      <w:r>
        <w:rPr>
          <w:color w:val="2F2F36"/>
          <w:spacing w:val="11"/>
          <w:w w:val="105"/>
        </w:rPr>
        <w:t xml:space="preserve"> </w:t>
      </w:r>
      <w:r>
        <w:rPr>
          <w:color w:val="2F2F36"/>
          <w:w w:val="105"/>
        </w:rPr>
        <w:t>you</w:t>
      </w:r>
      <w:r>
        <w:rPr>
          <w:color w:val="2F2F36"/>
          <w:spacing w:val="-11"/>
          <w:w w:val="105"/>
        </w:rPr>
        <w:t xml:space="preserve"> </w:t>
      </w:r>
      <w:r>
        <w:rPr>
          <w:color w:val="2F2F36"/>
          <w:w w:val="105"/>
        </w:rPr>
        <w:t>wish to</w:t>
      </w:r>
      <w:r>
        <w:rPr>
          <w:color w:val="2F2F36"/>
          <w:spacing w:val="-1"/>
          <w:w w:val="105"/>
        </w:rPr>
        <w:t xml:space="preserve"> </w:t>
      </w:r>
      <w:r>
        <w:rPr>
          <w:color w:val="2F2F36"/>
          <w:w w:val="105"/>
        </w:rPr>
        <w:t>apply</w:t>
      </w:r>
      <w:r>
        <w:rPr>
          <w:color w:val="2F2F36"/>
          <w:spacing w:val="-4"/>
          <w:w w:val="105"/>
        </w:rPr>
        <w:t xml:space="preserve"> </w:t>
      </w:r>
      <w:r>
        <w:rPr>
          <w:color w:val="2F2F36"/>
          <w:w w:val="105"/>
        </w:rPr>
        <w:t>to the</w:t>
      </w:r>
      <w:r>
        <w:rPr>
          <w:color w:val="2F2F36"/>
          <w:spacing w:val="-16"/>
          <w:w w:val="105"/>
        </w:rPr>
        <w:t xml:space="preserve"> </w:t>
      </w:r>
      <w:r>
        <w:rPr>
          <w:color w:val="2F2F36"/>
          <w:w w:val="105"/>
        </w:rPr>
        <w:t>request.</w:t>
      </w:r>
    </w:p>
    <w:p w:rsidR="00D70BFD" w:rsidRDefault="00D70BFD">
      <w:pPr>
        <w:pStyle w:val="BodyText"/>
        <w:kinsoku w:val="0"/>
        <w:overflowPunct w:val="0"/>
        <w:spacing w:line="287" w:lineRule="auto"/>
        <w:ind w:left="241" w:right="110" w:firstLine="14"/>
        <w:rPr>
          <w:color w:val="000000"/>
        </w:rPr>
        <w:sectPr w:rsidR="00D70BFD">
          <w:pgSz w:w="11920" w:h="16840"/>
          <w:pgMar w:top="1400" w:right="1520" w:bottom="1220" w:left="1140" w:header="0" w:footer="1022" w:gutter="0"/>
          <w:cols w:space="720" w:equalWidth="0">
            <w:col w:w="9260"/>
          </w:cols>
          <w:noEndnote/>
        </w:sectPr>
      </w:pPr>
    </w:p>
    <w:p w:rsidR="00D70BFD" w:rsidRDefault="00D70BFD">
      <w:pPr>
        <w:pStyle w:val="Heading3"/>
        <w:tabs>
          <w:tab w:val="left" w:pos="1522"/>
        </w:tabs>
        <w:kinsoku w:val="0"/>
        <w:overflowPunct w:val="0"/>
        <w:spacing w:before="62"/>
        <w:ind w:left="115"/>
        <w:rPr>
          <w:color w:val="000000"/>
        </w:rPr>
      </w:pPr>
      <w:r>
        <w:rPr>
          <w:color w:val="2F2F2F"/>
          <w:w w:val="110"/>
        </w:rPr>
        <w:lastRenderedPageBreak/>
        <w:t>Section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4:</w:t>
      </w:r>
      <w:r>
        <w:rPr>
          <w:color w:val="2F2F2F"/>
          <w:w w:val="110"/>
        </w:rPr>
        <w:tab/>
      </w:r>
      <w:r>
        <w:rPr>
          <w:color w:val="2F2F2F"/>
          <w:w w:val="105"/>
        </w:rPr>
        <w:t>Community</w:t>
      </w:r>
      <w:r>
        <w:rPr>
          <w:color w:val="2F2F2F"/>
          <w:spacing w:val="63"/>
          <w:w w:val="105"/>
        </w:rPr>
        <w:t xml:space="preserve"> </w:t>
      </w:r>
      <w:r>
        <w:rPr>
          <w:color w:val="2F2F2F"/>
          <w:w w:val="105"/>
        </w:rPr>
        <w:t>Proposal</w:t>
      </w:r>
    </w:p>
    <w:p w:rsidR="00D70BFD" w:rsidRDefault="00D70BFD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D70BFD" w:rsidRDefault="00D70BFD">
      <w:pPr>
        <w:pStyle w:val="BodyText"/>
        <w:tabs>
          <w:tab w:val="left" w:pos="919"/>
        </w:tabs>
        <w:kinsoku w:val="0"/>
        <w:overflowPunct w:val="0"/>
        <w:spacing w:line="287" w:lineRule="auto"/>
        <w:ind w:left="919" w:right="876" w:hanging="805"/>
        <w:rPr>
          <w:color w:val="000000"/>
        </w:rPr>
      </w:pPr>
      <w:r>
        <w:rPr>
          <w:color w:val="2F2F2F"/>
          <w:w w:val="105"/>
        </w:rPr>
        <w:t>4</w:t>
      </w:r>
      <w:r>
        <w:rPr>
          <w:color w:val="525252"/>
          <w:spacing w:val="-27"/>
          <w:w w:val="105"/>
        </w:rPr>
        <w:t>.</w:t>
      </w:r>
      <w:r>
        <w:rPr>
          <w:color w:val="2F2F2F"/>
          <w:w w:val="105"/>
        </w:rPr>
        <w:t>1</w:t>
      </w:r>
      <w:r>
        <w:rPr>
          <w:color w:val="2F2F2F"/>
          <w:w w:val="105"/>
        </w:rPr>
        <w:tab/>
        <w:t>Please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set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out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reasons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making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request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how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land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w w:val="113"/>
        </w:rPr>
        <w:t xml:space="preserve"> </w:t>
      </w:r>
      <w:r>
        <w:rPr>
          <w:color w:val="2F2F2F"/>
          <w:w w:val="105"/>
        </w:rPr>
        <w:t>building</w:t>
      </w:r>
      <w:r>
        <w:rPr>
          <w:color w:val="2F2F2F"/>
          <w:spacing w:val="-25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used.</w:t>
      </w:r>
    </w:p>
    <w:p w:rsidR="00D70BFD" w:rsidRDefault="00D70BFD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D70BFD" w:rsidRDefault="00A728F8">
      <w:pPr>
        <w:kinsoku w:val="0"/>
        <w:overflowPunct w:val="0"/>
        <w:spacing w:line="281" w:lineRule="auto"/>
        <w:ind w:left="129" w:right="282" w:firstLine="14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pict>
          <v:group id="_x0000_s1078" style="position:absolute;left:0;text-align:left;margin-left:60.1pt;margin-top:60.65pt;width:466.4pt;height:549.65pt;z-index:-18;mso-position-horizontal-relative:page" coordorigin="1202,1213" coordsize="9328,10993" o:allowincell="f">
            <v:shape id="_x0000_s1079" style="position:absolute;left:1213;top:1238;width:9299;height:20" coordsize="9299,20" o:allowincell="f" path="m,hhl9299,e" filled="f" strokeweight=".37997mm">
              <v:path arrowok="t"/>
            </v:shape>
            <v:shape id="_x0000_s1080" style="position:absolute;left:1245;top:1224;width:20;height:10968" coordsize="20,10968" o:allowincell="f" path="m,10967hhl,e" filled="f" strokeweight=".37997mm">
              <v:path arrowok="t"/>
            </v:shape>
            <v:shape id="_x0000_s1081" style="position:absolute;left:10523;top:1231;width:20;height:10968" coordsize="20,10968" o:allowincell="f" path="m,10967hhl,e" filled="f" strokeweight=".25331mm">
              <v:path arrowok="t"/>
            </v:shape>
            <w10:wrap anchorx="page"/>
          </v:group>
        </w:pic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This</w:t>
      </w:r>
      <w:r w:rsidR="00D70BFD">
        <w:rPr>
          <w:rFonts w:ascii="Arial" w:hAnsi="Arial" w:cs="Arial"/>
          <w:i/>
          <w:iCs/>
          <w:color w:val="2F2F2F"/>
          <w:spacing w:val="-2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should</w:t>
      </w:r>
      <w:r w:rsidR="00D70BFD">
        <w:rPr>
          <w:rFonts w:ascii="Arial" w:hAnsi="Arial" w:cs="Arial"/>
          <w:i/>
          <w:iCs/>
          <w:color w:val="2F2F2F"/>
          <w:spacing w:val="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explain the</w:t>
      </w:r>
      <w:r w:rsidR="00D70BFD">
        <w:rPr>
          <w:rFonts w:ascii="Arial" w:hAnsi="Arial" w:cs="Arial"/>
          <w:i/>
          <w:iCs/>
          <w:color w:val="2F2F2F"/>
          <w:spacing w:val="-17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objectives</w:t>
      </w:r>
      <w:r w:rsidR="00D70BFD">
        <w:rPr>
          <w:rFonts w:ascii="Arial" w:hAnsi="Arial" w:cs="Arial"/>
          <w:i/>
          <w:iCs/>
          <w:color w:val="2F2F2F"/>
          <w:spacing w:val="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of</w:t>
      </w:r>
      <w:r w:rsidR="00D70BFD">
        <w:rPr>
          <w:rFonts w:ascii="Arial" w:hAnsi="Arial" w:cs="Arial"/>
          <w:i/>
          <w:iCs/>
          <w:color w:val="2F2F2F"/>
          <w:spacing w:val="-20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your</w:t>
      </w:r>
      <w:r w:rsidR="00D70BFD">
        <w:rPr>
          <w:rFonts w:ascii="Arial" w:hAnsi="Arial" w:cs="Arial"/>
          <w:i/>
          <w:iCs/>
          <w:color w:val="2F2F2F"/>
          <w:spacing w:val="-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project,</w:t>
      </w:r>
      <w:r w:rsidR="00D70BFD">
        <w:rPr>
          <w:rFonts w:ascii="Arial" w:hAnsi="Arial" w:cs="Arial"/>
          <w:i/>
          <w:iCs/>
          <w:color w:val="2F2F2F"/>
          <w:spacing w:val="1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why</w:t>
      </w:r>
      <w:r w:rsidR="00D70BFD">
        <w:rPr>
          <w:rFonts w:ascii="Arial" w:hAnsi="Arial" w:cs="Arial"/>
          <w:i/>
          <w:iCs/>
          <w:color w:val="2F2F2F"/>
          <w:spacing w:val="-1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there</w:t>
      </w:r>
      <w:r w:rsidR="00D70BFD">
        <w:rPr>
          <w:rFonts w:ascii="Arial" w:hAnsi="Arial" w:cs="Arial"/>
          <w:i/>
          <w:iCs/>
          <w:color w:val="2F2F2F"/>
          <w:spacing w:val="-3"/>
          <w:w w:val="105"/>
          <w:sz w:val="23"/>
          <w:szCs w:val="23"/>
        </w:rPr>
        <w:t xml:space="preserve"> </w:t>
      </w:r>
      <w:r w:rsidR="00D70BFD">
        <w:rPr>
          <w:color w:val="2F2F2F"/>
          <w:w w:val="105"/>
          <w:sz w:val="28"/>
          <w:szCs w:val="28"/>
        </w:rPr>
        <w:t>is</w:t>
      </w:r>
      <w:r w:rsidR="00D70BFD">
        <w:rPr>
          <w:color w:val="2F2F2F"/>
          <w:spacing w:val="-36"/>
          <w:w w:val="105"/>
          <w:sz w:val="28"/>
          <w:szCs w:val="28"/>
        </w:rPr>
        <w:t xml:space="preserve"> </w:t>
      </w:r>
      <w:r w:rsidR="00D70BFD">
        <w:rPr>
          <w:color w:val="2F2F2F"/>
          <w:w w:val="105"/>
          <w:sz w:val="28"/>
          <w:szCs w:val="28"/>
        </w:rPr>
        <w:t>a</w:t>
      </w:r>
      <w:r w:rsidR="00D70BFD">
        <w:rPr>
          <w:color w:val="2F2F2F"/>
          <w:spacing w:val="-17"/>
          <w:w w:val="105"/>
          <w:sz w:val="28"/>
          <w:szCs w:val="28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need</w:t>
      </w:r>
      <w:r w:rsidR="00D70BFD">
        <w:rPr>
          <w:rFonts w:ascii="Arial" w:hAnsi="Arial" w:cs="Arial"/>
          <w:i/>
          <w:iCs/>
          <w:color w:val="2F2F2F"/>
          <w:spacing w:val="-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for</w:t>
      </w:r>
      <w:r w:rsidR="00D70BFD">
        <w:rPr>
          <w:rFonts w:ascii="Arial" w:hAnsi="Arial" w:cs="Arial"/>
          <w:i/>
          <w:iCs/>
          <w:color w:val="2F2F2F"/>
          <w:spacing w:val="-10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it,</w:t>
      </w:r>
      <w:r w:rsidR="00D70BFD">
        <w:rPr>
          <w:rFonts w:ascii="Arial" w:hAnsi="Arial" w:cs="Arial"/>
          <w:i/>
          <w:iCs/>
          <w:color w:val="2F2F2F"/>
          <w:spacing w:val="-1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any</w:t>
      </w:r>
      <w:r w:rsidR="00D70BFD">
        <w:rPr>
          <w:rFonts w:ascii="Arial" w:hAnsi="Arial" w:cs="Arial"/>
          <w:i/>
          <w:iCs/>
          <w:color w:val="2F2F2F"/>
          <w:w w:val="103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development</w:t>
      </w:r>
      <w:r w:rsidR="00D70BFD">
        <w:rPr>
          <w:rFonts w:ascii="Arial" w:hAnsi="Arial" w:cs="Arial"/>
          <w:i/>
          <w:iCs/>
          <w:color w:val="2F2F2F"/>
          <w:spacing w:val="1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or</w:t>
      </w:r>
      <w:r w:rsidR="00D70BFD">
        <w:rPr>
          <w:rFonts w:ascii="Arial" w:hAnsi="Arial" w:cs="Arial"/>
          <w:i/>
          <w:iCs/>
          <w:color w:val="2F2F2F"/>
          <w:spacing w:val="-1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changes</w:t>
      </w:r>
      <w:r w:rsidR="00D70BFD">
        <w:rPr>
          <w:rFonts w:ascii="Arial" w:hAnsi="Arial" w:cs="Arial"/>
          <w:i/>
          <w:iCs/>
          <w:color w:val="2F2F2F"/>
          <w:spacing w:val="-17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you</w:t>
      </w:r>
      <w:r w:rsidR="00D70BFD">
        <w:rPr>
          <w:rFonts w:ascii="Arial" w:hAnsi="Arial" w:cs="Arial"/>
          <w:i/>
          <w:iCs/>
          <w:color w:val="2F2F2F"/>
          <w:spacing w:val="-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plan</w:t>
      </w:r>
      <w:r w:rsidR="00D70BFD">
        <w:rPr>
          <w:rFonts w:ascii="Arial" w:hAnsi="Arial" w:cs="Arial"/>
          <w:i/>
          <w:iCs/>
          <w:color w:val="2F2F2F"/>
          <w:spacing w:val="-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to</w:t>
      </w:r>
      <w:r w:rsidR="00D70BFD">
        <w:rPr>
          <w:rFonts w:ascii="Arial" w:hAnsi="Arial" w:cs="Arial"/>
          <w:i/>
          <w:iCs/>
          <w:color w:val="2F2F2F"/>
          <w:spacing w:val="-1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make</w:t>
      </w:r>
      <w:r w:rsidR="00D70BFD">
        <w:rPr>
          <w:rFonts w:ascii="Arial" w:hAnsi="Arial" w:cs="Arial"/>
          <w:i/>
          <w:iCs/>
          <w:color w:val="2F2F2F"/>
          <w:spacing w:val="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to</w:t>
      </w:r>
      <w:r w:rsidR="00D70BFD">
        <w:rPr>
          <w:rFonts w:ascii="Arial" w:hAnsi="Arial" w:cs="Arial"/>
          <w:i/>
          <w:iCs/>
          <w:color w:val="2F2F2F"/>
          <w:spacing w:val="-18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the</w:t>
      </w:r>
      <w:r w:rsidR="00D70BFD">
        <w:rPr>
          <w:rFonts w:ascii="Arial" w:hAnsi="Arial" w:cs="Arial"/>
          <w:i/>
          <w:iCs/>
          <w:color w:val="2F2F2F"/>
          <w:spacing w:val="-10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land</w:t>
      </w:r>
      <w:r w:rsidR="00D70BFD">
        <w:rPr>
          <w:rFonts w:ascii="Arial" w:hAnsi="Arial" w:cs="Arial"/>
          <w:i/>
          <w:iCs/>
          <w:color w:val="2F2F2F"/>
          <w:spacing w:val="-7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or</w:t>
      </w:r>
      <w:r w:rsidR="00D70BFD">
        <w:rPr>
          <w:rFonts w:ascii="Arial" w:hAnsi="Arial" w:cs="Arial"/>
          <w:i/>
          <w:iCs/>
          <w:color w:val="2F2F2F"/>
          <w:spacing w:val="-7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building,</w:t>
      </w:r>
      <w:r w:rsidR="00D70BFD">
        <w:rPr>
          <w:rFonts w:ascii="Arial" w:hAnsi="Arial" w:cs="Arial"/>
          <w:i/>
          <w:iCs/>
          <w:color w:val="2F2F2F"/>
          <w:spacing w:val="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and</w:t>
      </w:r>
      <w:r w:rsidR="00D70BFD">
        <w:rPr>
          <w:rFonts w:ascii="Arial" w:hAnsi="Arial" w:cs="Arial"/>
          <w:i/>
          <w:iCs/>
          <w:color w:val="2F2F2F"/>
          <w:spacing w:val="-6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any</w:t>
      </w:r>
      <w:r w:rsidR="00D70BFD">
        <w:rPr>
          <w:rFonts w:ascii="Arial" w:hAnsi="Arial" w:cs="Arial"/>
          <w:i/>
          <w:iCs/>
          <w:color w:val="2F2F2F"/>
          <w:spacing w:val="-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activities</w:t>
      </w:r>
      <w:r w:rsidR="00D70BFD">
        <w:rPr>
          <w:rFonts w:ascii="Arial" w:hAnsi="Arial" w:cs="Arial"/>
          <w:i/>
          <w:iCs/>
          <w:color w:val="2F2F2F"/>
          <w:w w:val="104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that</w:t>
      </w:r>
      <w:r w:rsidR="00D70BFD">
        <w:rPr>
          <w:rFonts w:ascii="Arial" w:hAnsi="Arial" w:cs="Arial"/>
          <w:i/>
          <w:iCs/>
          <w:color w:val="2F2F2F"/>
          <w:spacing w:val="-10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will</w:t>
      </w:r>
      <w:r w:rsidR="00D70BFD">
        <w:rPr>
          <w:rFonts w:ascii="Arial" w:hAnsi="Arial" w:cs="Arial"/>
          <w:i/>
          <w:iCs/>
          <w:color w:val="2F2F2F"/>
          <w:spacing w:val="-20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take</w:t>
      </w:r>
      <w:r w:rsidR="00D70BFD">
        <w:rPr>
          <w:rFonts w:ascii="Arial" w:hAnsi="Arial" w:cs="Arial"/>
          <w:i/>
          <w:iCs/>
          <w:color w:val="2F2F2F"/>
          <w:spacing w:val="-27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place</w:t>
      </w:r>
      <w:r w:rsidR="00D70BFD">
        <w:rPr>
          <w:rFonts w:ascii="Arial" w:hAnsi="Arial" w:cs="Arial"/>
          <w:i/>
          <w:iCs/>
          <w:color w:val="2F2F2F"/>
          <w:spacing w:val="1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2F"/>
          <w:w w:val="105"/>
          <w:sz w:val="23"/>
          <w:szCs w:val="23"/>
        </w:rPr>
        <w:t>there.</w:t>
      </w:r>
    </w:p>
    <w:p w:rsidR="00D70BFD" w:rsidRDefault="00D70BFD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D70BFD" w:rsidRDefault="00D70BFD">
      <w:pPr>
        <w:pStyle w:val="BodyText"/>
        <w:kinsoku w:val="0"/>
        <w:overflowPunct w:val="0"/>
        <w:spacing w:line="289" w:lineRule="auto"/>
        <w:ind w:right="120" w:hanging="15"/>
        <w:rPr>
          <w:color w:val="000000"/>
        </w:rPr>
      </w:pPr>
      <w:r>
        <w:rPr>
          <w:color w:val="2F2F2F"/>
          <w:w w:val="105"/>
        </w:rPr>
        <w:t>The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pitch has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been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used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second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rugby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pitch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2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club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over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forty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years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w w:val="107"/>
        </w:rPr>
        <w:t xml:space="preserve"> </w:t>
      </w:r>
      <w:r>
        <w:rPr>
          <w:color w:val="2F2F2F"/>
          <w:w w:val="105"/>
        </w:rPr>
        <w:t>club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members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landscaping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area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3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nineteen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seventies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create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playing</w:t>
      </w:r>
      <w:r>
        <w:rPr>
          <w:color w:val="2F2F2F"/>
          <w:w w:val="103"/>
        </w:rPr>
        <w:t xml:space="preserve"> </w:t>
      </w:r>
      <w:r>
        <w:rPr>
          <w:color w:val="2F2F2F"/>
          <w:w w:val="105"/>
        </w:rPr>
        <w:t>surface.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We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would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like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continue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use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pitch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rugby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training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have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the option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develop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it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3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future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sporting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us</w:t>
      </w:r>
      <w:r>
        <w:rPr>
          <w:color w:val="2F2F2F"/>
          <w:spacing w:val="-6"/>
          <w:w w:val="105"/>
        </w:rPr>
        <w:t>e</w:t>
      </w:r>
      <w:r>
        <w:rPr>
          <w:color w:val="525252"/>
          <w:spacing w:val="6"/>
          <w:w w:val="105"/>
        </w:rPr>
        <w:t>.</w:t>
      </w:r>
      <w:r>
        <w:rPr>
          <w:color w:val="2F2F2F"/>
          <w:w w:val="105"/>
        </w:rPr>
        <w:t>As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both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pitches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heavily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used</w:t>
      </w:r>
    </w:p>
    <w:p w:rsidR="00D70BFD" w:rsidRDefault="00D70BFD">
      <w:pPr>
        <w:pStyle w:val="BodyText"/>
        <w:kinsoku w:val="0"/>
        <w:overflowPunct w:val="0"/>
        <w:spacing w:line="264" w:lineRule="exact"/>
        <w:ind w:left="122" w:right="100"/>
        <w:rPr>
          <w:color w:val="000000"/>
        </w:rPr>
      </w:pPr>
      <w:r>
        <w:rPr>
          <w:color w:val="2F2F2F"/>
          <w:w w:val="105"/>
        </w:rPr>
        <w:t>we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would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like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ensure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future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use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management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continue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deliver</w:t>
      </w:r>
    </w:p>
    <w:p w:rsidR="00D70BFD" w:rsidRDefault="00D70BFD">
      <w:pPr>
        <w:pStyle w:val="BodyText"/>
        <w:kinsoku w:val="0"/>
        <w:overflowPunct w:val="0"/>
        <w:spacing w:before="51"/>
        <w:rPr>
          <w:color w:val="000000"/>
        </w:rPr>
      </w:pPr>
      <w:r>
        <w:rPr>
          <w:color w:val="2F2F2F"/>
          <w:w w:val="105"/>
        </w:rPr>
        <w:t>opportunities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participate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sport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local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community.</w:t>
      </w:r>
    </w:p>
    <w:p w:rsidR="00D70BFD" w:rsidRDefault="00D70BFD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D70BFD" w:rsidRDefault="00D70BFD">
      <w:pPr>
        <w:pStyle w:val="BodyText"/>
        <w:kinsoku w:val="0"/>
        <w:overflowPunct w:val="0"/>
        <w:spacing w:line="288" w:lineRule="auto"/>
        <w:ind w:right="145"/>
        <w:rPr>
          <w:color w:val="000000"/>
        </w:rPr>
      </w:pPr>
      <w:r>
        <w:rPr>
          <w:color w:val="2F2F2F"/>
          <w:w w:val="105"/>
        </w:rPr>
        <w:t>We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currently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have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mixed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teams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playing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primary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age,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male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secondary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age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teams</w:t>
      </w:r>
      <w:r>
        <w:rPr>
          <w:color w:val="2F2F2F"/>
          <w:w w:val="103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adult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male</w:t>
      </w:r>
      <w:r>
        <w:rPr>
          <w:color w:val="2F2F2F"/>
          <w:spacing w:val="-24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female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teams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(both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rugby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union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rugby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league)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playing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w w:val="107"/>
        </w:rPr>
        <w:t xml:space="preserve"> </w:t>
      </w:r>
      <w:r>
        <w:rPr>
          <w:color w:val="2F2F2F"/>
          <w:w w:val="105"/>
        </w:rPr>
        <w:t>club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our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community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partner,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Strathmore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Rugby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Club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Community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Trust,</w:t>
      </w:r>
      <w:r>
        <w:rPr>
          <w:color w:val="2F2F2F"/>
          <w:spacing w:val="-3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w w:val="109"/>
        </w:rPr>
        <w:t xml:space="preserve"> </w:t>
      </w:r>
      <w:r>
        <w:rPr>
          <w:color w:val="2F2F2F"/>
          <w:w w:val="105"/>
        </w:rPr>
        <w:t>developing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Rugby</w:t>
      </w:r>
      <w:r>
        <w:rPr>
          <w:color w:val="2F2F2F"/>
          <w:spacing w:val="-22"/>
          <w:w w:val="105"/>
        </w:rPr>
        <w:t xml:space="preserve"> </w:t>
      </w:r>
      <w:r>
        <w:rPr>
          <w:color w:val="2F2F2F"/>
          <w:w w:val="105"/>
        </w:rPr>
        <w:t>Academy, Walking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Rugby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Inclusive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Rugby.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Rugby</w:t>
      </w:r>
      <w:r>
        <w:rPr>
          <w:color w:val="2F2F2F"/>
          <w:w w:val="103"/>
        </w:rPr>
        <w:t xml:space="preserve"> </w:t>
      </w:r>
      <w:r>
        <w:rPr>
          <w:color w:val="2F2F2F"/>
          <w:w w:val="105"/>
        </w:rPr>
        <w:t>Academy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24"/>
          <w:w w:val="105"/>
        </w:rPr>
        <w:t xml:space="preserve"> </w:t>
      </w:r>
      <w:r>
        <w:rPr>
          <w:color w:val="2F2F2F"/>
          <w:w w:val="105"/>
        </w:rPr>
        <w:t>designed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develop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secondary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age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pupils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athletes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people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w w:val="106"/>
        </w:rPr>
        <w:t xml:space="preserve"> </w:t>
      </w:r>
      <w:r>
        <w:rPr>
          <w:color w:val="2F2F2F"/>
          <w:w w:val="105"/>
        </w:rPr>
        <w:t>offering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coaching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referee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qualifications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alongside a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holistic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approach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mental</w:t>
      </w:r>
      <w:r>
        <w:rPr>
          <w:color w:val="2F2F2F"/>
          <w:w w:val="104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physical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development.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Walking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Rugby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30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less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able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stay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active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w w:val="106"/>
        </w:rPr>
        <w:t xml:space="preserve"> </w:t>
      </w:r>
      <w:r>
        <w:rPr>
          <w:color w:val="2F2F2F"/>
          <w:w w:val="105"/>
        </w:rPr>
        <w:t>enjoy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social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benefits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rugb</w:t>
      </w:r>
      <w:r>
        <w:rPr>
          <w:color w:val="2F2F2F"/>
          <w:spacing w:val="-8"/>
          <w:w w:val="105"/>
        </w:rPr>
        <w:t>y</w:t>
      </w:r>
      <w:r>
        <w:rPr>
          <w:color w:val="525252"/>
          <w:w w:val="105"/>
        </w:rPr>
        <w:t>.</w:t>
      </w:r>
      <w:r>
        <w:rPr>
          <w:color w:val="525252"/>
          <w:spacing w:val="-43"/>
          <w:w w:val="105"/>
        </w:rPr>
        <w:t xml:space="preserve"> </w:t>
      </w:r>
      <w:r>
        <w:rPr>
          <w:color w:val="2F2F2F"/>
          <w:w w:val="105"/>
        </w:rPr>
        <w:t>Inclusive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Rugby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includes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both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autism-friendly</w:t>
      </w:r>
      <w:r>
        <w:rPr>
          <w:color w:val="2F2F2F"/>
          <w:w w:val="103"/>
        </w:rPr>
        <w:t xml:space="preserve"> </w:t>
      </w:r>
      <w:r>
        <w:rPr>
          <w:color w:val="2F2F2F"/>
          <w:w w:val="105"/>
        </w:rPr>
        <w:t>sessions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children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working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Trust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Rugby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International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create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an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adult</w:t>
      </w:r>
      <w:r>
        <w:rPr>
          <w:color w:val="2F2F2F"/>
          <w:w w:val="103"/>
        </w:rPr>
        <w:t xml:space="preserve"> </w:t>
      </w:r>
      <w:r>
        <w:rPr>
          <w:color w:val="2F2F2F"/>
          <w:w w:val="105"/>
        </w:rPr>
        <w:t>inclusive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team.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club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supports these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projects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through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free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use</w:t>
      </w:r>
      <w:r>
        <w:rPr>
          <w:color w:val="2F2F2F"/>
          <w:spacing w:val="-24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its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facilities,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w w:val="115"/>
        </w:rPr>
        <w:t xml:space="preserve"> </w:t>
      </w:r>
      <w:r>
        <w:rPr>
          <w:color w:val="2F2F2F"/>
          <w:w w:val="105"/>
        </w:rPr>
        <w:t>particular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both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pitche</w:t>
      </w:r>
      <w:r>
        <w:rPr>
          <w:color w:val="2F2F2F"/>
          <w:spacing w:val="3"/>
          <w:w w:val="105"/>
        </w:rPr>
        <w:t>s</w:t>
      </w:r>
      <w:r>
        <w:rPr>
          <w:color w:val="525252"/>
          <w:w w:val="105"/>
        </w:rPr>
        <w:t>.</w:t>
      </w:r>
    </w:p>
    <w:p w:rsidR="00D70BFD" w:rsidRDefault="00D70BFD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D70BFD" w:rsidRDefault="00D70BFD">
      <w:pPr>
        <w:pStyle w:val="BodyText"/>
        <w:kinsoku w:val="0"/>
        <w:overflowPunct w:val="0"/>
        <w:spacing w:line="290" w:lineRule="auto"/>
        <w:ind w:left="144" w:right="118"/>
        <w:rPr>
          <w:color w:val="000000"/>
        </w:rPr>
      </w:pPr>
      <w:r>
        <w:rPr>
          <w:color w:val="2F2F2F"/>
          <w:w w:val="105"/>
        </w:rPr>
        <w:t>Although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main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activities taking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place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pitch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rugby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training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and matches</w:t>
      </w:r>
      <w:r>
        <w:rPr>
          <w:color w:val="2F2F2F"/>
          <w:w w:val="103"/>
        </w:rPr>
        <w:t xml:space="preserve"> </w:t>
      </w:r>
      <w:r>
        <w:rPr>
          <w:color w:val="2F2F2F"/>
          <w:w w:val="105"/>
        </w:rPr>
        <w:t>it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also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used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other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community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group</w:t>
      </w:r>
      <w:r>
        <w:rPr>
          <w:color w:val="2F2F2F"/>
          <w:spacing w:val="15"/>
          <w:w w:val="105"/>
        </w:rPr>
        <w:t>s</w:t>
      </w:r>
      <w:r>
        <w:rPr>
          <w:color w:val="666666"/>
          <w:w w:val="105"/>
        </w:rPr>
        <w:t>.</w:t>
      </w:r>
      <w:r>
        <w:rPr>
          <w:color w:val="666666"/>
          <w:spacing w:val="-43"/>
          <w:w w:val="105"/>
        </w:rPr>
        <w:t xml:space="preserve"> </w:t>
      </w:r>
      <w:r>
        <w:rPr>
          <w:color w:val="2F2F2F"/>
          <w:w w:val="105"/>
        </w:rPr>
        <w:t>We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run</w:t>
      </w:r>
      <w:r>
        <w:rPr>
          <w:color w:val="2F2F2F"/>
          <w:spacing w:val="-25"/>
          <w:w w:val="105"/>
        </w:rPr>
        <w:t xml:space="preserve"> </w:t>
      </w:r>
      <w:r>
        <w:rPr>
          <w:color w:val="2F2F2F"/>
          <w:w w:val="105"/>
        </w:rPr>
        <w:t>fitness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groups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club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which exercise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outside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2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summer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Trust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activities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bringing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more</w:t>
      </w:r>
    </w:p>
    <w:p w:rsidR="00D70BFD" w:rsidRDefault="00D70BFD">
      <w:pPr>
        <w:pStyle w:val="BodyText"/>
        <w:kinsoku w:val="0"/>
        <w:overflowPunct w:val="0"/>
        <w:spacing w:before="5" w:line="288" w:lineRule="auto"/>
        <w:ind w:left="144" w:right="124" w:firstLine="14"/>
        <w:rPr>
          <w:color w:val="000000"/>
        </w:rPr>
      </w:pPr>
      <w:r>
        <w:rPr>
          <w:color w:val="2F2F2F"/>
          <w:w w:val="105"/>
        </w:rPr>
        <w:t>mem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ers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community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than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ever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before.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Local</w:t>
      </w:r>
      <w:r>
        <w:rPr>
          <w:color w:val="2F2F2F"/>
          <w:spacing w:val="-22"/>
          <w:w w:val="105"/>
        </w:rPr>
        <w:t xml:space="preserve"> </w:t>
      </w:r>
      <w:r>
        <w:rPr>
          <w:color w:val="2F2F2F"/>
          <w:w w:val="105"/>
        </w:rPr>
        <w:t>football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teams,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running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c</w:t>
      </w:r>
      <w:r>
        <w:rPr>
          <w:color w:val="2F2F2F"/>
          <w:spacing w:val="-38"/>
          <w:w w:val="105"/>
        </w:rPr>
        <w:t>l</w:t>
      </w:r>
      <w:r>
        <w:rPr>
          <w:color w:val="959595"/>
          <w:spacing w:val="-11"/>
          <w:w w:val="105"/>
        </w:rPr>
        <w:t>_</w:t>
      </w:r>
      <w:r>
        <w:rPr>
          <w:color w:val="2F2F2F"/>
          <w:w w:val="105"/>
        </w:rPr>
        <w:t>ubs,</w:t>
      </w:r>
      <w:r>
        <w:rPr>
          <w:color w:val="2F2F2F"/>
          <w:w w:val="103"/>
        </w:rPr>
        <w:t xml:space="preserve"> </w:t>
      </w:r>
      <w:r>
        <w:rPr>
          <w:color w:val="2F2F2F"/>
          <w:w w:val="105"/>
        </w:rPr>
        <w:t>Alzheimer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Scotland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Forfar</w:t>
      </w:r>
      <w:r>
        <w:rPr>
          <w:color w:val="2F2F2F"/>
          <w:spacing w:val="-30"/>
          <w:w w:val="105"/>
        </w:rPr>
        <w:t xml:space="preserve"> </w:t>
      </w:r>
      <w:r>
        <w:rPr>
          <w:color w:val="2F2F2F"/>
          <w:w w:val="105"/>
        </w:rPr>
        <w:t>Action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Network,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including</w:t>
      </w:r>
      <w:r>
        <w:rPr>
          <w:color w:val="2F2F2F"/>
          <w:spacing w:val="-22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this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year's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'Fun</w:t>
      </w:r>
      <w:r>
        <w:rPr>
          <w:color w:val="2F2F2F"/>
          <w:spacing w:val="-25"/>
          <w:w w:val="105"/>
        </w:rPr>
        <w:t xml:space="preserve"> </w:t>
      </w:r>
      <w:r>
        <w:rPr>
          <w:color w:val="2F2F2F"/>
          <w:w w:val="105"/>
        </w:rPr>
        <w:t>Around</w:t>
      </w:r>
      <w:r>
        <w:rPr>
          <w:color w:val="2F2F2F"/>
          <w:w w:val="104"/>
        </w:rPr>
        <w:t xml:space="preserve"> </w:t>
      </w:r>
      <w:r>
        <w:rPr>
          <w:color w:val="2F2F2F"/>
          <w:w w:val="105"/>
        </w:rPr>
        <w:t>Forfar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Loch'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event, have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also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used</w:t>
      </w:r>
      <w:r>
        <w:rPr>
          <w:color w:val="2F2F2F"/>
          <w:spacing w:val="-2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pitch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3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past.</w:t>
      </w:r>
      <w:r>
        <w:rPr>
          <w:color w:val="2F2F2F"/>
          <w:spacing w:val="-26"/>
          <w:w w:val="105"/>
        </w:rPr>
        <w:t xml:space="preserve"> </w:t>
      </w:r>
      <w:r>
        <w:rPr>
          <w:color w:val="2F2F2F"/>
          <w:w w:val="105"/>
        </w:rPr>
        <w:t>We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have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also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allowed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other</w:t>
      </w:r>
      <w:r>
        <w:rPr>
          <w:color w:val="2F2F2F"/>
          <w:w w:val="106"/>
        </w:rPr>
        <w:t xml:space="preserve"> </w:t>
      </w:r>
      <w:r>
        <w:rPr>
          <w:color w:val="2F2F2F"/>
          <w:w w:val="105"/>
        </w:rPr>
        <w:t>local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rugby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teams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train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play</w:t>
      </w:r>
      <w:r>
        <w:rPr>
          <w:color w:val="2F2F2F"/>
          <w:spacing w:val="-23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pitch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when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required.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club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member</w:t>
      </w:r>
      <w:r>
        <w:rPr>
          <w:color w:val="2F2F2F"/>
          <w:w w:val="103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both</w:t>
      </w:r>
      <w:r>
        <w:rPr>
          <w:color w:val="2F2F2F"/>
          <w:spacing w:val="-2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Kirriemuir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Community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Sports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Hub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the Forfar</w:t>
      </w:r>
      <w:r>
        <w:rPr>
          <w:color w:val="2F2F2F"/>
          <w:spacing w:val="-23"/>
          <w:w w:val="105"/>
        </w:rPr>
        <w:t xml:space="preserve"> </w:t>
      </w:r>
      <w:r>
        <w:rPr>
          <w:color w:val="2F2F2F"/>
          <w:w w:val="105"/>
        </w:rPr>
        <w:t>Community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Sports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Hub</w:t>
      </w:r>
      <w:r>
        <w:rPr>
          <w:color w:val="2F2F2F"/>
          <w:w w:val="107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28"/>
          <w:w w:val="105"/>
        </w:rPr>
        <w:t xml:space="preserve"> </w:t>
      </w:r>
      <w:r>
        <w:rPr>
          <w:color w:val="2F2F2F"/>
          <w:w w:val="105"/>
        </w:rPr>
        <w:t>discussing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sharing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use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facilities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through</w:t>
      </w:r>
      <w:r>
        <w:rPr>
          <w:color w:val="2F2F2F"/>
          <w:spacing w:val="-3"/>
          <w:w w:val="105"/>
        </w:rPr>
        <w:t xml:space="preserve"> </w:t>
      </w:r>
      <w:r>
        <w:rPr>
          <w:color w:val="424242"/>
          <w:w w:val="105"/>
        </w:rPr>
        <w:t>these</w:t>
      </w:r>
      <w:r>
        <w:rPr>
          <w:color w:val="424242"/>
          <w:spacing w:val="10"/>
          <w:w w:val="105"/>
        </w:rPr>
        <w:t xml:space="preserve"> </w:t>
      </w:r>
      <w:r>
        <w:rPr>
          <w:color w:val="2F2F2F"/>
          <w:w w:val="105"/>
        </w:rPr>
        <w:t>group</w:t>
      </w:r>
      <w:r>
        <w:rPr>
          <w:color w:val="2F2F2F"/>
          <w:spacing w:val="15"/>
          <w:w w:val="105"/>
        </w:rPr>
        <w:t>s</w:t>
      </w:r>
      <w:r>
        <w:rPr>
          <w:color w:val="525252"/>
          <w:w w:val="105"/>
        </w:rPr>
        <w:t>.</w:t>
      </w:r>
    </w:p>
    <w:p w:rsidR="00D70BFD" w:rsidRDefault="00D70BFD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D70BFD" w:rsidRDefault="00D70BFD">
      <w:pPr>
        <w:pStyle w:val="BodyText"/>
        <w:kinsoku w:val="0"/>
        <w:overflowPunct w:val="0"/>
        <w:spacing w:line="289" w:lineRule="auto"/>
        <w:ind w:left="158" w:right="108" w:firstLine="7"/>
        <w:rPr>
          <w:color w:val="000000"/>
        </w:rPr>
      </w:pPr>
      <w:r>
        <w:rPr>
          <w:color w:val="2F2F2F"/>
          <w:w w:val="105"/>
        </w:rPr>
        <w:t>During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summer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2018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we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were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Tartan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Touch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Hub</w:t>
      </w:r>
      <w:r>
        <w:rPr>
          <w:color w:val="2F2F2F"/>
          <w:spacing w:val="-26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Scotland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Rugby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Union</w:t>
      </w:r>
      <w:r>
        <w:rPr>
          <w:color w:val="2F2F2F"/>
          <w:w w:val="107"/>
        </w:rPr>
        <w:t xml:space="preserve"> </w:t>
      </w:r>
      <w:r>
        <w:rPr>
          <w:color w:val="2F2F2F"/>
          <w:w w:val="105"/>
        </w:rPr>
        <w:t>(SRU)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which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involved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people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both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genders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from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5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85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playing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non-contact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social</w:t>
      </w:r>
      <w:r>
        <w:rPr>
          <w:color w:val="2F2F2F"/>
          <w:w w:val="104"/>
        </w:rPr>
        <w:t xml:space="preserve"> </w:t>
      </w:r>
      <w:r>
        <w:rPr>
          <w:color w:val="2F2F2F"/>
          <w:w w:val="105"/>
        </w:rPr>
        <w:t>touch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rugby.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Due</w:t>
      </w:r>
      <w:r>
        <w:rPr>
          <w:color w:val="2F2F2F"/>
          <w:spacing w:val="-25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popularity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programme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second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pitch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was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used</w:t>
      </w:r>
      <w:r>
        <w:rPr>
          <w:color w:val="2F2F2F"/>
          <w:w w:val="106"/>
        </w:rPr>
        <w:t xml:space="preserve"> </w:t>
      </w:r>
      <w:r>
        <w:rPr>
          <w:color w:val="2F2F2F"/>
          <w:w w:val="105"/>
        </w:rPr>
        <w:t>every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week.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result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Tartan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Touch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women's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team</w:t>
      </w:r>
      <w:r>
        <w:rPr>
          <w:color w:val="2F2F2F"/>
          <w:spacing w:val="8"/>
          <w:w w:val="105"/>
        </w:rPr>
        <w:t xml:space="preserve"> </w:t>
      </w:r>
      <w:r>
        <w:rPr>
          <w:color w:val="525252"/>
          <w:spacing w:val="-29"/>
          <w:w w:val="105"/>
        </w:rPr>
        <w:t>i</w:t>
      </w:r>
      <w:r>
        <w:rPr>
          <w:color w:val="2F2F2F"/>
          <w:w w:val="105"/>
        </w:rPr>
        <w:t>s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being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reborn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w w:val="108"/>
        </w:rPr>
        <w:t xml:space="preserve"> </w:t>
      </w:r>
      <w:r>
        <w:rPr>
          <w:color w:val="2F2F2F"/>
          <w:w w:val="105"/>
        </w:rPr>
        <w:t>Strathmore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which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increase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demand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pitches.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Following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Tartan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Touch</w:t>
      </w:r>
      <w:r>
        <w:rPr>
          <w:color w:val="2F2F2F"/>
          <w:w w:val="104"/>
        </w:rPr>
        <w:t xml:space="preserve"> </w:t>
      </w:r>
      <w:r>
        <w:rPr>
          <w:color w:val="2F2F2F"/>
          <w:w w:val="105"/>
        </w:rPr>
        <w:t>success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the club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has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been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asked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host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'Guides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into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Rugb</w:t>
      </w:r>
      <w:r>
        <w:rPr>
          <w:color w:val="2F2F2F"/>
          <w:spacing w:val="-11"/>
          <w:w w:val="105"/>
        </w:rPr>
        <w:t>y</w:t>
      </w:r>
      <w:r>
        <w:rPr>
          <w:color w:val="525252"/>
          <w:w w:val="105"/>
        </w:rPr>
        <w:t>'</w:t>
      </w:r>
      <w:r>
        <w:rPr>
          <w:color w:val="525252"/>
          <w:spacing w:val="-8"/>
          <w:w w:val="105"/>
        </w:rPr>
        <w:t xml:space="preserve"> </w:t>
      </w:r>
      <w:r>
        <w:rPr>
          <w:color w:val="2F2F2F"/>
          <w:w w:val="105"/>
        </w:rPr>
        <w:t>sessions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SRU.</w:t>
      </w:r>
    </w:p>
    <w:p w:rsidR="00D70BFD" w:rsidRDefault="00D70BFD">
      <w:pPr>
        <w:pStyle w:val="BodyText"/>
        <w:kinsoku w:val="0"/>
        <w:overflowPunct w:val="0"/>
        <w:spacing w:line="289" w:lineRule="auto"/>
        <w:ind w:left="158" w:right="108" w:firstLine="7"/>
        <w:rPr>
          <w:color w:val="000000"/>
        </w:rPr>
        <w:sectPr w:rsidR="00D70BFD">
          <w:footerReference w:type="default" r:id="rId14"/>
          <w:pgSz w:w="11920" w:h="16840"/>
          <w:pgMar w:top="1580" w:right="1420" w:bottom="1220" w:left="1220" w:header="0" w:footer="1024" w:gutter="0"/>
          <w:pgNumType w:start="7"/>
          <w:cols w:space="720" w:equalWidth="0">
            <w:col w:w="9280"/>
          </w:cols>
          <w:noEndnote/>
        </w:sectPr>
      </w:pPr>
    </w:p>
    <w:p w:rsidR="00D70BFD" w:rsidRDefault="00D70BFD">
      <w:pPr>
        <w:pStyle w:val="BodyText"/>
        <w:kinsoku w:val="0"/>
        <w:overflowPunct w:val="0"/>
        <w:spacing w:before="78" w:line="288" w:lineRule="auto"/>
        <w:ind w:left="107" w:right="330"/>
        <w:rPr>
          <w:color w:val="000000"/>
        </w:rPr>
      </w:pPr>
      <w:r>
        <w:rPr>
          <w:color w:val="2F2F38"/>
          <w:w w:val="105"/>
        </w:rPr>
        <w:lastRenderedPageBreak/>
        <w:t>We</w:t>
      </w:r>
      <w:r>
        <w:rPr>
          <w:color w:val="2F2F38"/>
          <w:spacing w:val="11"/>
          <w:w w:val="105"/>
        </w:rPr>
        <w:t xml:space="preserve"> </w:t>
      </w:r>
      <w:r>
        <w:rPr>
          <w:color w:val="2F2F38"/>
          <w:w w:val="105"/>
        </w:rPr>
        <w:t>have</w:t>
      </w:r>
      <w:r>
        <w:rPr>
          <w:color w:val="2F2F38"/>
          <w:spacing w:val="8"/>
          <w:w w:val="105"/>
        </w:rPr>
        <w:t xml:space="preserve"> </w:t>
      </w:r>
      <w:r>
        <w:rPr>
          <w:color w:val="2F2F38"/>
          <w:w w:val="105"/>
        </w:rPr>
        <w:t>maintained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3"/>
          <w:w w:val="105"/>
        </w:rPr>
        <w:t xml:space="preserve"> </w:t>
      </w:r>
      <w:r>
        <w:rPr>
          <w:color w:val="2F2F38"/>
          <w:w w:val="105"/>
        </w:rPr>
        <w:t>ground</w:t>
      </w:r>
      <w:r>
        <w:rPr>
          <w:color w:val="2F2F38"/>
          <w:spacing w:val="5"/>
          <w:w w:val="105"/>
        </w:rPr>
        <w:t xml:space="preserve"> </w:t>
      </w:r>
      <w:r>
        <w:rPr>
          <w:color w:val="2F2F38"/>
          <w:w w:val="105"/>
        </w:rPr>
        <w:t>as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w w:val="105"/>
        </w:rPr>
        <w:t>a</w:t>
      </w:r>
      <w:r>
        <w:rPr>
          <w:color w:val="2F2F38"/>
          <w:spacing w:val="7"/>
          <w:w w:val="105"/>
        </w:rPr>
        <w:t xml:space="preserve"> </w:t>
      </w:r>
      <w:r>
        <w:rPr>
          <w:color w:val="2F2F38"/>
          <w:w w:val="105"/>
        </w:rPr>
        <w:t>rugby</w:t>
      </w:r>
      <w:r>
        <w:rPr>
          <w:color w:val="2F2F38"/>
          <w:spacing w:val="2"/>
          <w:w w:val="105"/>
        </w:rPr>
        <w:t xml:space="preserve"> </w:t>
      </w:r>
      <w:r>
        <w:rPr>
          <w:color w:val="2F2F38"/>
          <w:w w:val="105"/>
        </w:rPr>
        <w:t>pitch</w:t>
      </w:r>
      <w:r>
        <w:rPr>
          <w:color w:val="2F2F38"/>
          <w:spacing w:val="-24"/>
          <w:w w:val="105"/>
        </w:rPr>
        <w:t xml:space="preserve"> </w:t>
      </w:r>
      <w:r>
        <w:rPr>
          <w:color w:val="2F2F38"/>
          <w:w w:val="105"/>
        </w:rPr>
        <w:t>for</w:t>
      </w:r>
      <w:r>
        <w:rPr>
          <w:color w:val="2F2F38"/>
          <w:spacing w:val="-6"/>
          <w:w w:val="105"/>
        </w:rPr>
        <w:t xml:space="preserve"> </w:t>
      </w:r>
      <w:r>
        <w:rPr>
          <w:color w:val="2F2F38"/>
          <w:w w:val="105"/>
        </w:rPr>
        <w:t>over</w:t>
      </w:r>
      <w:r>
        <w:rPr>
          <w:color w:val="2F2F38"/>
          <w:spacing w:val="-11"/>
          <w:w w:val="105"/>
        </w:rPr>
        <w:t xml:space="preserve"> </w:t>
      </w:r>
      <w:r>
        <w:rPr>
          <w:color w:val="2F2F38"/>
          <w:w w:val="105"/>
        </w:rPr>
        <w:t>forty</w:t>
      </w:r>
      <w:r>
        <w:rPr>
          <w:color w:val="2F2F38"/>
          <w:spacing w:val="10"/>
          <w:w w:val="105"/>
        </w:rPr>
        <w:t xml:space="preserve"> </w:t>
      </w:r>
      <w:r>
        <w:rPr>
          <w:color w:val="2F2F38"/>
          <w:w w:val="105"/>
        </w:rPr>
        <w:t>year</w:t>
      </w:r>
      <w:r>
        <w:rPr>
          <w:color w:val="2F2F38"/>
          <w:spacing w:val="12"/>
          <w:w w:val="105"/>
        </w:rPr>
        <w:t>s</w:t>
      </w:r>
      <w:r>
        <w:rPr>
          <w:color w:val="675452"/>
          <w:spacing w:val="-3"/>
          <w:w w:val="105"/>
        </w:rPr>
        <w:t>.</w:t>
      </w:r>
      <w:r>
        <w:rPr>
          <w:color w:val="2F2F38"/>
          <w:w w:val="105"/>
        </w:rPr>
        <w:t>As</w:t>
      </w:r>
      <w:r>
        <w:rPr>
          <w:color w:val="2F2F38"/>
          <w:spacing w:val="-2"/>
          <w:w w:val="105"/>
        </w:rPr>
        <w:t xml:space="preserve"> </w:t>
      </w:r>
      <w:r>
        <w:rPr>
          <w:color w:val="2F2F38"/>
          <w:w w:val="105"/>
        </w:rPr>
        <w:t>well</w:t>
      </w:r>
      <w:r>
        <w:rPr>
          <w:color w:val="2F2F38"/>
          <w:spacing w:val="7"/>
          <w:w w:val="105"/>
        </w:rPr>
        <w:t xml:space="preserve"> </w:t>
      </w:r>
      <w:r>
        <w:rPr>
          <w:color w:val="2F2F38"/>
          <w:w w:val="105"/>
        </w:rPr>
        <w:t>as</w:t>
      </w:r>
      <w:r>
        <w:rPr>
          <w:color w:val="2F2F38"/>
          <w:w w:val="106"/>
        </w:rPr>
        <w:t xml:space="preserve"> </w:t>
      </w:r>
      <w:r>
        <w:rPr>
          <w:color w:val="2F2F38"/>
          <w:w w:val="105"/>
        </w:rPr>
        <w:t>cutting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-6"/>
          <w:w w:val="105"/>
        </w:rPr>
        <w:t xml:space="preserve"> </w:t>
      </w:r>
      <w:r>
        <w:rPr>
          <w:color w:val="2F2F38"/>
          <w:w w:val="105"/>
        </w:rPr>
        <w:t>grass</w:t>
      </w:r>
      <w:r>
        <w:rPr>
          <w:color w:val="2F2F38"/>
          <w:spacing w:val="-6"/>
          <w:w w:val="105"/>
        </w:rPr>
        <w:t xml:space="preserve"> </w:t>
      </w:r>
      <w:r>
        <w:rPr>
          <w:color w:val="2F2F38"/>
          <w:w w:val="105"/>
        </w:rPr>
        <w:t>and</w:t>
      </w:r>
      <w:r>
        <w:rPr>
          <w:color w:val="2F2F38"/>
          <w:spacing w:val="5"/>
          <w:w w:val="105"/>
        </w:rPr>
        <w:t xml:space="preserve"> </w:t>
      </w:r>
      <w:r>
        <w:rPr>
          <w:color w:val="2F2F38"/>
          <w:w w:val="105"/>
        </w:rPr>
        <w:t>marking</w:t>
      </w:r>
      <w:r>
        <w:rPr>
          <w:color w:val="2F2F38"/>
          <w:spacing w:val="-18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7"/>
          <w:w w:val="105"/>
        </w:rPr>
        <w:t xml:space="preserve"> </w:t>
      </w:r>
      <w:r>
        <w:rPr>
          <w:color w:val="2F2F38"/>
          <w:w w:val="105"/>
        </w:rPr>
        <w:t>pitch</w:t>
      </w:r>
      <w:r>
        <w:rPr>
          <w:color w:val="2F2F38"/>
          <w:spacing w:val="-32"/>
          <w:w w:val="105"/>
        </w:rPr>
        <w:t xml:space="preserve"> </w:t>
      </w:r>
      <w:r>
        <w:rPr>
          <w:color w:val="2F2F38"/>
          <w:w w:val="105"/>
        </w:rPr>
        <w:t>this</w:t>
      </w:r>
      <w:r>
        <w:rPr>
          <w:color w:val="2F2F38"/>
          <w:spacing w:val="2"/>
          <w:w w:val="105"/>
        </w:rPr>
        <w:t xml:space="preserve"> </w:t>
      </w:r>
      <w:r>
        <w:rPr>
          <w:color w:val="2F2F38"/>
          <w:w w:val="105"/>
        </w:rPr>
        <w:t>includes</w:t>
      </w:r>
      <w:r>
        <w:rPr>
          <w:color w:val="2F2F38"/>
          <w:spacing w:val="-8"/>
          <w:w w:val="105"/>
        </w:rPr>
        <w:t xml:space="preserve"> </w:t>
      </w:r>
      <w:r>
        <w:rPr>
          <w:color w:val="2F2F38"/>
          <w:w w:val="105"/>
        </w:rPr>
        <w:t>seeding</w:t>
      </w:r>
      <w:r>
        <w:rPr>
          <w:color w:val="2F2F38"/>
          <w:spacing w:val="10"/>
          <w:w w:val="105"/>
        </w:rPr>
        <w:t xml:space="preserve"> </w:t>
      </w:r>
      <w:r>
        <w:rPr>
          <w:color w:val="2F2F38"/>
          <w:w w:val="105"/>
        </w:rPr>
        <w:t>and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w w:val="105"/>
        </w:rPr>
        <w:t>spraying</w:t>
      </w:r>
      <w:r>
        <w:rPr>
          <w:color w:val="2F2F38"/>
          <w:spacing w:val="-10"/>
          <w:w w:val="105"/>
        </w:rPr>
        <w:t xml:space="preserve"> </w:t>
      </w:r>
      <w:r>
        <w:rPr>
          <w:color w:val="2F2F38"/>
          <w:w w:val="105"/>
        </w:rPr>
        <w:t>the area</w:t>
      </w:r>
      <w:r>
        <w:rPr>
          <w:color w:val="2F2F38"/>
          <w:w w:val="103"/>
        </w:rPr>
        <w:t xml:space="preserve"> </w:t>
      </w:r>
      <w:r>
        <w:rPr>
          <w:color w:val="2F2F38"/>
          <w:w w:val="105"/>
        </w:rPr>
        <w:t>an</w:t>
      </w:r>
      <w:r>
        <w:rPr>
          <w:color w:val="2F2F38"/>
          <w:spacing w:val="8"/>
          <w:w w:val="105"/>
        </w:rPr>
        <w:t>d</w:t>
      </w:r>
      <w:r>
        <w:rPr>
          <w:color w:val="675452"/>
          <w:spacing w:val="10"/>
          <w:w w:val="105"/>
        </w:rPr>
        <w:t>,</w:t>
      </w:r>
      <w:r>
        <w:rPr>
          <w:color w:val="2F2F38"/>
          <w:w w:val="105"/>
        </w:rPr>
        <w:t>prior</w:t>
      </w:r>
      <w:r>
        <w:rPr>
          <w:color w:val="2F2F38"/>
          <w:spacing w:val="-6"/>
          <w:w w:val="105"/>
        </w:rPr>
        <w:t xml:space="preserve"> </w:t>
      </w:r>
      <w:r>
        <w:rPr>
          <w:color w:val="2F2F38"/>
          <w:w w:val="105"/>
        </w:rPr>
        <w:t>to</w:t>
      </w:r>
      <w:r>
        <w:rPr>
          <w:color w:val="2F2F38"/>
          <w:spacing w:val="6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7"/>
          <w:w w:val="105"/>
        </w:rPr>
        <w:t xml:space="preserve"> </w:t>
      </w:r>
      <w:r>
        <w:rPr>
          <w:color w:val="2F2F38"/>
          <w:w w:val="105"/>
        </w:rPr>
        <w:t>club</w:t>
      </w:r>
      <w:r>
        <w:rPr>
          <w:color w:val="2F2F38"/>
          <w:spacing w:val="2"/>
          <w:w w:val="105"/>
        </w:rPr>
        <w:t xml:space="preserve"> </w:t>
      </w:r>
      <w:r>
        <w:rPr>
          <w:color w:val="2F2F38"/>
          <w:w w:val="105"/>
        </w:rPr>
        <w:t>erec</w:t>
      </w:r>
      <w:r>
        <w:rPr>
          <w:color w:val="2F2F38"/>
          <w:spacing w:val="8"/>
          <w:w w:val="105"/>
        </w:rPr>
        <w:t>t</w:t>
      </w:r>
      <w:r>
        <w:rPr>
          <w:color w:val="4D4B54"/>
          <w:spacing w:val="-26"/>
          <w:w w:val="105"/>
        </w:rPr>
        <w:t>i</w:t>
      </w:r>
      <w:r>
        <w:rPr>
          <w:color w:val="2F2F38"/>
          <w:w w:val="105"/>
        </w:rPr>
        <w:t>ng</w:t>
      </w:r>
      <w:r>
        <w:rPr>
          <w:color w:val="2F2F38"/>
          <w:spacing w:val="-15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7"/>
          <w:w w:val="105"/>
        </w:rPr>
        <w:t xml:space="preserve"> </w:t>
      </w:r>
      <w:r>
        <w:rPr>
          <w:color w:val="2F2F38"/>
          <w:w w:val="105"/>
        </w:rPr>
        <w:t>fenc</w:t>
      </w:r>
      <w:r>
        <w:rPr>
          <w:color w:val="2F2F38"/>
          <w:spacing w:val="14"/>
          <w:w w:val="105"/>
        </w:rPr>
        <w:t>e</w:t>
      </w:r>
      <w:r>
        <w:rPr>
          <w:color w:val="4D4B54"/>
          <w:w w:val="105"/>
        </w:rPr>
        <w:t>,</w:t>
      </w:r>
      <w:r>
        <w:rPr>
          <w:color w:val="4D4B54"/>
          <w:spacing w:val="-2"/>
          <w:w w:val="105"/>
        </w:rPr>
        <w:t xml:space="preserve"> </w:t>
      </w:r>
      <w:r>
        <w:rPr>
          <w:color w:val="2F2F38"/>
          <w:w w:val="105"/>
        </w:rPr>
        <w:t>keeping</w:t>
      </w:r>
      <w:r>
        <w:rPr>
          <w:color w:val="2F2F38"/>
          <w:spacing w:val="10"/>
          <w:w w:val="105"/>
        </w:rPr>
        <w:t xml:space="preserve"> </w:t>
      </w:r>
      <w:r>
        <w:rPr>
          <w:color w:val="2F2F38"/>
          <w:w w:val="105"/>
        </w:rPr>
        <w:t>it</w:t>
      </w:r>
      <w:r>
        <w:rPr>
          <w:color w:val="2F2F38"/>
          <w:spacing w:val="-3"/>
          <w:w w:val="105"/>
        </w:rPr>
        <w:t xml:space="preserve"> </w:t>
      </w:r>
      <w:r>
        <w:rPr>
          <w:color w:val="2F2F38"/>
          <w:w w:val="105"/>
        </w:rPr>
        <w:t>clear</w:t>
      </w:r>
      <w:r>
        <w:rPr>
          <w:color w:val="2F2F38"/>
          <w:spacing w:val="3"/>
          <w:w w:val="105"/>
        </w:rPr>
        <w:t xml:space="preserve"> </w:t>
      </w:r>
      <w:r>
        <w:rPr>
          <w:color w:val="2F2F38"/>
          <w:w w:val="105"/>
        </w:rPr>
        <w:t>of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w w:val="105"/>
        </w:rPr>
        <w:t>dog</w:t>
      </w:r>
      <w:r>
        <w:rPr>
          <w:color w:val="2F2F38"/>
          <w:spacing w:val="15"/>
          <w:w w:val="105"/>
        </w:rPr>
        <w:t xml:space="preserve"> </w:t>
      </w:r>
      <w:r>
        <w:rPr>
          <w:color w:val="2F2F38"/>
          <w:w w:val="105"/>
        </w:rPr>
        <w:t>mes</w:t>
      </w:r>
      <w:r>
        <w:rPr>
          <w:color w:val="2F2F38"/>
          <w:spacing w:val="-7"/>
          <w:w w:val="105"/>
        </w:rPr>
        <w:t>s</w:t>
      </w:r>
      <w:r>
        <w:rPr>
          <w:color w:val="675452"/>
          <w:w w:val="105"/>
        </w:rPr>
        <w:t>.</w:t>
      </w:r>
      <w:r>
        <w:rPr>
          <w:color w:val="675452"/>
          <w:spacing w:val="-40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27"/>
          <w:w w:val="105"/>
        </w:rPr>
        <w:t xml:space="preserve"> </w:t>
      </w:r>
      <w:r>
        <w:rPr>
          <w:color w:val="2F2F38"/>
          <w:w w:val="105"/>
        </w:rPr>
        <w:t>club</w:t>
      </w:r>
      <w:r>
        <w:rPr>
          <w:color w:val="2F2F38"/>
          <w:spacing w:val="3"/>
          <w:w w:val="105"/>
        </w:rPr>
        <w:t xml:space="preserve"> </w:t>
      </w:r>
      <w:r>
        <w:rPr>
          <w:color w:val="2F2F38"/>
          <w:w w:val="105"/>
        </w:rPr>
        <w:t>has</w:t>
      </w:r>
      <w:r>
        <w:rPr>
          <w:color w:val="2F2F38"/>
          <w:w w:val="106"/>
        </w:rPr>
        <w:t xml:space="preserve"> </w:t>
      </w:r>
      <w:r>
        <w:rPr>
          <w:color w:val="2F2F38"/>
          <w:w w:val="105"/>
        </w:rPr>
        <w:t>also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w w:val="105"/>
        </w:rPr>
        <w:t>frequently</w:t>
      </w:r>
      <w:r>
        <w:rPr>
          <w:color w:val="2F2F38"/>
          <w:spacing w:val="18"/>
          <w:w w:val="105"/>
        </w:rPr>
        <w:t xml:space="preserve"> </w:t>
      </w:r>
      <w:r>
        <w:rPr>
          <w:color w:val="2F2F38"/>
          <w:w w:val="105"/>
        </w:rPr>
        <w:t>engaged</w:t>
      </w:r>
      <w:r>
        <w:rPr>
          <w:color w:val="2F2F38"/>
          <w:spacing w:val="-8"/>
          <w:w w:val="105"/>
        </w:rPr>
        <w:t xml:space="preserve"> </w:t>
      </w:r>
      <w:r>
        <w:rPr>
          <w:color w:val="2F2F38"/>
          <w:w w:val="105"/>
        </w:rPr>
        <w:t>with</w:t>
      </w:r>
      <w:r>
        <w:rPr>
          <w:color w:val="2F2F38"/>
          <w:spacing w:val="11"/>
          <w:w w:val="105"/>
        </w:rPr>
        <w:t xml:space="preserve"> </w:t>
      </w:r>
      <w:r>
        <w:rPr>
          <w:color w:val="2F2F38"/>
          <w:w w:val="105"/>
        </w:rPr>
        <w:t>local</w:t>
      </w:r>
      <w:r>
        <w:rPr>
          <w:color w:val="2F2F38"/>
          <w:spacing w:val="-3"/>
          <w:w w:val="105"/>
        </w:rPr>
        <w:t xml:space="preserve"> </w:t>
      </w:r>
      <w:r>
        <w:rPr>
          <w:color w:val="2F2F38"/>
          <w:w w:val="105"/>
        </w:rPr>
        <w:t>prisons</w:t>
      </w:r>
      <w:r>
        <w:rPr>
          <w:color w:val="2F2F38"/>
          <w:spacing w:val="-13"/>
          <w:w w:val="105"/>
        </w:rPr>
        <w:t xml:space="preserve"> </w:t>
      </w:r>
      <w:r>
        <w:rPr>
          <w:color w:val="4F3133"/>
          <w:spacing w:val="-6"/>
          <w:w w:val="105"/>
        </w:rPr>
        <w:t>f</w:t>
      </w:r>
      <w:r>
        <w:rPr>
          <w:color w:val="2F2F38"/>
          <w:w w:val="105"/>
        </w:rPr>
        <w:t>or</w:t>
      </w:r>
      <w:r>
        <w:rPr>
          <w:color w:val="2F2F38"/>
          <w:spacing w:val="-2"/>
          <w:w w:val="105"/>
        </w:rPr>
        <w:t xml:space="preserve"> </w:t>
      </w:r>
      <w:r>
        <w:rPr>
          <w:color w:val="2F2F38"/>
          <w:w w:val="105"/>
        </w:rPr>
        <w:t>prisoners</w:t>
      </w:r>
      <w:r>
        <w:rPr>
          <w:color w:val="2F2F38"/>
          <w:spacing w:val="-18"/>
          <w:w w:val="105"/>
        </w:rPr>
        <w:t xml:space="preserve"> </w:t>
      </w:r>
      <w:r>
        <w:rPr>
          <w:color w:val="2F2F38"/>
          <w:w w:val="105"/>
        </w:rPr>
        <w:t>to</w:t>
      </w:r>
      <w:r>
        <w:rPr>
          <w:color w:val="2F2F38"/>
          <w:spacing w:val="10"/>
          <w:w w:val="105"/>
        </w:rPr>
        <w:t xml:space="preserve"> </w:t>
      </w:r>
      <w:r>
        <w:rPr>
          <w:color w:val="2F2F38"/>
          <w:w w:val="105"/>
        </w:rPr>
        <w:t>come</w:t>
      </w:r>
      <w:r>
        <w:rPr>
          <w:color w:val="2F2F38"/>
          <w:spacing w:val="-2"/>
          <w:w w:val="105"/>
        </w:rPr>
        <w:t xml:space="preserve"> </w:t>
      </w:r>
      <w:r>
        <w:rPr>
          <w:color w:val="2F2F38"/>
          <w:w w:val="105"/>
        </w:rPr>
        <w:t>to</w:t>
      </w:r>
      <w:r>
        <w:rPr>
          <w:color w:val="2F2F38"/>
          <w:spacing w:val="-20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5"/>
          <w:w w:val="105"/>
        </w:rPr>
        <w:t xml:space="preserve"> </w:t>
      </w:r>
      <w:r>
        <w:rPr>
          <w:color w:val="2F2F38"/>
          <w:w w:val="105"/>
        </w:rPr>
        <w:t>club</w:t>
      </w:r>
      <w:r>
        <w:rPr>
          <w:color w:val="2F2F38"/>
          <w:spacing w:val="-22"/>
          <w:w w:val="105"/>
        </w:rPr>
        <w:t xml:space="preserve"> </w:t>
      </w:r>
      <w:r>
        <w:rPr>
          <w:color w:val="2F2F38"/>
          <w:w w:val="105"/>
        </w:rPr>
        <w:t>to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w w:val="105"/>
        </w:rPr>
        <w:t>carry</w:t>
      </w:r>
      <w:r>
        <w:rPr>
          <w:color w:val="2F2F38"/>
          <w:w w:val="104"/>
        </w:rPr>
        <w:t xml:space="preserve"> </w:t>
      </w:r>
      <w:r>
        <w:rPr>
          <w:color w:val="2F2F38"/>
          <w:w w:val="105"/>
        </w:rPr>
        <w:t>o</w:t>
      </w:r>
      <w:r>
        <w:rPr>
          <w:color w:val="2F2F38"/>
          <w:spacing w:val="-22"/>
          <w:w w:val="105"/>
        </w:rPr>
        <w:t>u</w:t>
      </w:r>
      <w:r>
        <w:rPr>
          <w:color w:val="4F3133"/>
          <w:w w:val="105"/>
        </w:rPr>
        <w:t>t</w:t>
      </w:r>
      <w:r>
        <w:rPr>
          <w:color w:val="4F3133"/>
          <w:spacing w:val="3"/>
          <w:w w:val="105"/>
        </w:rPr>
        <w:t xml:space="preserve"> </w:t>
      </w:r>
      <w:r>
        <w:rPr>
          <w:color w:val="2F2F38"/>
          <w:w w:val="105"/>
        </w:rPr>
        <w:t>supervised</w:t>
      </w:r>
      <w:r>
        <w:rPr>
          <w:color w:val="2F2F38"/>
          <w:spacing w:val="16"/>
          <w:w w:val="105"/>
        </w:rPr>
        <w:t xml:space="preserve"> </w:t>
      </w:r>
      <w:r>
        <w:rPr>
          <w:color w:val="2F2F38"/>
          <w:w w:val="105"/>
        </w:rPr>
        <w:t>maintenance</w:t>
      </w:r>
      <w:r>
        <w:rPr>
          <w:color w:val="2F2F38"/>
          <w:spacing w:val="4"/>
          <w:w w:val="105"/>
        </w:rPr>
        <w:t xml:space="preserve"> </w:t>
      </w:r>
      <w:r>
        <w:rPr>
          <w:color w:val="2F2F38"/>
          <w:w w:val="105"/>
        </w:rPr>
        <w:t>of</w:t>
      </w:r>
      <w:r>
        <w:rPr>
          <w:color w:val="2F2F38"/>
          <w:spacing w:val="-9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2"/>
          <w:w w:val="105"/>
        </w:rPr>
        <w:t xml:space="preserve"> </w:t>
      </w:r>
      <w:r>
        <w:rPr>
          <w:color w:val="2F2F38"/>
          <w:w w:val="105"/>
        </w:rPr>
        <w:t>facilities</w:t>
      </w:r>
      <w:r>
        <w:rPr>
          <w:color w:val="2F2F38"/>
          <w:spacing w:val="-41"/>
          <w:w w:val="105"/>
        </w:rPr>
        <w:t xml:space="preserve"> </w:t>
      </w:r>
      <w:r>
        <w:rPr>
          <w:color w:val="2B3F56"/>
          <w:w w:val="115"/>
        </w:rPr>
        <w:t>,</w:t>
      </w:r>
      <w:r>
        <w:rPr>
          <w:color w:val="2B3F56"/>
          <w:spacing w:val="-50"/>
          <w:w w:val="115"/>
        </w:rPr>
        <w:t xml:space="preserve"> </w:t>
      </w:r>
      <w:r>
        <w:rPr>
          <w:color w:val="2F2F38"/>
          <w:w w:val="105"/>
        </w:rPr>
        <w:t>this</w:t>
      </w:r>
      <w:r>
        <w:rPr>
          <w:color w:val="2F2F38"/>
          <w:spacing w:val="3"/>
          <w:w w:val="105"/>
        </w:rPr>
        <w:t xml:space="preserve"> </w:t>
      </w:r>
      <w:r>
        <w:rPr>
          <w:color w:val="2F2F38"/>
          <w:w w:val="105"/>
        </w:rPr>
        <w:t>has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w w:val="105"/>
        </w:rPr>
        <w:t>in</w:t>
      </w:r>
      <w:r>
        <w:rPr>
          <w:color w:val="2F2F38"/>
          <w:spacing w:val="-6"/>
          <w:w w:val="105"/>
        </w:rPr>
        <w:t>c</w:t>
      </w:r>
      <w:r>
        <w:rPr>
          <w:color w:val="2B3F56"/>
          <w:spacing w:val="-26"/>
          <w:w w:val="105"/>
        </w:rPr>
        <w:t>l</w:t>
      </w:r>
      <w:r>
        <w:rPr>
          <w:color w:val="2F2F38"/>
          <w:w w:val="105"/>
        </w:rPr>
        <w:t>uded</w:t>
      </w:r>
      <w:r>
        <w:rPr>
          <w:color w:val="2F2F38"/>
          <w:spacing w:val="-19"/>
          <w:w w:val="105"/>
        </w:rPr>
        <w:t xml:space="preserve"> </w:t>
      </w:r>
      <w:r>
        <w:rPr>
          <w:color w:val="2F2F38"/>
          <w:w w:val="105"/>
        </w:rPr>
        <w:t>tidying</w:t>
      </w:r>
      <w:r>
        <w:rPr>
          <w:color w:val="2F2F38"/>
          <w:spacing w:val="16"/>
          <w:w w:val="105"/>
        </w:rPr>
        <w:t xml:space="preserve"> </w:t>
      </w:r>
      <w:r>
        <w:rPr>
          <w:color w:val="2F2F38"/>
          <w:w w:val="105"/>
        </w:rPr>
        <w:t>up</w:t>
      </w:r>
      <w:r>
        <w:rPr>
          <w:color w:val="2F2F38"/>
          <w:spacing w:val="-20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9"/>
          <w:w w:val="105"/>
        </w:rPr>
        <w:t xml:space="preserve"> </w:t>
      </w:r>
      <w:r>
        <w:rPr>
          <w:color w:val="2F2F38"/>
          <w:w w:val="105"/>
        </w:rPr>
        <w:t>pitch</w:t>
      </w:r>
      <w:r>
        <w:rPr>
          <w:color w:val="2F2F38"/>
          <w:w w:val="104"/>
        </w:rPr>
        <w:t xml:space="preserve"> </w:t>
      </w:r>
      <w:r>
        <w:rPr>
          <w:color w:val="2F2F38"/>
          <w:w w:val="105"/>
        </w:rPr>
        <w:t>and</w:t>
      </w:r>
      <w:r>
        <w:rPr>
          <w:color w:val="2F2F38"/>
          <w:spacing w:val="-11"/>
          <w:w w:val="105"/>
        </w:rPr>
        <w:t xml:space="preserve"> </w:t>
      </w:r>
      <w:r>
        <w:rPr>
          <w:color w:val="2F2F38"/>
          <w:w w:val="105"/>
        </w:rPr>
        <w:t>the banking</w:t>
      </w:r>
      <w:r>
        <w:rPr>
          <w:color w:val="2F2F38"/>
          <w:spacing w:val="10"/>
          <w:w w:val="105"/>
        </w:rPr>
        <w:t xml:space="preserve"> </w:t>
      </w:r>
      <w:r>
        <w:rPr>
          <w:color w:val="2F2F38"/>
          <w:w w:val="105"/>
        </w:rPr>
        <w:t>by</w:t>
      </w:r>
      <w:r>
        <w:rPr>
          <w:color w:val="2F2F38"/>
          <w:spacing w:val="-25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7"/>
          <w:w w:val="105"/>
        </w:rPr>
        <w:t xml:space="preserve"> </w:t>
      </w:r>
      <w:r>
        <w:rPr>
          <w:color w:val="2F2F38"/>
          <w:w w:val="105"/>
        </w:rPr>
        <w:t>pitch.</w:t>
      </w:r>
    </w:p>
    <w:p w:rsidR="00D70BFD" w:rsidRDefault="00D70BFD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D70BFD" w:rsidRDefault="00D70BFD">
      <w:pPr>
        <w:pStyle w:val="BodyText"/>
        <w:kinsoku w:val="0"/>
        <w:overflowPunct w:val="0"/>
        <w:spacing w:line="288" w:lineRule="auto"/>
        <w:ind w:left="121" w:right="118"/>
        <w:rPr>
          <w:color w:val="000000"/>
        </w:rPr>
      </w:pPr>
      <w:r>
        <w:rPr>
          <w:color w:val="2F2F38"/>
          <w:w w:val="105"/>
        </w:rPr>
        <w:t>Following</w:t>
      </w:r>
      <w:r>
        <w:rPr>
          <w:color w:val="2F2F38"/>
          <w:spacing w:val="-7"/>
          <w:w w:val="105"/>
        </w:rPr>
        <w:t xml:space="preserve"> </w:t>
      </w:r>
      <w:r>
        <w:rPr>
          <w:color w:val="2F2F38"/>
          <w:w w:val="105"/>
        </w:rPr>
        <w:t>an</w:t>
      </w:r>
      <w:r>
        <w:rPr>
          <w:color w:val="2F2F38"/>
          <w:spacing w:val="-14"/>
          <w:w w:val="105"/>
        </w:rPr>
        <w:t xml:space="preserve"> </w:t>
      </w:r>
      <w:r>
        <w:rPr>
          <w:color w:val="2F2F38"/>
          <w:w w:val="105"/>
        </w:rPr>
        <w:t>agreement from</w:t>
      </w:r>
      <w:r>
        <w:rPr>
          <w:color w:val="2F2F38"/>
          <w:spacing w:val="11"/>
          <w:w w:val="105"/>
        </w:rPr>
        <w:t xml:space="preserve"> </w:t>
      </w:r>
      <w:r>
        <w:rPr>
          <w:color w:val="2F2F38"/>
          <w:w w:val="105"/>
        </w:rPr>
        <w:t>ian</w:t>
      </w:r>
      <w:r>
        <w:rPr>
          <w:color w:val="2F2F38"/>
          <w:spacing w:val="-13"/>
          <w:w w:val="105"/>
        </w:rPr>
        <w:t xml:space="preserve"> </w:t>
      </w:r>
      <w:r>
        <w:rPr>
          <w:color w:val="2F2F38"/>
          <w:w w:val="105"/>
        </w:rPr>
        <w:t>Cochran</w:t>
      </w:r>
      <w:r>
        <w:rPr>
          <w:color w:val="2F2F38"/>
          <w:spacing w:val="15"/>
          <w:w w:val="105"/>
        </w:rPr>
        <w:t>e</w:t>
      </w:r>
      <w:r>
        <w:rPr>
          <w:color w:val="2B3F56"/>
          <w:w w:val="105"/>
        </w:rPr>
        <w:t>,</w:t>
      </w:r>
      <w:r>
        <w:rPr>
          <w:color w:val="2B3F56"/>
          <w:spacing w:val="-34"/>
          <w:w w:val="105"/>
        </w:rPr>
        <w:t xml:space="preserve"> </w:t>
      </w:r>
      <w:r>
        <w:rPr>
          <w:color w:val="2F2F38"/>
          <w:w w:val="105"/>
        </w:rPr>
        <w:t>Head</w:t>
      </w:r>
      <w:r>
        <w:rPr>
          <w:color w:val="2F2F38"/>
          <w:spacing w:val="-13"/>
          <w:w w:val="105"/>
        </w:rPr>
        <w:t xml:space="preserve"> </w:t>
      </w:r>
      <w:r>
        <w:rPr>
          <w:color w:val="2F2F38"/>
          <w:w w:val="105"/>
        </w:rPr>
        <w:t>of</w:t>
      </w:r>
      <w:r>
        <w:rPr>
          <w:color w:val="2F2F38"/>
          <w:spacing w:val="-17"/>
          <w:w w:val="105"/>
        </w:rPr>
        <w:t xml:space="preserve"> </w:t>
      </w:r>
      <w:r>
        <w:rPr>
          <w:color w:val="2F2F38"/>
          <w:w w:val="105"/>
        </w:rPr>
        <w:t>Technical</w:t>
      </w:r>
      <w:r>
        <w:rPr>
          <w:color w:val="2F2F38"/>
          <w:spacing w:val="2"/>
          <w:w w:val="105"/>
        </w:rPr>
        <w:t xml:space="preserve"> </w:t>
      </w:r>
      <w:r>
        <w:rPr>
          <w:color w:val="2F2F38"/>
          <w:w w:val="105"/>
        </w:rPr>
        <w:t>&amp;</w:t>
      </w:r>
      <w:r>
        <w:rPr>
          <w:color w:val="2F2F38"/>
          <w:spacing w:val="-8"/>
          <w:w w:val="105"/>
        </w:rPr>
        <w:t xml:space="preserve"> </w:t>
      </w:r>
      <w:r>
        <w:rPr>
          <w:color w:val="2F2F38"/>
          <w:w w:val="105"/>
        </w:rPr>
        <w:t>Property</w:t>
      </w:r>
      <w:r>
        <w:rPr>
          <w:color w:val="2F2F38"/>
          <w:spacing w:val="-14"/>
          <w:w w:val="105"/>
        </w:rPr>
        <w:t xml:space="preserve"> </w:t>
      </w:r>
      <w:r>
        <w:rPr>
          <w:color w:val="2F2F38"/>
          <w:w w:val="105"/>
        </w:rPr>
        <w:t>Services,</w:t>
      </w:r>
      <w:r>
        <w:rPr>
          <w:color w:val="2F2F38"/>
          <w:w w:val="103"/>
        </w:rPr>
        <w:t xml:space="preserve"> </w:t>
      </w:r>
      <w:r>
        <w:rPr>
          <w:color w:val="2F2F38"/>
          <w:w w:val="105"/>
        </w:rPr>
        <w:t>Communities</w:t>
      </w:r>
      <w:r>
        <w:rPr>
          <w:color w:val="2F2F38"/>
          <w:spacing w:val="8"/>
          <w:w w:val="105"/>
        </w:rPr>
        <w:t xml:space="preserve"> </w:t>
      </w:r>
      <w:r>
        <w:rPr>
          <w:color w:val="2F2F38"/>
          <w:w w:val="105"/>
        </w:rPr>
        <w:t>at</w:t>
      </w:r>
      <w:r>
        <w:rPr>
          <w:color w:val="2F2F38"/>
          <w:spacing w:val="-21"/>
          <w:w w:val="105"/>
        </w:rPr>
        <w:t xml:space="preserve"> </w:t>
      </w:r>
      <w:r>
        <w:rPr>
          <w:color w:val="2F2F38"/>
          <w:w w:val="105"/>
        </w:rPr>
        <w:t>Angus</w:t>
      </w:r>
      <w:r>
        <w:rPr>
          <w:color w:val="2F2F38"/>
          <w:spacing w:val="-5"/>
          <w:w w:val="105"/>
        </w:rPr>
        <w:t xml:space="preserve"> </w:t>
      </w:r>
      <w:r>
        <w:rPr>
          <w:color w:val="2F2F38"/>
          <w:w w:val="105"/>
        </w:rPr>
        <w:t>Council,</w:t>
      </w:r>
      <w:r>
        <w:rPr>
          <w:color w:val="2F2F38"/>
          <w:spacing w:val="-5"/>
          <w:w w:val="105"/>
        </w:rPr>
        <w:t xml:space="preserve"> </w:t>
      </w:r>
      <w:r>
        <w:rPr>
          <w:color w:val="2F2F38"/>
          <w:w w:val="105"/>
        </w:rPr>
        <w:t>in</w:t>
      </w:r>
      <w:r>
        <w:rPr>
          <w:color w:val="2F2F38"/>
          <w:spacing w:val="-17"/>
          <w:w w:val="105"/>
        </w:rPr>
        <w:t xml:space="preserve"> </w:t>
      </w:r>
      <w:r>
        <w:rPr>
          <w:color w:val="2F2F38"/>
          <w:w w:val="105"/>
        </w:rPr>
        <w:t>October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w w:val="105"/>
        </w:rPr>
        <w:t>2015</w:t>
      </w:r>
      <w:r>
        <w:rPr>
          <w:color w:val="2F2F38"/>
          <w:spacing w:val="-7"/>
          <w:w w:val="105"/>
        </w:rPr>
        <w:t xml:space="preserve"> </w:t>
      </w:r>
      <w:r>
        <w:rPr>
          <w:color w:val="2F2F38"/>
          <w:w w:val="105"/>
        </w:rPr>
        <w:t>we</w:t>
      </w:r>
      <w:r>
        <w:rPr>
          <w:color w:val="2F2F38"/>
          <w:spacing w:val="-5"/>
          <w:w w:val="105"/>
        </w:rPr>
        <w:t xml:space="preserve"> </w:t>
      </w:r>
      <w:r>
        <w:rPr>
          <w:color w:val="2F2F38"/>
          <w:w w:val="105"/>
        </w:rPr>
        <w:t>erected</w:t>
      </w:r>
      <w:r>
        <w:rPr>
          <w:color w:val="2F2F38"/>
          <w:spacing w:val="-3"/>
          <w:w w:val="105"/>
        </w:rPr>
        <w:t xml:space="preserve"> </w:t>
      </w:r>
      <w:r>
        <w:rPr>
          <w:color w:val="2F2F38"/>
          <w:w w:val="105"/>
        </w:rPr>
        <w:t>a</w:t>
      </w:r>
      <w:r>
        <w:rPr>
          <w:color w:val="2F2F38"/>
          <w:spacing w:val="-18"/>
          <w:w w:val="105"/>
        </w:rPr>
        <w:t xml:space="preserve"> </w:t>
      </w:r>
      <w:r>
        <w:rPr>
          <w:color w:val="2F2F38"/>
          <w:w w:val="105"/>
        </w:rPr>
        <w:t>fence</w:t>
      </w:r>
      <w:r>
        <w:rPr>
          <w:color w:val="2F2F38"/>
          <w:spacing w:val="-3"/>
          <w:w w:val="105"/>
        </w:rPr>
        <w:t xml:space="preserve"> </w:t>
      </w:r>
      <w:r>
        <w:rPr>
          <w:color w:val="2F2F38"/>
          <w:w w:val="105"/>
        </w:rPr>
        <w:t>around</w:t>
      </w:r>
      <w:r>
        <w:rPr>
          <w:color w:val="2F2F38"/>
          <w:spacing w:val="-12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-2"/>
          <w:w w:val="105"/>
        </w:rPr>
        <w:t xml:space="preserve"> </w:t>
      </w:r>
      <w:r>
        <w:rPr>
          <w:color w:val="2F2F38"/>
          <w:w w:val="105"/>
        </w:rPr>
        <w:t>pitch</w:t>
      </w:r>
      <w:r>
        <w:rPr>
          <w:color w:val="2F2F38"/>
          <w:w w:val="103"/>
        </w:rPr>
        <w:t xml:space="preserve"> </w:t>
      </w:r>
      <w:r>
        <w:rPr>
          <w:color w:val="2F2F38"/>
          <w:w w:val="105"/>
        </w:rPr>
        <w:t>in</w:t>
      </w:r>
      <w:r>
        <w:rPr>
          <w:color w:val="2F2F38"/>
          <w:spacing w:val="-18"/>
          <w:w w:val="105"/>
        </w:rPr>
        <w:t xml:space="preserve"> </w:t>
      </w:r>
      <w:r>
        <w:rPr>
          <w:color w:val="2F2F38"/>
          <w:w w:val="105"/>
        </w:rPr>
        <w:t>July</w:t>
      </w:r>
      <w:r>
        <w:rPr>
          <w:color w:val="2F2F38"/>
          <w:spacing w:val="-2"/>
          <w:w w:val="105"/>
        </w:rPr>
        <w:t xml:space="preserve"> </w:t>
      </w:r>
      <w:r>
        <w:rPr>
          <w:color w:val="2F2F38"/>
          <w:w w:val="105"/>
        </w:rPr>
        <w:t>2016</w:t>
      </w:r>
      <w:r>
        <w:rPr>
          <w:color w:val="2F2F38"/>
          <w:spacing w:val="6"/>
          <w:w w:val="105"/>
        </w:rPr>
        <w:t xml:space="preserve"> </w:t>
      </w:r>
      <w:r>
        <w:rPr>
          <w:color w:val="2F2F38"/>
          <w:w w:val="105"/>
        </w:rPr>
        <w:t>(the</w:t>
      </w:r>
      <w:r>
        <w:rPr>
          <w:color w:val="2F2F38"/>
          <w:spacing w:val="-2"/>
          <w:w w:val="105"/>
        </w:rPr>
        <w:t xml:space="preserve"> </w:t>
      </w:r>
      <w:r>
        <w:rPr>
          <w:color w:val="2F2F38"/>
          <w:w w:val="105"/>
        </w:rPr>
        <w:t>next</w:t>
      </w:r>
      <w:r>
        <w:rPr>
          <w:color w:val="2F2F38"/>
          <w:spacing w:val="-11"/>
          <w:w w:val="105"/>
        </w:rPr>
        <w:t xml:space="preserve"> </w:t>
      </w:r>
      <w:r>
        <w:rPr>
          <w:color w:val="2F2F38"/>
          <w:w w:val="105"/>
        </w:rPr>
        <w:t>available</w:t>
      </w:r>
      <w:r>
        <w:rPr>
          <w:color w:val="2F2F38"/>
          <w:spacing w:val="12"/>
          <w:w w:val="105"/>
        </w:rPr>
        <w:t xml:space="preserve"> </w:t>
      </w:r>
      <w:r>
        <w:rPr>
          <w:color w:val="2F2F38"/>
          <w:w w:val="105"/>
        </w:rPr>
        <w:t>off</w:t>
      </w:r>
      <w:r>
        <w:rPr>
          <w:color w:val="2F2F38"/>
          <w:spacing w:val="8"/>
          <w:w w:val="105"/>
        </w:rPr>
        <w:t xml:space="preserve"> </w:t>
      </w:r>
      <w:r>
        <w:rPr>
          <w:color w:val="2F2F38"/>
          <w:w w:val="105"/>
        </w:rPr>
        <w:t>season</w:t>
      </w:r>
      <w:r>
        <w:rPr>
          <w:color w:val="2F2F38"/>
          <w:spacing w:val="10"/>
          <w:w w:val="105"/>
        </w:rPr>
        <w:t>)</w:t>
      </w:r>
      <w:r>
        <w:rPr>
          <w:color w:val="4D4B54"/>
          <w:spacing w:val="-3"/>
          <w:w w:val="105"/>
        </w:rPr>
        <w:t>.</w:t>
      </w:r>
      <w:r>
        <w:rPr>
          <w:color w:val="2F2F38"/>
          <w:w w:val="105"/>
        </w:rPr>
        <w:t>The fence</w:t>
      </w:r>
      <w:r>
        <w:rPr>
          <w:color w:val="2F2F38"/>
          <w:spacing w:val="-9"/>
          <w:w w:val="105"/>
        </w:rPr>
        <w:t xml:space="preserve"> </w:t>
      </w:r>
      <w:r>
        <w:rPr>
          <w:color w:val="2F2F38"/>
          <w:w w:val="105"/>
        </w:rPr>
        <w:t>was</w:t>
      </w:r>
      <w:r>
        <w:rPr>
          <w:color w:val="2F2F38"/>
          <w:spacing w:val="12"/>
          <w:w w:val="105"/>
        </w:rPr>
        <w:t xml:space="preserve"> </w:t>
      </w:r>
      <w:r>
        <w:rPr>
          <w:color w:val="2F2F38"/>
          <w:w w:val="105"/>
        </w:rPr>
        <w:t>required</w:t>
      </w:r>
      <w:r>
        <w:rPr>
          <w:color w:val="2F2F38"/>
          <w:spacing w:val="-2"/>
          <w:w w:val="105"/>
        </w:rPr>
        <w:t xml:space="preserve"> </w:t>
      </w:r>
      <w:r>
        <w:rPr>
          <w:color w:val="2F2F38"/>
          <w:w w:val="105"/>
        </w:rPr>
        <w:t>to</w:t>
      </w:r>
      <w:r>
        <w:rPr>
          <w:color w:val="2F2F38"/>
          <w:spacing w:val="5"/>
          <w:w w:val="105"/>
        </w:rPr>
        <w:t xml:space="preserve"> </w:t>
      </w:r>
      <w:r>
        <w:rPr>
          <w:color w:val="2F2F38"/>
          <w:w w:val="105"/>
        </w:rPr>
        <w:t>minimise</w:t>
      </w:r>
      <w:r>
        <w:rPr>
          <w:color w:val="2F2F38"/>
          <w:spacing w:val="-12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w w:val="102"/>
        </w:rPr>
        <w:t xml:space="preserve"> </w:t>
      </w:r>
      <w:r>
        <w:rPr>
          <w:color w:val="2F2F38"/>
          <w:w w:val="105"/>
        </w:rPr>
        <w:t>use</w:t>
      </w:r>
      <w:r>
        <w:rPr>
          <w:color w:val="2F2F38"/>
          <w:spacing w:val="-10"/>
          <w:w w:val="105"/>
        </w:rPr>
        <w:t xml:space="preserve"> </w:t>
      </w:r>
      <w:r>
        <w:rPr>
          <w:color w:val="2F2F38"/>
          <w:w w:val="105"/>
        </w:rPr>
        <w:t>of</w:t>
      </w:r>
      <w:r>
        <w:rPr>
          <w:color w:val="2F2F38"/>
          <w:spacing w:val="-15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12"/>
          <w:w w:val="105"/>
        </w:rPr>
        <w:t xml:space="preserve"> </w:t>
      </w:r>
      <w:r>
        <w:rPr>
          <w:color w:val="2F2F38"/>
          <w:w w:val="105"/>
        </w:rPr>
        <w:t>pitch</w:t>
      </w:r>
      <w:r>
        <w:rPr>
          <w:color w:val="2F2F38"/>
          <w:spacing w:val="-7"/>
          <w:w w:val="105"/>
        </w:rPr>
        <w:t xml:space="preserve"> </w:t>
      </w:r>
      <w:r>
        <w:rPr>
          <w:color w:val="2F2F38"/>
          <w:w w:val="105"/>
        </w:rPr>
        <w:t>by</w:t>
      </w:r>
      <w:r>
        <w:rPr>
          <w:color w:val="2F2F38"/>
          <w:spacing w:val="-10"/>
          <w:w w:val="105"/>
        </w:rPr>
        <w:t xml:space="preserve"> </w:t>
      </w:r>
      <w:r>
        <w:rPr>
          <w:color w:val="2F2F38"/>
          <w:w w:val="105"/>
        </w:rPr>
        <w:t>dog</w:t>
      </w:r>
      <w:r>
        <w:rPr>
          <w:color w:val="2F2F38"/>
          <w:spacing w:val="-13"/>
          <w:w w:val="105"/>
        </w:rPr>
        <w:t xml:space="preserve"> </w:t>
      </w:r>
      <w:r>
        <w:rPr>
          <w:color w:val="2F2F38"/>
          <w:w w:val="105"/>
        </w:rPr>
        <w:t>walkers</w:t>
      </w:r>
      <w:r>
        <w:rPr>
          <w:color w:val="2F2F38"/>
          <w:spacing w:val="20"/>
          <w:w w:val="105"/>
        </w:rPr>
        <w:t xml:space="preserve"> </w:t>
      </w:r>
      <w:r>
        <w:rPr>
          <w:color w:val="2F2F38"/>
          <w:w w:val="105"/>
        </w:rPr>
        <w:t>as</w:t>
      </w:r>
      <w:r>
        <w:rPr>
          <w:color w:val="2F2F38"/>
          <w:spacing w:val="-3"/>
          <w:w w:val="105"/>
        </w:rPr>
        <w:t xml:space="preserve"> </w:t>
      </w:r>
      <w:r>
        <w:rPr>
          <w:color w:val="2F2F38"/>
          <w:w w:val="105"/>
        </w:rPr>
        <w:t>dog</w:t>
      </w:r>
      <w:r>
        <w:rPr>
          <w:color w:val="2F2F38"/>
          <w:spacing w:val="10"/>
          <w:w w:val="105"/>
        </w:rPr>
        <w:t xml:space="preserve"> </w:t>
      </w:r>
      <w:r>
        <w:rPr>
          <w:color w:val="2F2F38"/>
          <w:w w:val="105"/>
        </w:rPr>
        <w:t>mess</w:t>
      </w:r>
      <w:r>
        <w:rPr>
          <w:color w:val="2F2F38"/>
          <w:spacing w:val="-12"/>
          <w:w w:val="105"/>
        </w:rPr>
        <w:t xml:space="preserve"> </w:t>
      </w:r>
      <w:r>
        <w:rPr>
          <w:color w:val="2F2F38"/>
          <w:w w:val="105"/>
        </w:rPr>
        <w:t>on</w:t>
      </w:r>
      <w:r>
        <w:rPr>
          <w:color w:val="2F2F38"/>
          <w:spacing w:val="-11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11"/>
          <w:w w:val="105"/>
        </w:rPr>
        <w:t xml:space="preserve"> </w:t>
      </w:r>
      <w:r>
        <w:rPr>
          <w:color w:val="2F2F38"/>
          <w:w w:val="105"/>
        </w:rPr>
        <w:t>pitch</w:t>
      </w:r>
      <w:r>
        <w:rPr>
          <w:color w:val="2F2F38"/>
          <w:spacing w:val="-15"/>
          <w:w w:val="105"/>
        </w:rPr>
        <w:t xml:space="preserve"> </w:t>
      </w:r>
      <w:r>
        <w:rPr>
          <w:color w:val="2F2F38"/>
          <w:w w:val="105"/>
        </w:rPr>
        <w:t>was</w:t>
      </w:r>
      <w:r>
        <w:rPr>
          <w:color w:val="2F2F38"/>
          <w:spacing w:val="16"/>
          <w:w w:val="105"/>
        </w:rPr>
        <w:t xml:space="preserve"> </w:t>
      </w:r>
      <w:r>
        <w:rPr>
          <w:color w:val="2F2F38"/>
          <w:w w:val="105"/>
        </w:rPr>
        <w:t>beco</w:t>
      </w:r>
      <w:r>
        <w:rPr>
          <w:color w:val="2F2F38"/>
          <w:spacing w:val="-1"/>
          <w:w w:val="105"/>
        </w:rPr>
        <w:t>m</w:t>
      </w:r>
      <w:r>
        <w:rPr>
          <w:color w:val="4D4B54"/>
          <w:spacing w:val="-26"/>
          <w:w w:val="105"/>
        </w:rPr>
        <w:t>i</w:t>
      </w:r>
      <w:r>
        <w:rPr>
          <w:color w:val="2F2F38"/>
          <w:w w:val="105"/>
        </w:rPr>
        <w:t>ng</w:t>
      </w:r>
      <w:r>
        <w:rPr>
          <w:color w:val="2F2F38"/>
          <w:spacing w:val="-13"/>
          <w:w w:val="105"/>
        </w:rPr>
        <w:t xml:space="preserve"> </w:t>
      </w:r>
      <w:r>
        <w:rPr>
          <w:color w:val="2F2F38"/>
          <w:w w:val="105"/>
        </w:rPr>
        <w:t>a</w:t>
      </w:r>
      <w:r>
        <w:rPr>
          <w:color w:val="2F2F38"/>
          <w:spacing w:val="1"/>
          <w:w w:val="105"/>
        </w:rPr>
        <w:t xml:space="preserve"> </w:t>
      </w:r>
      <w:r>
        <w:rPr>
          <w:color w:val="2F2F38"/>
          <w:w w:val="105"/>
        </w:rPr>
        <w:t>health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and</w:t>
      </w:r>
      <w:r>
        <w:rPr>
          <w:color w:val="2F2F38"/>
          <w:w w:val="104"/>
        </w:rPr>
        <w:t xml:space="preserve"> </w:t>
      </w:r>
      <w:r>
        <w:rPr>
          <w:color w:val="2F2F38"/>
          <w:w w:val="105"/>
        </w:rPr>
        <w:t>safety</w:t>
      </w:r>
      <w:r>
        <w:rPr>
          <w:color w:val="2F2F38"/>
          <w:spacing w:val="12"/>
          <w:w w:val="105"/>
        </w:rPr>
        <w:t xml:space="preserve"> </w:t>
      </w:r>
      <w:r>
        <w:rPr>
          <w:color w:val="2F2F38"/>
          <w:w w:val="105"/>
        </w:rPr>
        <w:t>hazard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to</w:t>
      </w:r>
      <w:r>
        <w:rPr>
          <w:color w:val="2F2F38"/>
          <w:spacing w:val="-7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-13"/>
          <w:w w:val="105"/>
        </w:rPr>
        <w:t xml:space="preserve"> </w:t>
      </w:r>
      <w:r>
        <w:rPr>
          <w:color w:val="2F2F38"/>
          <w:w w:val="105"/>
        </w:rPr>
        <w:t>junior</w:t>
      </w:r>
      <w:r>
        <w:rPr>
          <w:color w:val="2F2F38"/>
          <w:spacing w:val="36"/>
          <w:w w:val="105"/>
        </w:rPr>
        <w:t xml:space="preserve"> </w:t>
      </w:r>
      <w:r>
        <w:rPr>
          <w:color w:val="2F2F38"/>
          <w:w w:val="105"/>
        </w:rPr>
        <w:t>player</w:t>
      </w:r>
      <w:r>
        <w:rPr>
          <w:color w:val="2F2F38"/>
          <w:spacing w:val="4"/>
          <w:w w:val="105"/>
        </w:rPr>
        <w:t>s</w:t>
      </w:r>
      <w:r>
        <w:rPr>
          <w:color w:val="4D4B54"/>
          <w:spacing w:val="2"/>
          <w:w w:val="105"/>
        </w:rPr>
        <w:t>.</w:t>
      </w:r>
      <w:r>
        <w:rPr>
          <w:color w:val="2F2F38"/>
          <w:w w:val="105"/>
        </w:rPr>
        <w:t>The</w:t>
      </w:r>
      <w:r>
        <w:rPr>
          <w:color w:val="2F2F38"/>
          <w:spacing w:val="-3"/>
          <w:w w:val="105"/>
        </w:rPr>
        <w:t xml:space="preserve"> </w:t>
      </w:r>
      <w:r>
        <w:rPr>
          <w:color w:val="2F2F38"/>
          <w:w w:val="105"/>
        </w:rPr>
        <w:t>fence</w:t>
      </w:r>
      <w:r>
        <w:rPr>
          <w:color w:val="2F2F38"/>
          <w:spacing w:val="20"/>
          <w:w w:val="105"/>
        </w:rPr>
        <w:t xml:space="preserve"> </w:t>
      </w:r>
      <w:r>
        <w:rPr>
          <w:color w:val="2F2F38"/>
          <w:w w:val="105"/>
        </w:rPr>
        <w:t>includes</w:t>
      </w:r>
      <w:r>
        <w:rPr>
          <w:color w:val="2F2F38"/>
          <w:spacing w:val="-5"/>
          <w:w w:val="105"/>
        </w:rPr>
        <w:t xml:space="preserve"> </w:t>
      </w:r>
      <w:r>
        <w:rPr>
          <w:color w:val="2F2F38"/>
          <w:w w:val="105"/>
        </w:rPr>
        <w:t>a</w:t>
      </w:r>
      <w:r>
        <w:rPr>
          <w:color w:val="2F2F38"/>
          <w:spacing w:val="-7"/>
          <w:w w:val="105"/>
        </w:rPr>
        <w:t xml:space="preserve"> </w:t>
      </w:r>
      <w:r>
        <w:rPr>
          <w:color w:val="2F2F38"/>
          <w:w w:val="105"/>
        </w:rPr>
        <w:t>g</w:t>
      </w:r>
      <w:r>
        <w:rPr>
          <w:color w:val="2F2F38"/>
          <w:spacing w:val="-14"/>
          <w:w w:val="105"/>
        </w:rPr>
        <w:t>a</w:t>
      </w:r>
      <w:r>
        <w:rPr>
          <w:color w:val="4F3133"/>
          <w:spacing w:val="-12"/>
          <w:w w:val="105"/>
        </w:rPr>
        <w:t>t</w:t>
      </w:r>
      <w:r>
        <w:rPr>
          <w:color w:val="2F2F38"/>
          <w:w w:val="105"/>
        </w:rPr>
        <w:t>e</w:t>
      </w:r>
      <w:r>
        <w:rPr>
          <w:color w:val="2F2F38"/>
          <w:spacing w:val="-9"/>
          <w:w w:val="105"/>
        </w:rPr>
        <w:t xml:space="preserve"> </w:t>
      </w:r>
      <w:r>
        <w:rPr>
          <w:color w:val="2F2F38"/>
          <w:w w:val="105"/>
        </w:rPr>
        <w:t>at</w:t>
      </w:r>
      <w:r>
        <w:rPr>
          <w:color w:val="2F2F38"/>
          <w:spacing w:val="4"/>
          <w:w w:val="105"/>
        </w:rPr>
        <w:t xml:space="preserve"> </w:t>
      </w:r>
      <w:r>
        <w:rPr>
          <w:color w:val="2F2F38"/>
          <w:w w:val="105"/>
        </w:rPr>
        <w:t>both</w:t>
      </w:r>
      <w:r>
        <w:rPr>
          <w:color w:val="2F2F38"/>
          <w:spacing w:val="-16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11"/>
          <w:w w:val="105"/>
        </w:rPr>
        <w:t xml:space="preserve"> </w:t>
      </w:r>
      <w:r>
        <w:rPr>
          <w:color w:val="2F2F38"/>
          <w:w w:val="105"/>
        </w:rPr>
        <w:t>rugby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w w:val="105"/>
        </w:rPr>
        <w:t>club and</w:t>
      </w:r>
      <w:r>
        <w:rPr>
          <w:color w:val="2F2F38"/>
          <w:spacing w:val="10"/>
          <w:w w:val="105"/>
        </w:rPr>
        <w:t xml:space="preserve"> </w:t>
      </w:r>
      <w:r>
        <w:rPr>
          <w:color w:val="2F2F38"/>
          <w:w w:val="105"/>
        </w:rPr>
        <w:t>lochside</w:t>
      </w:r>
      <w:r>
        <w:rPr>
          <w:color w:val="2F2F38"/>
          <w:spacing w:val="6"/>
          <w:w w:val="105"/>
        </w:rPr>
        <w:t xml:space="preserve"> </w:t>
      </w:r>
      <w:r>
        <w:rPr>
          <w:color w:val="2F2F38"/>
          <w:w w:val="105"/>
        </w:rPr>
        <w:t>path</w:t>
      </w:r>
      <w:r>
        <w:rPr>
          <w:color w:val="2F2F38"/>
          <w:spacing w:val="-20"/>
          <w:w w:val="105"/>
        </w:rPr>
        <w:t xml:space="preserve"> </w:t>
      </w:r>
      <w:r>
        <w:rPr>
          <w:color w:val="2F2F38"/>
          <w:w w:val="105"/>
        </w:rPr>
        <w:t>ends</w:t>
      </w:r>
      <w:r>
        <w:rPr>
          <w:color w:val="2F2F38"/>
          <w:spacing w:val="-14"/>
          <w:w w:val="105"/>
        </w:rPr>
        <w:t xml:space="preserve"> </w:t>
      </w:r>
      <w:r>
        <w:rPr>
          <w:color w:val="2F2F38"/>
          <w:w w:val="105"/>
        </w:rPr>
        <w:t>which</w:t>
      </w:r>
      <w:r>
        <w:rPr>
          <w:color w:val="2F2F38"/>
          <w:spacing w:val="9"/>
          <w:w w:val="105"/>
        </w:rPr>
        <w:t xml:space="preserve"> </w:t>
      </w:r>
      <w:r>
        <w:rPr>
          <w:color w:val="2F2F38"/>
          <w:w w:val="105"/>
        </w:rPr>
        <w:t>allows</w:t>
      </w:r>
      <w:r>
        <w:rPr>
          <w:color w:val="2F2F38"/>
          <w:spacing w:val="5"/>
          <w:w w:val="105"/>
        </w:rPr>
        <w:t xml:space="preserve"> </w:t>
      </w:r>
      <w:r>
        <w:rPr>
          <w:color w:val="2F2F38"/>
          <w:w w:val="105"/>
        </w:rPr>
        <w:t>continued</w:t>
      </w:r>
      <w:r>
        <w:rPr>
          <w:color w:val="2F2F38"/>
          <w:spacing w:val="9"/>
          <w:w w:val="105"/>
        </w:rPr>
        <w:t xml:space="preserve"> </w:t>
      </w:r>
      <w:r>
        <w:rPr>
          <w:color w:val="2F2F38"/>
          <w:w w:val="105"/>
        </w:rPr>
        <w:t>access</w:t>
      </w:r>
      <w:r>
        <w:rPr>
          <w:color w:val="2F2F38"/>
          <w:spacing w:val="-5"/>
          <w:w w:val="105"/>
        </w:rPr>
        <w:t xml:space="preserve"> </w:t>
      </w:r>
      <w:r>
        <w:rPr>
          <w:color w:val="2F2F38"/>
          <w:w w:val="105"/>
        </w:rPr>
        <w:t>to</w:t>
      </w:r>
      <w:r>
        <w:rPr>
          <w:color w:val="2F2F38"/>
          <w:spacing w:val="5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8"/>
          <w:w w:val="105"/>
        </w:rPr>
        <w:t xml:space="preserve"> </w:t>
      </w:r>
      <w:r>
        <w:rPr>
          <w:color w:val="2F2F38"/>
          <w:w w:val="105"/>
        </w:rPr>
        <w:t>public</w:t>
      </w:r>
      <w:r>
        <w:rPr>
          <w:color w:val="4D4B54"/>
          <w:spacing w:val="6"/>
          <w:w w:val="105"/>
        </w:rPr>
        <w:t>.</w:t>
      </w:r>
      <w:r>
        <w:rPr>
          <w:color w:val="2F2F38"/>
          <w:w w:val="105"/>
        </w:rPr>
        <w:t>Since</w:t>
      </w:r>
      <w:r>
        <w:rPr>
          <w:color w:val="2F2F38"/>
          <w:spacing w:val="-9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w w:val="107"/>
        </w:rPr>
        <w:t xml:space="preserve"> </w:t>
      </w:r>
      <w:r>
        <w:rPr>
          <w:color w:val="2F2F38"/>
          <w:w w:val="105"/>
        </w:rPr>
        <w:t>erection</w:t>
      </w:r>
      <w:r>
        <w:rPr>
          <w:color w:val="2F2F38"/>
          <w:spacing w:val="2"/>
          <w:w w:val="105"/>
        </w:rPr>
        <w:t xml:space="preserve"> </w:t>
      </w:r>
      <w:r>
        <w:rPr>
          <w:color w:val="2F2F38"/>
          <w:w w:val="105"/>
        </w:rPr>
        <w:t>of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-3"/>
          <w:w w:val="105"/>
        </w:rPr>
        <w:t xml:space="preserve"> </w:t>
      </w:r>
      <w:r>
        <w:rPr>
          <w:color w:val="2F2F38"/>
          <w:w w:val="105"/>
        </w:rPr>
        <w:t>fence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w w:val="105"/>
        </w:rPr>
        <w:t>there</w:t>
      </w:r>
      <w:r>
        <w:rPr>
          <w:color w:val="2F2F38"/>
          <w:spacing w:val="10"/>
          <w:w w:val="105"/>
        </w:rPr>
        <w:t xml:space="preserve"> </w:t>
      </w:r>
      <w:r>
        <w:rPr>
          <w:color w:val="2F2F38"/>
          <w:w w:val="105"/>
        </w:rPr>
        <w:t>has</w:t>
      </w:r>
      <w:r>
        <w:rPr>
          <w:color w:val="2F2F38"/>
          <w:spacing w:val="-16"/>
          <w:w w:val="105"/>
        </w:rPr>
        <w:t xml:space="preserve"> </w:t>
      </w:r>
      <w:r>
        <w:rPr>
          <w:color w:val="2F2F38"/>
          <w:w w:val="105"/>
        </w:rPr>
        <w:t>been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no</w:t>
      </w:r>
      <w:r>
        <w:rPr>
          <w:color w:val="2F2F38"/>
          <w:spacing w:val="-16"/>
          <w:w w:val="105"/>
        </w:rPr>
        <w:t xml:space="preserve"> </w:t>
      </w:r>
      <w:r>
        <w:rPr>
          <w:color w:val="2F2F38"/>
          <w:w w:val="105"/>
        </w:rPr>
        <w:t>dog</w:t>
      </w:r>
      <w:r>
        <w:rPr>
          <w:color w:val="2F2F38"/>
          <w:spacing w:val="4"/>
          <w:w w:val="105"/>
        </w:rPr>
        <w:t xml:space="preserve"> </w:t>
      </w:r>
      <w:r>
        <w:rPr>
          <w:color w:val="2F2F38"/>
          <w:w w:val="105"/>
        </w:rPr>
        <w:t>mess</w:t>
      </w:r>
      <w:r>
        <w:rPr>
          <w:color w:val="2F2F38"/>
          <w:spacing w:val="-12"/>
          <w:w w:val="105"/>
        </w:rPr>
        <w:t xml:space="preserve"> </w:t>
      </w:r>
      <w:r>
        <w:rPr>
          <w:color w:val="2F2F38"/>
          <w:w w:val="105"/>
        </w:rPr>
        <w:t>on</w:t>
      </w:r>
      <w:r>
        <w:rPr>
          <w:color w:val="2F2F38"/>
          <w:spacing w:val="-15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11"/>
          <w:w w:val="105"/>
        </w:rPr>
        <w:t xml:space="preserve"> </w:t>
      </w:r>
      <w:r>
        <w:rPr>
          <w:color w:val="2F2F38"/>
          <w:w w:val="105"/>
        </w:rPr>
        <w:t>pitch</w:t>
      </w:r>
      <w:r>
        <w:rPr>
          <w:color w:val="2F2F38"/>
          <w:spacing w:val="-15"/>
          <w:w w:val="105"/>
        </w:rPr>
        <w:t xml:space="preserve"> </w:t>
      </w:r>
      <w:r>
        <w:rPr>
          <w:color w:val="2F2F38"/>
          <w:w w:val="105"/>
        </w:rPr>
        <w:t>allowing</w:t>
      </w:r>
      <w:r>
        <w:rPr>
          <w:color w:val="2F2F38"/>
          <w:spacing w:val="-5"/>
          <w:w w:val="105"/>
        </w:rPr>
        <w:t xml:space="preserve"> </w:t>
      </w:r>
      <w:r>
        <w:rPr>
          <w:color w:val="2F2F38"/>
          <w:w w:val="105"/>
        </w:rPr>
        <w:t>safe</w:t>
      </w:r>
      <w:r>
        <w:rPr>
          <w:color w:val="2F2F38"/>
          <w:spacing w:val="3"/>
          <w:w w:val="105"/>
        </w:rPr>
        <w:t xml:space="preserve"> </w:t>
      </w:r>
      <w:r>
        <w:rPr>
          <w:color w:val="2F2F38"/>
          <w:w w:val="105"/>
        </w:rPr>
        <w:t>use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by</w:t>
      </w:r>
      <w:r>
        <w:rPr>
          <w:color w:val="2F2F38"/>
          <w:w w:val="106"/>
        </w:rPr>
        <w:t xml:space="preserve"> </w:t>
      </w:r>
      <w:r>
        <w:rPr>
          <w:color w:val="2F2F38"/>
          <w:w w:val="105"/>
        </w:rPr>
        <w:t>all</w:t>
      </w:r>
      <w:r>
        <w:rPr>
          <w:color w:val="2F2F38"/>
          <w:spacing w:val="-9"/>
          <w:w w:val="105"/>
        </w:rPr>
        <w:t xml:space="preserve"> </w:t>
      </w:r>
      <w:r>
        <w:rPr>
          <w:color w:val="2F2F38"/>
          <w:w w:val="105"/>
        </w:rPr>
        <w:t>team</w:t>
      </w:r>
      <w:r>
        <w:rPr>
          <w:color w:val="2F2F38"/>
          <w:spacing w:val="10"/>
          <w:w w:val="105"/>
        </w:rPr>
        <w:t>s</w:t>
      </w:r>
      <w:r>
        <w:rPr>
          <w:color w:val="4D4B54"/>
          <w:spacing w:val="-3"/>
          <w:w w:val="105"/>
        </w:rPr>
        <w:t>.</w:t>
      </w:r>
      <w:r>
        <w:rPr>
          <w:color w:val="2F2F38"/>
          <w:w w:val="105"/>
        </w:rPr>
        <w:t>We</w:t>
      </w:r>
      <w:r>
        <w:rPr>
          <w:color w:val="2F2F38"/>
          <w:spacing w:val="8"/>
          <w:w w:val="105"/>
        </w:rPr>
        <w:t xml:space="preserve"> </w:t>
      </w:r>
      <w:r>
        <w:rPr>
          <w:color w:val="2F2F38"/>
          <w:w w:val="105"/>
        </w:rPr>
        <w:t>have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w w:val="105"/>
        </w:rPr>
        <w:t>no</w:t>
      </w:r>
      <w:r>
        <w:rPr>
          <w:color w:val="2F2F38"/>
          <w:spacing w:val="-8"/>
          <w:w w:val="105"/>
        </w:rPr>
        <w:t xml:space="preserve"> </w:t>
      </w:r>
      <w:r>
        <w:rPr>
          <w:color w:val="2F2F38"/>
          <w:w w:val="105"/>
        </w:rPr>
        <w:t>plans</w:t>
      </w:r>
      <w:r>
        <w:rPr>
          <w:color w:val="2F2F38"/>
          <w:spacing w:val="-17"/>
          <w:w w:val="105"/>
        </w:rPr>
        <w:t xml:space="preserve"> </w:t>
      </w:r>
      <w:r>
        <w:rPr>
          <w:color w:val="2F2F38"/>
          <w:w w:val="105"/>
        </w:rPr>
        <w:t>to</w:t>
      </w:r>
      <w:r>
        <w:rPr>
          <w:color w:val="2F2F38"/>
          <w:spacing w:val="5"/>
          <w:w w:val="105"/>
        </w:rPr>
        <w:t xml:space="preserve"> </w:t>
      </w:r>
      <w:r>
        <w:rPr>
          <w:color w:val="2F2F38"/>
          <w:w w:val="105"/>
        </w:rPr>
        <w:t>change</w:t>
      </w:r>
      <w:r>
        <w:rPr>
          <w:color w:val="2F2F38"/>
          <w:spacing w:val="13"/>
          <w:w w:val="105"/>
        </w:rPr>
        <w:t xml:space="preserve"> </w:t>
      </w:r>
      <w:r>
        <w:rPr>
          <w:color w:val="2F2F38"/>
          <w:w w:val="105"/>
        </w:rPr>
        <w:t>this</w:t>
      </w:r>
      <w:r>
        <w:rPr>
          <w:color w:val="2F2F38"/>
          <w:spacing w:val="8"/>
          <w:w w:val="105"/>
        </w:rPr>
        <w:t xml:space="preserve"> </w:t>
      </w:r>
      <w:r>
        <w:rPr>
          <w:color w:val="2F2F38"/>
          <w:w w:val="105"/>
        </w:rPr>
        <w:t>arrangeme</w:t>
      </w:r>
      <w:r>
        <w:rPr>
          <w:color w:val="2F2F38"/>
          <w:spacing w:val="14"/>
          <w:w w:val="105"/>
        </w:rPr>
        <w:t>n</w:t>
      </w:r>
      <w:r>
        <w:rPr>
          <w:color w:val="2B3F56"/>
          <w:w w:val="105"/>
        </w:rPr>
        <w:t>t.</w:t>
      </w:r>
    </w:p>
    <w:p w:rsidR="00D70BFD" w:rsidRDefault="00D70BFD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D70BFD" w:rsidRDefault="00D70BFD">
      <w:pPr>
        <w:pStyle w:val="BodyText"/>
        <w:kinsoku w:val="0"/>
        <w:overflowPunct w:val="0"/>
        <w:spacing w:line="287" w:lineRule="auto"/>
        <w:ind w:left="107" w:right="414" w:firstLine="14"/>
        <w:jc w:val="both"/>
        <w:rPr>
          <w:color w:val="000000"/>
        </w:rPr>
      </w:pPr>
      <w:r>
        <w:rPr>
          <w:color w:val="2F2F38"/>
          <w:w w:val="105"/>
        </w:rPr>
        <w:t>We</w:t>
      </w:r>
      <w:r>
        <w:rPr>
          <w:color w:val="2F2F38"/>
          <w:spacing w:val="7"/>
          <w:w w:val="105"/>
        </w:rPr>
        <w:t xml:space="preserve"> </w:t>
      </w:r>
      <w:r>
        <w:rPr>
          <w:color w:val="2F2F38"/>
          <w:w w:val="105"/>
        </w:rPr>
        <w:t>are</w:t>
      </w:r>
      <w:r>
        <w:rPr>
          <w:color w:val="2F2F38"/>
          <w:spacing w:val="-6"/>
          <w:w w:val="105"/>
        </w:rPr>
        <w:t xml:space="preserve"> </w:t>
      </w:r>
      <w:r>
        <w:rPr>
          <w:color w:val="2F2F38"/>
          <w:w w:val="105"/>
        </w:rPr>
        <w:t>considering</w:t>
      </w:r>
      <w:r>
        <w:rPr>
          <w:color w:val="2F2F38"/>
          <w:spacing w:val="19"/>
          <w:w w:val="105"/>
        </w:rPr>
        <w:t xml:space="preserve"> </w:t>
      </w:r>
      <w:r>
        <w:rPr>
          <w:color w:val="2F2F38"/>
          <w:w w:val="105"/>
        </w:rPr>
        <w:t>replacing</w:t>
      </w:r>
      <w:r>
        <w:rPr>
          <w:color w:val="2F2F38"/>
          <w:spacing w:val="-2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-2"/>
          <w:w w:val="105"/>
        </w:rPr>
        <w:t xml:space="preserve"> </w:t>
      </w:r>
      <w:r>
        <w:rPr>
          <w:color w:val="2F2F38"/>
          <w:w w:val="105"/>
        </w:rPr>
        <w:t>grass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on</w:t>
      </w:r>
      <w:r>
        <w:rPr>
          <w:color w:val="2F2F38"/>
          <w:spacing w:val="-15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6"/>
          <w:w w:val="105"/>
        </w:rPr>
        <w:t xml:space="preserve"> </w:t>
      </w:r>
      <w:r>
        <w:rPr>
          <w:color w:val="2F2F38"/>
          <w:w w:val="105"/>
        </w:rPr>
        <w:t>pitch</w:t>
      </w:r>
      <w:r>
        <w:rPr>
          <w:color w:val="2F2F38"/>
          <w:spacing w:val="-16"/>
          <w:w w:val="105"/>
        </w:rPr>
        <w:t xml:space="preserve"> </w:t>
      </w:r>
      <w:r>
        <w:rPr>
          <w:color w:val="2F2F38"/>
          <w:w w:val="105"/>
        </w:rPr>
        <w:t>with</w:t>
      </w:r>
      <w:r>
        <w:rPr>
          <w:color w:val="2F2F38"/>
          <w:spacing w:val="13"/>
          <w:w w:val="105"/>
        </w:rPr>
        <w:t xml:space="preserve"> </w:t>
      </w:r>
      <w:r>
        <w:rPr>
          <w:color w:val="2F2F38"/>
          <w:w w:val="105"/>
        </w:rPr>
        <w:t>ar</w:t>
      </w:r>
      <w:r>
        <w:rPr>
          <w:color w:val="2F2F38"/>
          <w:spacing w:val="-26"/>
          <w:w w:val="105"/>
        </w:rPr>
        <w:t>t</w:t>
      </w:r>
      <w:r>
        <w:rPr>
          <w:color w:val="4D4B54"/>
          <w:spacing w:val="-47"/>
          <w:w w:val="105"/>
        </w:rPr>
        <w:t>i</w:t>
      </w:r>
      <w:r>
        <w:rPr>
          <w:color w:val="2F2F38"/>
          <w:w w:val="105"/>
        </w:rPr>
        <w:t>ficial</w:t>
      </w:r>
      <w:r>
        <w:rPr>
          <w:color w:val="2F2F38"/>
          <w:spacing w:val="2"/>
          <w:w w:val="105"/>
        </w:rPr>
        <w:t xml:space="preserve"> </w:t>
      </w:r>
      <w:r>
        <w:rPr>
          <w:color w:val="2F2F38"/>
          <w:w w:val="105"/>
        </w:rPr>
        <w:t>turf</w:t>
      </w:r>
      <w:r>
        <w:rPr>
          <w:color w:val="2F2F38"/>
          <w:spacing w:val="18"/>
          <w:w w:val="105"/>
        </w:rPr>
        <w:t xml:space="preserve"> </w:t>
      </w:r>
      <w:r>
        <w:rPr>
          <w:color w:val="2F2F38"/>
          <w:w w:val="105"/>
        </w:rPr>
        <w:t>in</w:t>
      </w:r>
      <w:r>
        <w:rPr>
          <w:color w:val="2F2F38"/>
          <w:spacing w:val="-25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-9"/>
          <w:w w:val="105"/>
        </w:rPr>
        <w:t xml:space="preserve"> </w:t>
      </w:r>
      <w:r>
        <w:rPr>
          <w:color w:val="2F2F38"/>
          <w:w w:val="105"/>
        </w:rPr>
        <w:t>futur</w:t>
      </w:r>
      <w:r>
        <w:rPr>
          <w:color w:val="2F2F38"/>
          <w:spacing w:val="14"/>
          <w:w w:val="105"/>
        </w:rPr>
        <w:t>e</w:t>
      </w:r>
      <w:r>
        <w:rPr>
          <w:color w:val="4D4B54"/>
          <w:w w:val="105"/>
        </w:rPr>
        <w:t>.</w:t>
      </w:r>
      <w:r>
        <w:rPr>
          <w:color w:val="4D4B54"/>
          <w:w w:val="184"/>
        </w:rPr>
        <w:t xml:space="preserve"> </w:t>
      </w:r>
      <w:r>
        <w:rPr>
          <w:color w:val="2F2F38"/>
          <w:w w:val="105"/>
        </w:rPr>
        <w:t>This</w:t>
      </w:r>
      <w:r>
        <w:rPr>
          <w:color w:val="2F2F38"/>
          <w:spacing w:val="11"/>
          <w:w w:val="105"/>
        </w:rPr>
        <w:t xml:space="preserve"> </w:t>
      </w:r>
      <w:r>
        <w:rPr>
          <w:color w:val="2F2F38"/>
          <w:w w:val="105"/>
        </w:rPr>
        <w:t>is</w:t>
      </w:r>
      <w:r>
        <w:rPr>
          <w:color w:val="2F2F38"/>
          <w:spacing w:val="-11"/>
          <w:w w:val="105"/>
        </w:rPr>
        <w:t xml:space="preserve"> </w:t>
      </w:r>
      <w:r>
        <w:rPr>
          <w:color w:val="2F2F38"/>
          <w:w w:val="105"/>
        </w:rPr>
        <w:t>still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in</w:t>
      </w:r>
      <w:r>
        <w:rPr>
          <w:color w:val="2F2F38"/>
          <w:spacing w:val="-27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9"/>
          <w:w w:val="105"/>
        </w:rPr>
        <w:t xml:space="preserve"> </w:t>
      </w:r>
      <w:r>
        <w:rPr>
          <w:color w:val="2F2F38"/>
          <w:w w:val="105"/>
        </w:rPr>
        <w:t>early</w:t>
      </w:r>
      <w:r>
        <w:rPr>
          <w:color w:val="2F2F38"/>
          <w:spacing w:val="-3"/>
          <w:w w:val="105"/>
        </w:rPr>
        <w:t xml:space="preserve"> </w:t>
      </w:r>
      <w:r>
        <w:rPr>
          <w:color w:val="2F2F38"/>
          <w:w w:val="105"/>
        </w:rPr>
        <w:t>discussion</w:t>
      </w:r>
      <w:r>
        <w:rPr>
          <w:color w:val="2F2F38"/>
          <w:spacing w:val="5"/>
          <w:w w:val="105"/>
        </w:rPr>
        <w:t xml:space="preserve"> </w:t>
      </w:r>
      <w:r>
        <w:rPr>
          <w:color w:val="2F2F38"/>
          <w:w w:val="105"/>
        </w:rPr>
        <w:t>stage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spacing w:val="6"/>
          <w:w w:val="105"/>
        </w:rPr>
        <w:t>w</w:t>
      </w:r>
      <w:r>
        <w:rPr>
          <w:color w:val="4F3133"/>
          <w:spacing w:val="-22"/>
          <w:w w:val="105"/>
        </w:rPr>
        <w:t>i</w:t>
      </w:r>
      <w:r>
        <w:rPr>
          <w:color w:val="2F2F38"/>
          <w:w w:val="105"/>
        </w:rPr>
        <w:t>th</w:t>
      </w:r>
      <w:r>
        <w:rPr>
          <w:color w:val="2F2F38"/>
          <w:spacing w:val="1"/>
          <w:w w:val="105"/>
        </w:rPr>
        <w:t xml:space="preserve"> </w:t>
      </w:r>
      <w:r>
        <w:rPr>
          <w:color w:val="2F2F38"/>
          <w:w w:val="105"/>
        </w:rPr>
        <w:t>a</w:t>
      </w:r>
      <w:r>
        <w:rPr>
          <w:color w:val="2F2F38"/>
          <w:spacing w:val="7"/>
          <w:w w:val="105"/>
        </w:rPr>
        <w:t xml:space="preserve"> </w:t>
      </w:r>
      <w:r>
        <w:rPr>
          <w:color w:val="2F2F38"/>
          <w:w w:val="105"/>
        </w:rPr>
        <w:t>local</w:t>
      </w:r>
      <w:r>
        <w:rPr>
          <w:color w:val="2F2F38"/>
          <w:spacing w:val="-5"/>
          <w:w w:val="105"/>
        </w:rPr>
        <w:t xml:space="preserve"> </w:t>
      </w:r>
      <w:r>
        <w:rPr>
          <w:color w:val="2F2F38"/>
          <w:w w:val="105"/>
        </w:rPr>
        <w:t>business</w:t>
      </w:r>
      <w:r>
        <w:rPr>
          <w:color w:val="2F2F38"/>
          <w:spacing w:val="12"/>
          <w:w w:val="105"/>
        </w:rPr>
        <w:t xml:space="preserve"> </w:t>
      </w:r>
      <w:r>
        <w:rPr>
          <w:color w:val="2F2F38"/>
          <w:w w:val="105"/>
        </w:rPr>
        <w:t>but</w:t>
      </w:r>
      <w:r>
        <w:rPr>
          <w:color w:val="2F2F38"/>
          <w:spacing w:val="-2"/>
          <w:w w:val="105"/>
        </w:rPr>
        <w:t xml:space="preserve"> </w:t>
      </w:r>
      <w:r>
        <w:rPr>
          <w:color w:val="2F2F38"/>
          <w:w w:val="105"/>
        </w:rPr>
        <w:t>it</w:t>
      </w:r>
      <w:r>
        <w:rPr>
          <w:color w:val="2F2F38"/>
          <w:spacing w:val="-20"/>
          <w:w w:val="105"/>
        </w:rPr>
        <w:t xml:space="preserve"> </w:t>
      </w:r>
      <w:r>
        <w:rPr>
          <w:color w:val="2F2F38"/>
          <w:w w:val="105"/>
        </w:rPr>
        <w:t>would</w:t>
      </w:r>
      <w:r>
        <w:rPr>
          <w:color w:val="2F2F38"/>
          <w:spacing w:val="16"/>
          <w:w w:val="105"/>
        </w:rPr>
        <w:t xml:space="preserve"> </w:t>
      </w:r>
      <w:r>
        <w:rPr>
          <w:color w:val="2F2F38"/>
          <w:w w:val="105"/>
        </w:rPr>
        <w:t>allow</w:t>
      </w:r>
      <w:r>
        <w:rPr>
          <w:color w:val="2F2F38"/>
          <w:spacing w:val="-5"/>
          <w:w w:val="105"/>
        </w:rPr>
        <w:t xml:space="preserve"> </w:t>
      </w:r>
      <w:r>
        <w:rPr>
          <w:color w:val="2F2F38"/>
          <w:w w:val="105"/>
        </w:rPr>
        <w:t>all</w:t>
      </w:r>
      <w:r>
        <w:rPr>
          <w:color w:val="2F2F38"/>
          <w:w w:val="110"/>
        </w:rPr>
        <w:t xml:space="preserve"> </w:t>
      </w:r>
      <w:r>
        <w:rPr>
          <w:color w:val="2F2F38"/>
          <w:w w:val="105"/>
        </w:rPr>
        <w:t>year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round use</w:t>
      </w:r>
      <w:r>
        <w:rPr>
          <w:color w:val="2F2F38"/>
          <w:spacing w:val="-22"/>
          <w:w w:val="105"/>
        </w:rPr>
        <w:t xml:space="preserve"> </w:t>
      </w:r>
      <w:r>
        <w:rPr>
          <w:color w:val="2F2F38"/>
          <w:w w:val="105"/>
        </w:rPr>
        <w:t>of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7"/>
          <w:w w:val="105"/>
        </w:rPr>
        <w:t xml:space="preserve"> </w:t>
      </w:r>
      <w:r>
        <w:rPr>
          <w:color w:val="2F2F38"/>
          <w:w w:val="105"/>
        </w:rPr>
        <w:t>pitch</w:t>
      </w:r>
      <w:r>
        <w:rPr>
          <w:color w:val="2F2F38"/>
          <w:spacing w:val="-12"/>
          <w:w w:val="105"/>
        </w:rPr>
        <w:t xml:space="preserve"> </w:t>
      </w:r>
      <w:r>
        <w:rPr>
          <w:color w:val="2F2F38"/>
          <w:w w:val="105"/>
        </w:rPr>
        <w:t>by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both</w:t>
      </w:r>
      <w:r>
        <w:rPr>
          <w:color w:val="2F2F38"/>
          <w:spacing w:val="-19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6"/>
          <w:w w:val="105"/>
        </w:rPr>
        <w:t xml:space="preserve"> </w:t>
      </w:r>
      <w:r>
        <w:rPr>
          <w:color w:val="2F2F38"/>
          <w:w w:val="105"/>
        </w:rPr>
        <w:t>rugby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club</w:t>
      </w:r>
      <w:r>
        <w:rPr>
          <w:color w:val="2F2F38"/>
          <w:spacing w:val="1"/>
          <w:w w:val="105"/>
        </w:rPr>
        <w:t xml:space="preserve"> </w:t>
      </w:r>
      <w:r>
        <w:rPr>
          <w:color w:val="2F2F38"/>
          <w:w w:val="105"/>
        </w:rPr>
        <w:t>and</w:t>
      </w:r>
      <w:r>
        <w:rPr>
          <w:color w:val="2F2F38"/>
          <w:spacing w:val="-5"/>
          <w:w w:val="105"/>
        </w:rPr>
        <w:t xml:space="preserve"> </w:t>
      </w:r>
      <w:r>
        <w:rPr>
          <w:color w:val="2F2F38"/>
          <w:w w:val="105"/>
        </w:rPr>
        <w:t>other</w:t>
      </w:r>
      <w:r>
        <w:rPr>
          <w:color w:val="2F2F38"/>
          <w:spacing w:val="4"/>
          <w:w w:val="105"/>
        </w:rPr>
        <w:t xml:space="preserve"> </w:t>
      </w:r>
      <w:r>
        <w:rPr>
          <w:color w:val="2F2F38"/>
          <w:w w:val="105"/>
        </w:rPr>
        <w:t>community</w:t>
      </w:r>
      <w:r>
        <w:rPr>
          <w:color w:val="2F2F38"/>
          <w:spacing w:val="10"/>
          <w:w w:val="105"/>
        </w:rPr>
        <w:t xml:space="preserve"> </w:t>
      </w:r>
      <w:r>
        <w:rPr>
          <w:color w:val="2F2F38"/>
          <w:w w:val="105"/>
        </w:rPr>
        <w:t>group</w:t>
      </w:r>
      <w:r>
        <w:rPr>
          <w:color w:val="2F2F38"/>
          <w:spacing w:val="15"/>
          <w:w w:val="105"/>
        </w:rPr>
        <w:t>s</w:t>
      </w:r>
      <w:r>
        <w:rPr>
          <w:color w:val="2B3F56"/>
          <w:w w:val="105"/>
        </w:rPr>
        <w:t>.</w:t>
      </w:r>
    </w:p>
    <w:p w:rsidR="00D70BFD" w:rsidRDefault="00D70BFD">
      <w:pPr>
        <w:kinsoku w:val="0"/>
        <w:overflowPunct w:val="0"/>
        <w:spacing w:before="6" w:line="240" w:lineRule="exact"/>
      </w:pPr>
    </w:p>
    <w:p w:rsidR="00D70BFD" w:rsidRDefault="00D70BFD">
      <w:pPr>
        <w:pStyle w:val="BodyText"/>
        <w:kinsoku w:val="0"/>
        <w:overflowPunct w:val="0"/>
        <w:spacing w:line="287" w:lineRule="auto"/>
        <w:ind w:left="121" w:right="100"/>
        <w:rPr>
          <w:color w:val="000000"/>
        </w:rPr>
      </w:pPr>
      <w:r>
        <w:rPr>
          <w:color w:val="2F2F38"/>
          <w:w w:val="110"/>
        </w:rPr>
        <w:t>There</w:t>
      </w:r>
      <w:r>
        <w:rPr>
          <w:color w:val="2F2F38"/>
          <w:spacing w:val="-34"/>
          <w:w w:val="110"/>
        </w:rPr>
        <w:t xml:space="preserve"> </w:t>
      </w:r>
      <w:r>
        <w:rPr>
          <w:color w:val="2F2F38"/>
          <w:w w:val="110"/>
        </w:rPr>
        <w:t>was</w:t>
      </w:r>
      <w:r>
        <w:rPr>
          <w:color w:val="2F2F38"/>
          <w:spacing w:val="-29"/>
          <w:w w:val="110"/>
        </w:rPr>
        <w:t xml:space="preserve"> </w:t>
      </w:r>
      <w:r>
        <w:rPr>
          <w:color w:val="2F2F38"/>
          <w:w w:val="110"/>
        </w:rPr>
        <w:t>previously</w:t>
      </w:r>
      <w:r>
        <w:rPr>
          <w:color w:val="2F2F38"/>
          <w:spacing w:val="-32"/>
          <w:w w:val="110"/>
        </w:rPr>
        <w:t xml:space="preserve"> </w:t>
      </w:r>
      <w:r>
        <w:rPr>
          <w:color w:val="2F2F38"/>
          <w:w w:val="110"/>
        </w:rPr>
        <w:t>a</w:t>
      </w:r>
      <w:r>
        <w:rPr>
          <w:color w:val="2F2F38"/>
          <w:spacing w:val="-33"/>
          <w:w w:val="110"/>
        </w:rPr>
        <w:t xml:space="preserve"> </w:t>
      </w:r>
      <w:r>
        <w:rPr>
          <w:color w:val="2F2F38"/>
          <w:w w:val="110"/>
        </w:rPr>
        <w:t>lease</w:t>
      </w:r>
      <w:r>
        <w:rPr>
          <w:color w:val="2F2F38"/>
          <w:spacing w:val="-37"/>
          <w:w w:val="110"/>
        </w:rPr>
        <w:t xml:space="preserve"> </w:t>
      </w:r>
      <w:r>
        <w:rPr>
          <w:color w:val="2F2F38"/>
          <w:w w:val="110"/>
        </w:rPr>
        <w:t>agreement</w:t>
      </w:r>
      <w:r>
        <w:rPr>
          <w:color w:val="2F2F38"/>
          <w:spacing w:val="-32"/>
          <w:w w:val="110"/>
        </w:rPr>
        <w:t xml:space="preserve"> </w:t>
      </w:r>
      <w:r>
        <w:rPr>
          <w:color w:val="2F2F38"/>
          <w:w w:val="110"/>
        </w:rPr>
        <w:t>with</w:t>
      </w:r>
      <w:r>
        <w:rPr>
          <w:color w:val="2F2F38"/>
          <w:spacing w:val="-38"/>
          <w:w w:val="110"/>
        </w:rPr>
        <w:t xml:space="preserve"> </w:t>
      </w:r>
      <w:r>
        <w:rPr>
          <w:color w:val="2F2F38"/>
          <w:w w:val="110"/>
        </w:rPr>
        <w:t>Angus</w:t>
      </w:r>
      <w:r>
        <w:rPr>
          <w:color w:val="2F2F38"/>
          <w:spacing w:val="-23"/>
          <w:w w:val="110"/>
        </w:rPr>
        <w:t xml:space="preserve"> </w:t>
      </w:r>
      <w:r>
        <w:rPr>
          <w:color w:val="2F2F38"/>
          <w:w w:val="110"/>
        </w:rPr>
        <w:t>Council</w:t>
      </w:r>
      <w:r>
        <w:rPr>
          <w:color w:val="2F2F38"/>
          <w:spacing w:val="-40"/>
          <w:w w:val="110"/>
        </w:rPr>
        <w:t xml:space="preserve"> </w:t>
      </w:r>
      <w:r>
        <w:rPr>
          <w:color w:val="2F2F38"/>
          <w:w w:val="110"/>
        </w:rPr>
        <w:t>for</w:t>
      </w:r>
      <w:r>
        <w:rPr>
          <w:color w:val="2F2F38"/>
          <w:spacing w:val="-40"/>
          <w:w w:val="110"/>
        </w:rPr>
        <w:t xml:space="preserve"> </w:t>
      </w:r>
      <w:r>
        <w:rPr>
          <w:color w:val="2F2F38"/>
          <w:w w:val="110"/>
        </w:rPr>
        <w:t>the</w:t>
      </w:r>
      <w:r>
        <w:rPr>
          <w:color w:val="2F2F38"/>
          <w:spacing w:val="-33"/>
          <w:w w:val="110"/>
        </w:rPr>
        <w:t xml:space="preserve"> </w:t>
      </w:r>
      <w:r>
        <w:rPr>
          <w:color w:val="2F2F38"/>
          <w:w w:val="110"/>
        </w:rPr>
        <w:t>use</w:t>
      </w:r>
      <w:r>
        <w:rPr>
          <w:color w:val="2F2F38"/>
          <w:spacing w:val="-47"/>
          <w:w w:val="110"/>
        </w:rPr>
        <w:t xml:space="preserve"> </w:t>
      </w:r>
      <w:r>
        <w:rPr>
          <w:color w:val="2F2F38"/>
          <w:w w:val="110"/>
        </w:rPr>
        <w:t>of</w:t>
      </w:r>
      <w:r>
        <w:rPr>
          <w:color w:val="2F2F38"/>
          <w:spacing w:val="-37"/>
          <w:w w:val="110"/>
        </w:rPr>
        <w:t xml:space="preserve"> </w:t>
      </w:r>
      <w:r>
        <w:rPr>
          <w:color w:val="2F2F38"/>
          <w:w w:val="110"/>
        </w:rPr>
        <w:t>the</w:t>
      </w:r>
      <w:r>
        <w:rPr>
          <w:color w:val="2F2F38"/>
          <w:w w:val="105"/>
        </w:rPr>
        <w:t xml:space="preserve"> </w:t>
      </w:r>
      <w:r>
        <w:rPr>
          <w:color w:val="2F2F38"/>
          <w:w w:val="110"/>
        </w:rPr>
        <w:t>ground</w:t>
      </w:r>
      <w:r>
        <w:rPr>
          <w:color w:val="2F2F38"/>
          <w:spacing w:val="-24"/>
          <w:w w:val="110"/>
        </w:rPr>
        <w:t xml:space="preserve"> </w:t>
      </w:r>
      <w:r>
        <w:rPr>
          <w:color w:val="2F2F38"/>
          <w:w w:val="110"/>
        </w:rPr>
        <w:t>but</w:t>
      </w:r>
      <w:r>
        <w:rPr>
          <w:color w:val="2F2F38"/>
          <w:spacing w:val="-31"/>
          <w:w w:val="110"/>
        </w:rPr>
        <w:t xml:space="preserve"> </w:t>
      </w:r>
      <w:r>
        <w:rPr>
          <w:color w:val="2F2F38"/>
          <w:w w:val="110"/>
        </w:rPr>
        <w:t>this</w:t>
      </w:r>
      <w:r>
        <w:rPr>
          <w:color w:val="2F2F38"/>
          <w:spacing w:val="-24"/>
          <w:w w:val="110"/>
        </w:rPr>
        <w:t xml:space="preserve"> </w:t>
      </w:r>
      <w:r>
        <w:rPr>
          <w:color w:val="2F2F38"/>
          <w:w w:val="110"/>
        </w:rPr>
        <w:t>lapsed</w:t>
      </w:r>
      <w:r>
        <w:rPr>
          <w:color w:val="2F2F38"/>
          <w:spacing w:val="-34"/>
          <w:w w:val="110"/>
        </w:rPr>
        <w:t xml:space="preserve"> </w:t>
      </w:r>
      <w:r>
        <w:rPr>
          <w:color w:val="2F2F38"/>
          <w:w w:val="110"/>
        </w:rPr>
        <w:t>over</w:t>
      </w:r>
      <w:r>
        <w:rPr>
          <w:color w:val="2F2F38"/>
          <w:spacing w:val="-37"/>
          <w:w w:val="110"/>
        </w:rPr>
        <w:t xml:space="preserve"> </w:t>
      </w:r>
      <w:r>
        <w:rPr>
          <w:color w:val="2F2F38"/>
          <w:w w:val="110"/>
        </w:rPr>
        <w:t>fifteen</w:t>
      </w:r>
      <w:r>
        <w:rPr>
          <w:color w:val="2F2F38"/>
          <w:spacing w:val="-22"/>
          <w:w w:val="110"/>
        </w:rPr>
        <w:t xml:space="preserve"> </w:t>
      </w:r>
      <w:r>
        <w:rPr>
          <w:color w:val="2F2F38"/>
          <w:w w:val="110"/>
        </w:rPr>
        <w:t>years</w:t>
      </w:r>
      <w:r>
        <w:rPr>
          <w:color w:val="2F2F38"/>
          <w:spacing w:val="-26"/>
          <w:w w:val="110"/>
        </w:rPr>
        <w:t xml:space="preserve"> </w:t>
      </w:r>
      <w:r>
        <w:rPr>
          <w:color w:val="2F2F38"/>
          <w:w w:val="110"/>
        </w:rPr>
        <w:t>ago</w:t>
      </w:r>
      <w:r>
        <w:rPr>
          <w:color w:val="2F2F38"/>
          <w:spacing w:val="-32"/>
          <w:w w:val="110"/>
        </w:rPr>
        <w:t xml:space="preserve"> </w:t>
      </w:r>
      <w:r>
        <w:rPr>
          <w:color w:val="2F2F38"/>
          <w:w w:val="110"/>
        </w:rPr>
        <w:t>and</w:t>
      </w:r>
      <w:r>
        <w:rPr>
          <w:color w:val="2F2F38"/>
          <w:spacing w:val="-32"/>
          <w:w w:val="110"/>
        </w:rPr>
        <w:t xml:space="preserve"> </w:t>
      </w:r>
      <w:r>
        <w:rPr>
          <w:color w:val="2F2F38"/>
          <w:w w:val="110"/>
        </w:rPr>
        <w:t>the</w:t>
      </w:r>
      <w:r>
        <w:rPr>
          <w:color w:val="2F2F38"/>
          <w:spacing w:val="-30"/>
          <w:w w:val="110"/>
        </w:rPr>
        <w:t xml:space="preserve"> </w:t>
      </w:r>
      <w:r>
        <w:rPr>
          <w:color w:val="2F2F38"/>
          <w:w w:val="110"/>
        </w:rPr>
        <w:t>club</w:t>
      </w:r>
      <w:r>
        <w:rPr>
          <w:color w:val="2F2F38"/>
          <w:spacing w:val="-21"/>
          <w:w w:val="110"/>
        </w:rPr>
        <w:t xml:space="preserve"> </w:t>
      </w:r>
      <w:r>
        <w:rPr>
          <w:color w:val="2F2F38"/>
          <w:w w:val="110"/>
        </w:rPr>
        <w:t>has</w:t>
      </w:r>
      <w:r>
        <w:rPr>
          <w:color w:val="2F2F38"/>
          <w:spacing w:val="-37"/>
          <w:w w:val="110"/>
        </w:rPr>
        <w:t xml:space="preserve"> </w:t>
      </w:r>
      <w:r>
        <w:rPr>
          <w:color w:val="2F2F38"/>
          <w:w w:val="110"/>
        </w:rPr>
        <w:t>since</w:t>
      </w:r>
      <w:r>
        <w:rPr>
          <w:color w:val="2F2F38"/>
          <w:spacing w:val="-22"/>
          <w:w w:val="110"/>
        </w:rPr>
        <w:t xml:space="preserve"> </w:t>
      </w:r>
      <w:r>
        <w:rPr>
          <w:color w:val="2F2F38"/>
          <w:w w:val="110"/>
        </w:rPr>
        <w:t>m</w:t>
      </w:r>
      <w:r>
        <w:rPr>
          <w:color w:val="2F2F38"/>
          <w:spacing w:val="-8"/>
          <w:w w:val="110"/>
        </w:rPr>
        <w:t>a</w:t>
      </w:r>
      <w:r>
        <w:rPr>
          <w:color w:val="4D4B54"/>
          <w:spacing w:val="-21"/>
          <w:w w:val="110"/>
        </w:rPr>
        <w:t>i</w:t>
      </w:r>
      <w:r>
        <w:rPr>
          <w:color w:val="2F2F38"/>
          <w:w w:val="110"/>
        </w:rPr>
        <w:t>nt</w:t>
      </w:r>
      <w:r>
        <w:rPr>
          <w:color w:val="2F2F38"/>
          <w:spacing w:val="-7"/>
          <w:w w:val="110"/>
        </w:rPr>
        <w:t>a</w:t>
      </w:r>
      <w:r>
        <w:rPr>
          <w:color w:val="4F3133"/>
          <w:spacing w:val="-26"/>
          <w:w w:val="110"/>
        </w:rPr>
        <w:t>i</w:t>
      </w:r>
      <w:r>
        <w:rPr>
          <w:color w:val="2F2F38"/>
          <w:w w:val="110"/>
        </w:rPr>
        <w:t>ned</w:t>
      </w:r>
      <w:r>
        <w:rPr>
          <w:color w:val="2F2F38"/>
          <w:spacing w:val="-41"/>
          <w:w w:val="110"/>
        </w:rPr>
        <w:t xml:space="preserve"> </w:t>
      </w:r>
      <w:r>
        <w:rPr>
          <w:color w:val="2F2F38"/>
          <w:w w:val="110"/>
        </w:rPr>
        <w:t>the</w:t>
      </w:r>
      <w:r>
        <w:rPr>
          <w:color w:val="2F2F38"/>
          <w:w w:val="105"/>
        </w:rPr>
        <w:t xml:space="preserve"> </w:t>
      </w:r>
      <w:r>
        <w:rPr>
          <w:color w:val="2F2F38"/>
          <w:w w:val="110"/>
        </w:rPr>
        <w:t>ground</w:t>
      </w:r>
      <w:r>
        <w:rPr>
          <w:color w:val="2F2F38"/>
          <w:spacing w:val="-40"/>
          <w:w w:val="110"/>
        </w:rPr>
        <w:t xml:space="preserve"> </w:t>
      </w:r>
      <w:r>
        <w:rPr>
          <w:color w:val="2F2F38"/>
          <w:w w:val="110"/>
        </w:rPr>
        <w:t>for</w:t>
      </w:r>
      <w:r>
        <w:rPr>
          <w:color w:val="2F2F38"/>
          <w:spacing w:val="-38"/>
          <w:w w:val="110"/>
        </w:rPr>
        <w:t xml:space="preserve"> </w:t>
      </w:r>
      <w:r>
        <w:rPr>
          <w:color w:val="2F2F38"/>
          <w:w w:val="110"/>
        </w:rPr>
        <w:t>the</w:t>
      </w:r>
      <w:r>
        <w:rPr>
          <w:color w:val="2F2F38"/>
          <w:spacing w:val="-34"/>
          <w:w w:val="110"/>
        </w:rPr>
        <w:t xml:space="preserve"> </w:t>
      </w:r>
      <w:r>
        <w:rPr>
          <w:color w:val="2F2F38"/>
          <w:w w:val="110"/>
        </w:rPr>
        <w:t>benefits</w:t>
      </w:r>
      <w:r>
        <w:rPr>
          <w:color w:val="2F2F38"/>
          <w:spacing w:val="-44"/>
          <w:w w:val="110"/>
        </w:rPr>
        <w:t xml:space="preserve"> </w:t>
      </w:r>
      <w:r>
        <w:rPr>
          <w:color w:val="2F2F38"/>
          <w:w w:val="110"/>
        </w:rPr>
        <w:t>of</w:t>
      </w:r>
      <w:r>
        <w:rPr>
          <w:color w:val="2F2F38"/>
          <w:spacing w:val="-39"/>
          <w:w w:val="110"/>
        </w:rPr>
        <w:t xml:space="preserve"> </w:t>
      </w:r>
      <w:r>
        <w:rPr>
          <w:color w:val="2F2F38"/>
          <w:w w:val="110"/>
        </w:rPr>
        <w:t>the</w:t>
      </w:r>
      <w:r>
        <w:rPr>
          <w:color w:val="2F2F38"/>
          <w:spacing w:val="-37"/>
          <w:w w:val="110"/>
        </w:rPr>
        <w:t xml:space="preserve"> </w:t>
      </w:r>
      <w:r>
        <w:rPr>
          <w:color w:val="2F2F38"/>
          <w:w w:val="110"/>
        </w:rPr>
        <w:t>community</w:t>
      </w:r>
      <w:r>
        <w:rPr>
          <w:color w:val="2F2F38"/>
          <w:spacing w:val="-60"/>
          <w:w w:val="110"/>
        </w:rPr>
        <w:t xml:space="preserve"> </w:t>
      </w:r>
      <w:r>
        <w:rPr>
          <w:color w:val="5B6069"/>
          <w:w w:val="155"/>
        </w:rPr>
        <w:t>.</w: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D70BFD" w:rsidRDefault="00A728F8">
      <w:pPr>
        <w:kinsoku w:val="0"/>
        <w:overflowPunct w:val="0"/>
        <w:ind w:left="136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pict>
          <v:group id="_x0000_s1082" style="position:absolute;left:0;text-align:left;margin-left:61.7pt;margin-top:-397.05pt;width:466.65pt;height:357.7pt;z-index:-17;mso-position-horizontal-relative:page" coordorigin="1234,-7941" coordsize="9333,7154" o:allowincell="f">
            <v:shape id="_x0000_s1083" style="position:absolute;left:1245;top:-7916;width:9286;height:20" coordsize="9286,20" o:allowincell="f" path="m,hhl9286,e" filled="f" strokecolor="#7c7c7c" strokeweight=".37975mm">
              <v:path arrowok="t"/>
            </v:shape>
            <v:shape id="_x0000_s1084" style="position:absolute;left:1259;top:-7931;width:20;height:7133" coordsize="20,7133" o:allowincell="f" path="m,7132hhl,e" filled="f" strokecolor="#7c8393" strokeweight=".37975mm">
              <v:path arrowok="t"/>
            </v:shape>
            <v:shape id="_x0000_s1085" style="position:absolute;left:1259;top:-808;width:9294;height:20" coordsize="9294,20" o:allowincell="f" path="m,hhl9293,e" filled="f" strokecolor="#909093" strokeweight=".50633mm">
              <v:path arrowok="t"/>
            </v:shape>
            <v:shape id="_x0000_s1086" style="position:absolute;left:10535;top:-7923;width:20;height:7118" coordsize="20,7118" o:allowincell="f" path="m,7118hhl,e" filled="f" strokecolor="#778090" strokeweight=".25317mm">
              <v:path arrowok="t"/>
            </v:shape>
            <w10:wrap anchorx="page"/>
          </v:group>
        </w:pict>
      </w:r>
      <w:r w:rsidR="00D70BFD">
        <w:rPr>
          <w:rFonts w:ascii="Arial" w:hAnsi="Arial" w:cs="Arial"/>
          <w:b/>
          <w:bCs/>
          <w:color w:val="2F2F38"/>
          <w:w w:val="105"/>
          <w:sz w:val="23"/>
          <w:szCs w:val="23"/>
        </w:rPr>
        <w:t>Benefits</w:t>
      </w:r>
      <w:r w:rsidR="00D70BFD">
        <w:rPr>
          <w:rFonts w:ascii="Arial" w:hAnsi="Arial" w:cs="Arial"/>
          <w:b/>
          <w:bCs/>
          <w:color w:val="2F2F38"/>
          <w:spacing w:val="-18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b/>
          <w:bCs/>
          <w:color w:val="2F2F38"/>
          <w:w w:val="105"/>
          <w:sz w:val="23"/>
          <w:szCs w:val="23"/>
        </w:rPr>
        <w:t>of</w:t>
      </w:r>
      <w:r w:rsidR="00D70BFD">
        <w:rPr>
          <w:rFonts w:ascii="Arial" w:hAnsi="Arial" w:cs="Arial"/>
          <w:b/>
          <w:bCs/>
          <w:color w:val="2F2F38"/>
          <w:spacing w:val="-3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b/>
          <w:bCs/>
          <w:color w:val="2F2F38"/>
          <w:w w:val="105"/>
          <w:sz w:val="23"/>
          <w:szCs w:val="23"/>
        </w:rPr>
        <w:t>the</w:t>
      </w:r>
      <w:r w:rsidR="00D70BFD">
        <w:rPr>
          <w:rFonts w:ascii="Arial" w:hAnsi="Arial" w:cs="Arial"/>
          <w:b/>
          <w:bCs/>
          <w:color w:val="2F2F38"/>
          <w:spacing w:val="-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b/>
          <w:bCs/>
          <w:color w:val="2F2F38"/>
          <w:w w:val="105"/>
          <w:sz w:val="23"/>
          <w:szCs w:val="23"/>
        </w:rPr>
        <w:t>proposal</w:t>
      </w:r>
    </w:p>
    <w:p w:rsidR="00D70BFD" w:rsidRDefault="00D70BFD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D70BFD" w:rsidRDefault="00D70BFD">
      <w:pPr>
        <w:pStyle w:val="BodyText"/>
        <w:tabs>
          <w:tab w:val="left" w:pos="925"/>
        </w:tabs>
        <w:kinsoku w:val="0"/>
        <w:overflowPunct w:val="0"/>
        <w:spacing w:line="278" w:lineRule="auto"/>
        <w:ind w:left="911" w:right="117" w:hanging="790"/>
        <w:rPr>
          <w:color w:val="000000"/>
        </w:rPr>
      </w:pPr>
      <w:r>
        <w:rPr>
          <w:rFonts w:ascii="Times New Roman" w:hAnsi="Times New Roman" w:cs="Times New Roman"/>
          <w:color w:val="2F2F38"/>
          <w:w w:val="105"/>
          <w:sz w:val="25"/>
          <w:szCs w:val="25"/>
        </w:rPr>
        <w:t>4.2</w:t>
      </w:r>
      <w:r>
        <w:rPr>
          <w:rFonts w:ascii="Times New Roman" w:hAnsi="Times New Roman" w:cs="Times New Roman"/>
          <w:color w:val="2F2F38"/>
          <w:w w:val="105"/>
          <w:sz w:val="25"/>
          <w:szCs w:val="25"/>
        </w:rPr>
        <w:tab/>
      </w:r>
      <w:r>
        <w:rPr>
          <w:rFonts w:ascii="Times New Roman" w:hAnsi="Times New Roman" w:cs="Times New Roman"/>
          <w:color w:val="2F2F38"/>
          <w:w w:val="105"/>
          <w:sz w:val="25"/>
          <w:szCs w:val="25"/>
        </w:rPr>
        <w:tab/>
      </w:r>
      <w:r>
        <w:rPr>
          <w:color w:val="2F2F38"/>
          <w:w w:val="105"/>
        </w:rPr>
        <w:t>Please</w:t>
      </w:r>
      <w:r>
        <w:rPr>
          <w:color w:val="2F2F38"/>
          <w:spacing w:val="-5"/>
          <w:w w:val="105"/>
        </w:rPr>
        <w:t xml:space="preserve"> </w:t>
      </w:r>
      <w:r>
        <w:rPr>
          <w:color w:val="2F2F38"/>
          <w:w w:val="105"/>
        </w:rPr>
        <w:t>set</w:t>
      </w:r>
      <w:r>
        <w:rPr>
          <w:color w:val="2F2F38"/>
          <w:spacing w:val="-16"/>
          <w:w w:val="105"/>
        </w:rPr>
        <w:t xml:space="preserve"> </w:t>
      </w:r>
      <w:r>
        <w:rPr>
          <w:color w:val="2F2F38"/>
          <w:w w:val="105"/>
        </w:rPr>
        <w:t>out</w:t>
      </w:r>
      <w:r>
        <w:rPr>
          <w:color w:val="2F2F38"/>
          <w:spacing w:val="-9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7"/>
          <w:w w:val="105"/>
        </w:rPr>
        <w:t xml:space="preserve"> </w:t>
      </w:r>
      <w:r>
        <w:rPr>
          <w:color w:val="2F2F38"/>
          <w:w w:val="105"/>
        </w:rPr>
        <w:t>benefits</w:t>
      </w:r>
      <w:r>
        <w:rPr>
          <w:color w:val="2F2F38"/>
          <w:spacing w:val="-18"/>
          <w:w w:val="105"/>
        </w:rPr>
        <w:t xml:space="preserve"> </w:t>
      </w:r>
      <w:r>
        <w:rPr>
          <w:color w:val="2F2F38"/>
          <w:w w:val="105"/>
        </w:rPr>
        <w:t>that</w:t>
      </w:r>
      <w:r>
        <w:rPr>
          <w:color w:val="2F2F38"/>
          <w:spacing w:val="-3"/>
          <w:w w:val="105"/>
        </w:rPr>
        <w:t xml:space="preserve"> </w:t>
      </w:r>
      <w:r>
        <w:rPr>
          <w:color w:val="2F2F38"/>
          <w:w w:val="105"/>
        </w:rPr>
        <w:t>you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consider</w:t>
      </w:r>
      <w:r>
        <w:rPr>
          <w:color w:val="2F2F38"/>
          <w:spacing w:val="-3"/>
          <w:w w:val="105"/>
        </w:rPr>
        <w:t xml:space="preserve"> </w:t>
      </w:r>
      <w:r>
        <w:rPr>
          <w:color w:val="2F2F38"/>
          <w:w w:val="105"/>
        </w:rPr>
        <w:t>will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w w:val="105"/>
        </w:rPr>
        <w:t>arise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if</w:t>
      </w:r>
      <w:r>
        <w:rPr>
          <w:color w:val="2F2F38"/>
          <w:spacing w:val="-18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6"/>
          <w:w w:val="105"/>
        </w:rPr>
        <w:t xml:space="preserve"> </w:t>
      </w:r>
      <w:r>
        <w:rPr>
          <w:color w:val="2F2F38"/>
          <w:w w:val="105"/>
        </w:rPr>
        <w:t>request</w:t>
      </w:r>
      <w:r>
        <w:rPr>
          <w:color w:val="2F2F38"/>
          <w:spacing w:val="9"/>
          <w:w w:val="105"/>
        </w:rPr>
        <w:t xml:space="preserve"> </w:t>
      </w:r>
      <w:r>
        <w:rPr>
          <w:color w:val="2F2F38"/>
          <w:w w:val="105"/>
        </w:rPr>
        <w:t>is</w:t>
      </w:r>
      <w:r>
        <w:rPr>
          <w:color w:val="2F2F38"/>
          <w:spacing w:val="-21"/>
          <w:w w:val="105"/>
        </w:rPr>
        <w:t xml:space="preserve"> </w:t>
      </w:r>
      <w:r>
        <w:rPr>
          <w:color w:val="2F2F38"/>
          <w:w w:val="105"/>
        </w:rPr>
        <w:t>agreed</w:t>
      </w:r>
      <w:r>
        <w:rPr>
          <w:color w:val="2F2F38"/>
          <w:w w:val="104"/>
        </w:rPr>
        <w:t xml:space="preserve"> </w:t>
      </w:r>
      <w:r>
        <w:rPr>
          <w:color w:val="2F2F38"/>
          <w:w w:val="105"/>
        </w:rPr>
        <w:t>to.</w:t>
      </w:r>
    </w:p>
    <w:p w:rsidR="00D70BFD" w:rsidRDefault="00D70BFD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D70BFD" w:rsidRDefault="00A728F8">
      <w:pPr>
        <w:kinsoku w:val="0"/>
        <w:overflowPunct w:val="0"/>
        <w:spacing w:line="316" w:lineRule="exact"/>
        <w:ind w:left="136" w:right="267" w:firstLine="1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pict>
          <v:group id="_x0000_s1087" style="position:absolute;left:0;text-align:left;margin-left:62.8pt;margin-top:60.25pt;width:466.1pt;height:171.15pt;z-index:-16;mso-position-horizontal-relative:page" coordorigin="1256,1205" coordsize="9322,3423" o:allowincell="f">
            <v:shape id="_x0000_s1088" style="position:absolute;left:1266;top:1227;width:9294;height:20" coordsize="9294,20" o:allowincell="f" path="m,hhl9293,e" filled="f" strokecolor="#878787" strokeweight=".37975mm">
              <v:path arrowok="t"/>
            </v:shape>
            <v:shape id="_x0000_s1089" style="position:absolute;left:1277;top:1223;width:20;height:3394" coordsize="20,3394" o:allowincell="f" path="m,3393hhl,e" filled="f" strokecolor="#70747c" strokeweight=".37975mm">
              <v:path arrowok="t"/>
            </v:shape>
            <v:shape id="_x0000_s1090" style="position:absolute;left:1266;top:4610;width:9301;height:20" coordsize="9301,20" o:allowincell="f" path="m,hhl9300,e" filled="f" strokecolor="#7c7c7c" strokeweight=".37975mm">
              <v:path arrowok="t"/>
            </v:shape>
            <v:shape id="_x0000_s1091" style="position:absolute;left:10560;top:1216;width:20;height:3394" coordsize="20,3394" o:allowincell="f" path="m,3393hhl,e" filled="f" strokecolor="#838793" strokeweight=".37975mm">
              <v:path arrowok="t"/>
            </v:shape>
            <w10:wrap anchorx="page"/>
          </v:group>
        </w:pic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This</w:t>
      </w:r>
      <w:r w:rsidR="00D70BFD">
        <w:rPr>
          <w:rFonts w:ascii="Arial" w:hAnsi="Arial" w:cs="Arial"/>
          <w:i/>
          <w:iCs/>
          <w:color w:val="2F2F38"/>
          <w:spacing w:val="-3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section</w:t>
      </w:r>
      <w:r w:rsidR="00D70BFD">
        <w:rPr>
          <w:rFonts w:ascii="Arial" w:hAnsi="Arial" w:cs="Arial"/>
          <w:i/>
          <w:iCs/>
          <w:color w:val="2F2F38"/>
          <w:spacing w:val="-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should</w:t>
      </w:r>
      <w:r w:rsidR="00D70BFD">
        <w:rPr>
          <w:rFonts w:ascii="Arial" w:hAnsi="Arial" w:cs="Arial"/>
          <w:i/>
          <w:iCs/>
          <w:color w:val="2F2F38"/>
          <w:spacing w:val="-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explain</w:t>
      </w:r>
      <w:r w:rsidR="00D70BFD">
        <w:rPr>
          <w:rFonts w:ascii="Arial" w:hAnsi="Arial" w:cs="Arial"/>
          <w:i/>
          <w:iCs/>
          <w:color w:val="2F2F38"/>
          <w:spacing w:val="-10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how the</w:t>
      </w:r>
      <w:r w:rsidR="00D70BFD">
        <w:rPr>
          <w:rFonts w:ascii="Arial" w:hAnsi="Arial" w:cs="Arial"/>
          <w:i/>
          <w:iCs/>
          <w:color w:val="2F2F38"/>
          <w:spacing w:val="-2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project</w:t>
      </w:r>
      <w:r w:rsidR="00D70BFD">
        <w:rPr>
          <w:rFonts w:ascii="Arial" w:hAnsi="Arial" w:cs="Arial"/>
          <w:i/>
          <w:iCs/>
          <w:color w:val="2F2F38"/>
          <w:spacing w:val="1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will</w:t>
      </w:r>
      <w:r w:rsidR="00D70BFD">
        <w:rPr>
          <w:rFonts w:ascii="Arial" w:hAnsi="Arial" w:cs="Arial"/>
          <w:i/>
          <w:iCs/>
          <w:color w:val="2F2F38"/>
          <w:spacing w:val="-2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benefit</w:t>
      </w:r>
      <w:r w:rsidR="00D70BFD">
        <w:rPr>
          <w:rFonts w:ascii="Arial" w:hAnsi="Arial" w:cs="Arial"/>
          <w:i/>
          <w:iCs/>
          <w:color w:val="2F2F38"/>
          <w:spacing w:val="-18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your</w:t>
      </w:r>
      <w:r w:rsidR="00D70BFD">
        <w:rPr>
          <w:rFonts w:ascii="Arial" w:hAnsi="Arial" w:cs="Arial"/>
          <w:i/>
          <w:iCs/>
          <w:color w:val="2F2F38"/>
          <w:spacing w:val="10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community,</w:t>
      </w:r>
      <w:r w:rsidR="00D70BFD">
        <w:rPr>
          <w:rFonts w:ascii="Arial" w:hAnsi="Arial" w:cs="Arial"/>
          <w:i/>
          <w:iCs/>
          <w:color w:val="2F2F38"/>
          <w:spacing w:val="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and</w:t>
      </w:r>
      <w:r w:rsidR="00D70BFD">
        <w:rPr>
          <w:rFonts w:ascii="Arial" w:hAnsi="Arial" w:cs="Arial"/>
          <w:i/>
          <w:iCs/>
          <w:color w:val="2F2F38"/>
          <w:spacing w:val="-7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others.</w:t>
      </w:r>
      <w:r w:rsidR="00D70BFD">
        <w:rPr>
          <w:rFonts w:ascii="Arial" w:hAnsi="Arial" w:cs="Arial"/>
          <w:i/>
          <w:iCs/>
          <w:color w:val="2F2F38"/>
          <w:w w:val="102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Please</w:t>
      </w:r>
      <w:r w:rsidR="00D70BFD">
        <w:rPr>
          <w:rFonts w:ascii="Arial" w:hAnsi="Arial" w:cs="Arial"/>
          <w:i/>
          <w:iCs/>
          <w:color w:val="2F2F38"/>
          <w:spacing w:val="-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refer to</w:t>
      </w:r>
      <w:r w:rsidR="00D70BFD">
        <w:rPr>
          <w:rFonts w:ascii="Arial" w:hAnsi="Arial" w:cs="Arial"/>
          <w:i/>
          <w:iCs/>
          <w:color w:val="2F2F38"/>
          <w:spacing w:val="-1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the</w:t>
      </w:r>
      <w:r w:rsidR="00D70BFD">
        <w:rPr>
          <w:rFonts w:ascii="Arial" w:hAnsi="Arial" w:cs="Arial"/>
          <w:i/>
          <w:iCs/>
          <w:color w:val="2F2F38"/>
          <w:spacing w:val="-16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guidance</w:t>
      </w:r>
      <w:r w:rsidR="00D70BFD">
        <w:rPr>
          <w:rFonts w:ascii="Arial" w:hAnsi="Arial" w:cs="Arial"/>
          <w:i/>
          <w:iCs/>
          <w:color w:val="2F2F38"/>
          <w:spacing w:val="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on</w:t>
      </w:r>
      <w:r w:rsidR="00D70BFD">
        <w:rPr>
          <w:rFonts w:ascii="Arial" w:hAnsi="Arial" w:cs="Arial"/>
          <w:i/>
          <w:iCs/>
          <w:color w:val="2F2F38"/>
          <w:spacing w:val="-1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how</w:t>
      </w:r>
      <w:r w:rsidR="00D70BFD">
        <w:rPr>
          <w:rFonts w:ascii="Arial" w:hAnsi="Arial" w:cs="Arial"/>
          <w:i/>
          <w:iCs/>
          <w:color w:val="2F2F38"/>
          <w:spacing w:val="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the</w:t>
      </w:r>
      <w:r w:rsidR="00D70BFD">
        <w:rPr>
          <w:rFonts w:ascii="Arial" w:hAnsi="Arial" w:cs="Arial"/>
          <w:i/>
          <w:iCs/>
          <w:color w:val="2F2F38"/>
          <w:spacing w:val="-30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relevant</w:t>
      </w:r>
      <w:r w:rsidR="00D70BFD">
        <w:rPr>
          <w:rFonts w:ascii="Arial" w:hAnsi="Arial" w:cs="Arial"/>
          <w:i/>
          <w:iCs/>
          <w:color w:val="2F2F38"/>
          <w:spacing w:val="-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authority</w:t>
      </w:r>
      <w:r w:rsidR="00D70BFD">
        <w:rPr>
          <w:rFonts w:ascii="Arial" w:hAnsi="Arial" w:cs="Arial"/>
          <w:i/>
          <w:iCs/>
          <w:color w:val="2F2F38"/>
          <w:spacing w:val="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will</w:t>
      </w:r>
      <w:r w:rsidR="00D70BFD">
        <w:rPr>
          <w:rFonts w:ascii="Arial" w:hAnsi="Arial" w:cs="Arial"/>
          <w:i/>
          <w:iCs/>
          <w:color w:val="2F2F38"/>
          <w:spacing w:val="-1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consider</w:t>
      </w:r>
      <w:r w:rsidR="00D70BFD">
        <w:rPr>
          <w:rFonts w:ascii="Arial" w:hAnsi="Arial" w:cs="Arial"/>
          <w:i/>
          <w:iCs/>
          <w:color w:val="2F2F38"/>
          <w:spacing w:val="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the</w:t>
      </w:r>
      <w:r w:rsidR="00D70BFD">
        <w:rPr>
          <w:rFonts w:ascii="Arial" w:hAnsi="Arial" w:cs="Arial"/>
          <w:i/>
          <w:iCs/>
          <w:color w:val="2F2F38"/>
          <w:spacing w:val="-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benefits</w:t>
      </w:r>
      <w:r w:rsidR="00D70BFD">
        <w:rPr>
          <w:rFonts w:ascii="Arial" w:hAnsi="Arial" w:cs="Arial"/>
          <w:i/>
          <w:iCs/>
          <w:color w:val="2F2F38"/>
          <w:w w:val="101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of</w:t>
      </w:r>
      <w:r w:rsidR="00D70BFD">
        <w:rPr>
          <w:rFonts w:ascii="Arial" w:hAnsi="Arial" w:cs="Arial"/>
          <w:i/>
          <w:iCs/>
          <w:color w:val="2F2F38"/>
          <w:spacing w:val="-14"/>
          <w:w w:val="105"/>
          <w:sz w:val="23"/>
          <w:szCs w:val="23"/>
        </w:rPr>
        <w:t xml:space="preserve"> </w:t>
      </w:r>
      <w:r w:rsidR="00D70BFD">
        <w:rPr>
          <w:color w:val="2F2F38"/>
          <w:w w:val="105"/>
          <w:sz w:val="29"/>
          <w:szCs w:val="29"/>
        </w:rPr>
        <w:t>a</w:t>
      </w:r>
      <w:r w:rsidR="00D70BFD">
        <w:rPr>
          <w:color w:val="2F2F38"/>
          <w:spacing w:val="-19"/>
          <w:w w:val="105"/>
          <w:sz w:val="29"/>
          <w:szCs w:val="29"/>
        </w:rPr>
        <w:t xml:space="preserve"> </w:t>
      </w:r>
      <w:r w:rsidR="00D70BFD">
        <w:rPr>
          <w:rFonts w:ascii="Arial" w:hAnsi="Arial" w:cs="Arial"/>
          <w:i/>
          <w:iCs/>
          <w:color w:val="2F2F38"/>
          <w:w w:val="105"/>
          <w:sz w:val="23"/>
          <w:szCs w:val="23"/>
        </w:rPr>
        <w:t>request.</w:t>
      </w:r>
    </w:p>
    <w:p w:rsidR="00D70BFD" w:rsidRDefault="00D70BFD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pStyle w:val="BodyText"/>
        <w:kinsoku w:val="0"/>
        <w:overflowPunct w:val="0"/>
        <w:spacing w:line="290" w:lineRule="auto"/>
        <w:ind w:left="128" w:right="118" w:firstLine="7"/>
        <w:rPr>
          <w:color w:val="000000"/>
        </w:rPr>
      </w:pPr>
      <w:r>
        <w:rPr>
          <w:color w:val="2F2F38"/>
          <w:w w:val="105"/>
        </w:rPr>
        <w:t>By</w:t>
      </w:r>
      <w:r>
        <w:rPr>
          <w:color w:val="2F2F38"/>
          <w:spacing w:val="-12"/>
          <w:w w:val="105"/>
        </w:rPr>
        <w:t xml:space="preserve"> </w:t>
      </w:r>
      <w:r>
        <w:rPr>
          <w:color w:val="2F2F38"/>
          <w:w w:val="105"/>
        </w:rPr>
        <w:t>providing the</w:t>
      </w:r>
      <w:r>
        <w:rPr>
          <w:color w:val="2F2F38"/>
          <w:spacing w:val="4"/>
          <w:w w:val="105"/>
        </w:rPr>
        <w:t xml:space="preserve"> </w:t>
      </w:r>
      <w:r>
        <w:rPr>
          <w:color w:val="2F2F38"/>
          <w:w w:val="105"/>
        </w:rPr>
        <w:t>club</w:t>
      </w:r>
      <w:r>
        <w:rPr>
          <w:color w:val="2F2F38"/>
          <w:spacing w:val="-9"/>
          <w:w w:val="105"/>
        </w:rPr>
        <w:t xml:space="preserve"> </w:t>
      </w:r>
      <w:r>
        <w:rPr>
          <w:color w:val="2F2F38"/>
          <w:w w:val="105"/>
        </w:rPr>
        <w:t>with</w:t>
      </w:r>
      <w:r>
        <w:rPr>
          <w:color w:val="2F2F38"/>
          <w:spacing w:val="10"/>
          <w:w w:val="105"/>
        </w:rPr>
        <w:t xml:space="preserve"> </w:t>
      </w:r>
      <w:r>
        <w:rPr>
          <w:color w:val="2F2F38"/>
          <w:w w:val="105"/>
        </w:rPr>
        <w:t>ownership</w:t>
      </w:r>
      <w:r>
        <w:rPr>
          <w:color w:val="2F2F38"/>
          <w:spacing w:val="13"/>
          <w:w w:val="105"/>
        </w:rPr>
        <w:t xml:space="preserve"> </w:t>
      </w:r>
      <w:r>
        <w:rPr>
          <w:color w:val="2F2F38"/>
          <w:w w:val="105"/>
        </w:rPr>
        <w:t>of</w:t>
      </w:r>
      <w:r>
        <w:rPr>
          <w:color w:val="2F2F38"/>
          <w:spacing w:val="2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4"/>
          <w:w w:val="105"/>
        </w:rPr>
        <w:t xml:space="preserve"> </w:t>
      </w:r>
      <w:r>
        <w:rPr>
          <w:color w:val="2F2F38"/>
          <w:w w:val="105"/>
        </w:rPr>
        <w:t>ground</w:t>
      </w:r>
      <w:r>
        <w:rPr>
          <w:color w:val="2F2F38"/>
          <w:spacing w:val="14"/>
          <w:w w:val="105"/>
        </w:rPr>
        <w:t xml:space="preserve"> </w:t>
      </w:r>
      <w:r>
        <w:rPr>
          <w:color w:val="2F2F38"/>
          <w:w w:val="105"/>
        </w:rPr>
        <w:t>it</w:t>
      </w:r>
      <w:r>
        <w:rPr>
          <w:color w:val="2F2F38"/>
          <w:spacing w:val="-22"/>
          <w:w w:val="105"/>
        </w:rPr>
        <w:t xml:space="preserve"> </w:t>
      </w:r>
      <w:r>
        <w:rPr>
          <w:color w:val="2F2F38"/>
          <w:w w:val="105"/>
        </w:rPr>
        <w:t>will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give</w:t>
      </w:r>
      <w:r>
        <w:rPr>
          <w:color w:val="2F2F38"/>
          <w:spacing w:val="8"/>
          <w:w w:val="105"/>
        </w:rPr>
        <w:t xml:space="preserve"> </w:t>
      </w:r>
      <w:r>
        <w:rPr>
          <w:color w:val="2B3F56"/>
          <w:spacing w:val="-29"/>
          <w:w w:val="105"/>
        </w:rPr>
        <w:t>i</w:t>
      </w:r>
      <w:r>
        <w:rPr>
          <w:color w:val="2F2F38"/>
          <w:w w:val="105"/>
        </w:rPr>
        <w:t>t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-5"/>
          <w:w w:val="105"/>
        </w:rPr>
        <w:t xml:space="preserve"> </w:t>
      </w:r>
      <w:r>
        <w:rPr>
          <w:color w:val="2F2F38"/>
          <w:w w:val="105"/>
        </w:rPr>
        <w:t>f</w:t>
      </w:r>
      <w:r>
        <w:rPr>
          <w:color w:val="2B3F56"/>
          <w:spacing w:val="-19"/>
          <w:w w:val="105"/>
        </w:rPr>
        <w:t>r</w:t>
      </w:r>
      <w:r>
        <w:rPr>
          <w:color w:val="2F2F38"/>
          <w:w w:val="105"/>
        </w:rPr>
        <w:t>eedom</w:t>
      </w:r>
      <w:r>
        <w:rPr>
          <w:color w:val="2F2F38"/>
          <w:spacing w:val="-3"/>
          <w:w w:val="105"/>
        </w:rPr>
        <w:t xml:space="preserve"> </w:t>
      </w:r>
      <w:r>
        <w:rPr>
          <w:color w:val="2F2F38"/>
          <w:w w:val="105"/>
        </w:rPr>
        <w:t>to</w:t>
      </w:r>
      <w:r>
        <w:rPr>
          <w:color w:val="2F2F38"/>
          <w:w w:val="109"/>
        </w:rPr>
        <w:t xml:space="preserve"> </w:t>
      </w:r>
      <w:r>
        <w:rPr>
          <w:color w:val="2F2F38"/>
          <w:w w:val="105"/>
        </w:rPr>
        <w:t>develop</w:t>
      </w:r>
      <w:r>
        <w:rPr>
          <w:color w:val="2F2F38"/>
          <w:spacing w:val="-2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4"/>
          <w:w w:val="105"/>
        </w:rPr>
        <w:t xml:space="preserve"> </w:t>
      </w:r>
      <w:r>
        <w:rPr>
          <w:color w:val="2F2F38"/>
          <w:w w:val="105"/>
        </w:rPr>
        <w:t>pitch</w:t>
      </w:r>
      <w:r>
        <w:rPr>
          <w:color w:val="2F2F38"/>
          <w:spacing w:val="-13"/>
          <w:w w:val="105"/>
        </w:rPr>
        <w:t xml:space="preserve"> </w:t>
      </w:r>
      <w:r>
        <w:rPr>
          <w:color w:val="2F2F38"/>
          <w:w w:val="105"/>
        </w:rPr>
        <w:t>in</w:t>
      </w:r>
      <w:r>
        <w:rPr>
          <w:color w:val="2F2F38"/>
          <w:spacing w:val="-35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-11"/>
          <w:w w:val="105"/>
        </w:rPr>
        <w:t xml:space="preserve"> </w:t>
      </w:r>
      <w:r>
        <w:rPr>
          <w:color w:val="2F2F38"/>
          <w:w w:val="105"/>
        </w:rPr>
        <w:t>future</w:t>
      </w:r>
      <w:r>
        <w:rPr>
          <w:color w:val="2F2F38"/>
          <w:spacing w:val="-2"/>
          <w:w w:val="105"/>
        </w:rPr>
        <w:t xml:space="preserve"> </w:t>
      </w:r>
      <w:r>
        <w:rPr>
          <w:color w:val="2F2F38"/>
          <w:w w:val="105"/>
        </w:rPr>
        <w:t>to</w:t>
      </w:r>
      <w:r>
        <w:rPr>
          <w:color w:val="2F2F38"/>
          <w:spacing w:val="2"/>
          <w:w w:val="105"/>
        </w:rPr>
        <w:t xml:space="preserve"> </w:t>
      </w:r>
      <w:r>
        <w:rPr>
          <w:color w:val="2F2F38"/>
          <w:w w:val="105"/>
        </w:rPr>
        <w:t>increase</w:t>
      </w:r>
      <w:r>
        <w:rPr>
          <w:color w:val="2F2F38"/>
          <w:spacing w:val="-6"/>
          <w:w w:val="105"/>
        </w:rPr>
        <w:t xml:space="preserve"> </w:t>
      </w:r>
      <w:r>
        <w:rPr>
          <w:color w:val="2F2F38"/>
          <w:w w:val="105"/>
        </w:rPr>
        <w:t>opportunities</w:t>
      </w:r>
      <w:r>
        <w:rPr>
          <w:color w:val="2F2F38"/>
          <w:spacing w:val="5"/>
          <w:w w:val="105"/>
        </w:rPr>
        <w:t xml:space="preserve"> </w:t>
      </w:r>
      <w:r>
        <w:rPr>
          <w:color w:val="2F2F38"/>
          <w:w w:val="105"/>
        </w:rPr>
        <w:t>to</w:t>
      </w:r>
      <w:r>
        <w:rPr>
          <w:color w:val="2F2F38"/>
          <w:spacing w:val="8"/>
          <w:w w:val="105"/>
        </w:rPr>
        <w:t xml:space="preserve"> </w:t>
      </w:r>
      <w:r>
        <w:rPr>
          <w:color w:val="2F2F38"/>
          <w:w w:val="105"/>
        </w:rPr>
        <w:t>participate</w:t>
      </w:r>
      <w:r>
        <w:rPr>
          <w:color w:val="2F2F38"/>
          <w:spacing w:val="6"/>
          <w:w w:val="105"/>
        </w:rPr>
        <w:t xml:space="preserve"> </w:t>
      </w:r>
      <w:r>
        <w:rPr>
          <w:color w:val="2F2F38"/>
          <w:w w:val="105"/>
        </w:rPr>
        <w:t>in</w:t>
      </w:r>
      <w:r>
        <w:rPr>
          <w:color w:val="2F2F38"/>
          <w:spacing w:val="-20"/>
          <w:w w:val="105"/>
        </w:rPr>
        <w:t xml:space="preserve"> </w:t>
      </w:r>
      <w:r>
        <w:rPr>
          <w:color w:val="2F2F38"/>
          <w:w w:val="105"/>
        </w:rPr>
        <w:t>sport</w:t>
      </w:r>
      <w:r>
        <w:rPr>
          <w:color w:val="2F2F38"/>
          <w:spacing w:val="-3"/>
          <w:w w:val="105"/>
        </w:rPr>
        <w:t xml:space="preserve"> </w:t>
      </w:r>
      <w:r>
        <w:rPr>
          <w:color w:val="2F2F38"/>
          <w:w w:val="105"/>
        </w:rPr>
        <w:t>and</w:t>
      </w:r>
      <w:r>
        <w:rPr>
          <w:color w:val="2F2F38"/>
          <w:w w:val="106"/>
        </w:rPr>
        <w:t xml:space="preserve"> </w:t>
      </w:r>
      <w:r>
        <w:rPr>
          <w:color w:val="2F2F38"/>
          <w:w w:val="105"/>
        </w:rPr>
        <w:t>secure future</w:t>
      </w:r>
      <w:r>
        <w:rPr>
          <w:color w:val="2F2F38"/>
          <w:spacing w:val="10"/>
          <w:w w:val="105"/>
        </w:rPr>
        <w:t xml:space="preserve"> </w:t>
      </w:r>
      <w:r>
        <w:rPr>
          <w:color w:val="2F2F38"/>
          <w:w w:val="105"/>
        </w:rPr>
        <w:t>use</w:t>
      </w:r>
      <w:r>
        <w:rPr>
          <w:color w:val="2F2F38"/>
          <w:spacing w:val="-20"/>
          <w:w w:val="105"/>
        </w:rPr>
        <w:t xml:space="preserve"> </w:t>
      </w:r>
      <w:r>
        <w:rPr>
          <w:color w:val="2F2F38"/>
          <w:w w:val="105"/>
        </w:rPr>
        <w:t>for</w:t>
      </w:r>
      <w:r>
        <w:rPr>
          <w:color w:val="2F2F38"/>
          <w:spacing w:val="-7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7"/>
          <w:w w:val="105"/>
        </w:rPr>
        <w:t xml:space="preserve"> </w:t>
      </w:r>
      <w:r>
        <w:rPr>
          <w:color w:val="2F2F38"/>
          <w:w w:val="105"/>
        </w:rPr>
        <w:t>club</w:t>
      </w:r>
      <w:r>
        <w:rPr>
          <w:color w:val="2F2F38"/>
          <w:spacing w:val="3"/>
          <w:w w:val="105"/>
        </w:rPr>
        <w:t xml:space="preserve"> </w:t>
      </w:r>
      <w:r>
        <w:rPr>
          <w:color w:val="2F2F38"/>
          <w:w w:val="105"/>
        </w:rPr>
        <w:t>and</w:t>
      </w:r>
      <w:r>
        <w:rPr>
          <w:color w:val="2F2F38"/>
          <w:spacing w:val="-3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8"/>
          <w:w w:val="105"/>
        </w:rPr>
        <w:t xml:space="preserve"> </w:t>
      </w:r>
      <w:r>
        <w:rPr>
          <w:color w:val="2F2F38"/>
          <w:w w:val="105"/>
        </w:rPr>
        <w:t>communit</w:t>
      </w:r>
      <w:r>
        <w:rPr>
          <w:color w:val="2F2F38"/>
          <w:spacing w:val="13"/>
          <w:w w:val="105"/>
        </w:rPr>
        <w:t>y</w:t>
      </w:r>
      <w:r>
        <w:rPr>
          <w:color w:val="4D4B54"/>
          <w:w w:val="105"/>
        </w:rPr>
        <w:t>.</w:t>
      </w:r>
    </w:p>
    <w:p w:rsidR="00D70BFD" w:rsidRDefault="00D70BFD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D70BFD" w:rsidRDefault="00D70BFD">
      <w:pPr>
        <w:pStyle w:val="BodyText"/>
        <w:kinsoku w:val="0"/>
        <w:overflowPunct w:val="0"/>
        <w:spacing w:line="287" w:lineRule="auto"/>
        <w:ind w:left="121" w:right="286"/>
        <w:rPr>
          <w:color w:val="000000"/>
        </w:rPr>
      </w:pPr>
      <w:r>
        <w:rPr>
          <w:color w:val="2F2F38"/>
          <w:w w:val="105"/>
        </w:rPr>
        <w:t>We</w:t>
      </w:r>
      <w:r>
        <w:rPr>
          <w:color w:val="2F2F38"/>
          <w:spacing w:val="23"/>
          <w:w w:val="105"/>
        </w:rPr>
        <w:t xml:space="preserve"> </w:t>
      </w:r>
      <w:r>
        <w:rPr>
          <w:color w:val="2F2F38"/>
          <w:w w:val="105"/>
        </w:rPr>
        <w:t>have</w:t>
      </w:r>
      <w:r>
        <w:rPr>
          <w:color w:val="2F2F38"/>
          <w:spacing w:val="13"/>
          <w:w w:val="105"/>
        </w:rPr>
        <w:t xml:space="preserve"> </w:t>
      </w:r>
      <w:r>
        <w:rPr>
          <w:color w:val="2F2F38"/>
          <w:w w:val="105"/>
        </w:rPr>
        <w:t>held</w:t>
      </w:r>
      <w:r>
        <w:rPr>
          <w:color w:val="2F2F38"/>
          <w:spacing w:val="2"/>
          <w:w w:val="105"/>
        </w:rPr>
        <w:t xml:space="preserve"> </w:t>
      </w:r>
      <w:r>
        <w:rPr>
          <w:color w:val="2F2F38"/>
          <w:w w:val="105"/>
        </w:rPr>
        <w:t>preliminary</w:t>
      </w:r>
      <w:r>
        <w:rPr>
          <w:color w:val="2F2F38"/>
          <w:spacing w:val="20"/>
          <w:w w:val="105"/>
        </w:rPr>
        <w:t xml:space="preserve"> </w:t>
      </w:r>
      <w:r>
        <w:rPr>
          <w:color w:val="2F2F38"/>
          <w:w w:val="105"/>
        </w:rPr>
        <w:t>discussions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spacing w:val="-13"/>
          <w:w w:val="105"/>
        </w:rPr>
        <w:t>w</w:t>
      </w:r>
      <w:r>
        <w:rPr>
          <w:color w:val="4F3133"/>
          <w:spacing w:val="-36"/>
          <w:w w:val="105"/>
        </w:rPr>
        <w:t>i</w:t>
      </w:r>
      <w:r>
        <w:rPr>
          <w:color w:val="2F2F38"/>
          <w:w w:val="105"/>
        </w:rPr>
        <w:t>th</w:t>
      </w:r>
      <w:r>
        <w:rPr>
          <w:color w:val="2F2F38"/>
          <w:spacing w:val="10"/>
          <w:w w:val="105"/>
        </w:rPr>
        <w:t xml:space="preserve"> </w:t>
      </w:r>
      <w:r>
        <w:rPr>
          <w:color w:val="2F2F38"/>
          <w:w w:val="105"/>
        </w:rPr>
        <w:t>a</w:t>
      </w:r>
      <w:r>
        <w:rPr>
          <w:color w:val="2F2F38"/>
          <w:spacing w:val="4"/>
          <w:w w:val="105"/>
        </w:rPr>
        <w:t xml:space="preserve"> </w:t>
      </w:r>
      <w:r>
        <w:rPr>
          <w:color w:val="2F2F38"/>
          <w:w w:val="105"/>
        </w:rPr>
        <w:t>loc</w:t>
      </w:r>
      <w:r>
        <w:rPr>
          <w:color w:val="2F2F38"/>
          <w:spacing w:val="-3"/>
          <w:w w:val="105"/>
        </w:rPr>
        <w:t>a</w:t>
      </w:r>
      <w:r>
        <w:rPr>
          <w:color w:val="4F3133"/>
          <w:w w:val="105"/>
        </w:rPr>
        <w:t>l</w:t>
      </w:r>
      <w:r>
        <w:rPr>
          <w:color w:val="4F3133"/>
          <w:spacing w:val="-34"/>
          <w:w w:val="105"/>
        </w:rPr>
        <w:t xml:space="preserve"> </w:t>
      </w:r>
      <w:r>
        <w:rPr>
          <w:color w:val="2F2F38"/>
          <w:w w:val="105"/>
        </w:rPr>
        <w:t>firm</w:t>
      </w:r>
      <w:r>
        <w:rPr>
          <w:color w:val="2F2F38"/>
          <w:spacing w:val="2"/>
          <w:w w:val="105"/>
        </w:rPr>
        <w:t xml:space="preserve"> </w:t>
      </w:r>
      <w:r>
        <w:rPr>
          <w:color w:val="2F2F38"/>
          <w:w w:val="105"/>
        </w:rPr>
        <w:t>about the</w:t>
      </w:r>
      <w:r>
        <w:rPr>
          <w:color w:val="2F2F38"/>
          <w:spacing w:val="3"/>
          <w:w w:val="105"/>
        </w:rPr>
        <w:t xml:space="preserve"> </w:t>
      </w:r>
      <w:r>
        <w:rPr>
          <w:color w:val="2F2F38"/>
          <w:w w:val="105"/>
        </w:rPr>
        <w:t>pos</w:t>
      </w:r>
      <w:r>
        <w:rPr>
          <w:color w:val="2F2F38"/>
          <w:spacing w:val="-18"/>
          <w:w w:val="105"/>
        </w:rPr>
        <w:t>s</w:t>
      </w:r>
      <w:r>
        <w:rPr>
          <w:color w:val="4F3133"/>
          <w:spacing w:val="-26"/>
          <w:w w:val="105"/>
        </w:rPr>
        <w:t>i</w:t>
      </w:r>
      <w:r>
        <w:rPr>
          <w:color w:val="2F2F38"/>
          <w:w w:val="105"/>
        </w:rPr>
        <w:t>bility</w:t>
      </w:r>
      <w:r>
        <w:rPr>
          <w:color w:val="2F2F38"/>
          <w:spacing w:val="-11"/>
          <w:w w:val="105"/>
        </w:rPr>
        <w:t xml:space="preserve"> </w:t>
      </w:r>
      <w:r>
        <w:rPr>
          <w:color w:val="2F2F38"/>
          <w:w w:val="105"/>
        </w:rPr>
        <w:t>of</w:t>
      </w:r>
      <w:r>
        <w:rPr>
          <w:color w:val="2F2F38"/>
          <w:w w:val="109"/>
        </w:rPr>
        <w:t xml:space="preserve"> </w:t>
      </w:r>
      <w:r>
        <w:rPr>
          <w:color w:val="2F2F38"/>
          <w:w w:val="105"/>
        </w:rPr>
        <w:t>replacing</w:t>
      </w:r>
      <w:r>
        <w:rPr>
          <w:color w:val="2F2F38"/>
          <w:spacing w:val="-12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-9"/>
          <w:w w:val="105"/>
        </w:rPr>
        <w:t xml:space="preserve"> </w:t>
      </w:r>
      <w:r>
        <w:rPr>
          <w:color w:val="2F2F38"/>
          <w:w w:val="105"/>
        </w:rPr>
        <w:t>grass</w:t>
      </w:r>
      <w:r>
        <w:rPr>
          <w:color w:val="2F2F38"/>
          <w:spacing w:val="-16"/>
          <w:w w:val="105"/>
        </w:rPr>
        <w:t xml:space="preserve"> </w:t>
      </w:r>
      <w:r>
        <w:rPr>
          <w:color w:val="2F2F38"/>
          <w:w w:val="105"/>
        </w:rPr>
        <w:t>with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w w:val="105"/>
        </w:rPr>
        <w:t>an</w:t>
      </w:r>
      <w:r>
        <w:rPr>
          <w:color w:val="2F2F38"/>
          <w:spacing w:val="-2"/>
          <w:w w:val="105"/>
        </w:rPr>
        <w:t xml:space="preserve"> </w:t>
      </w:r>
      <w:r>
        <w:rPr>
          <w:color w:val="2F2F38"/>
          <w:w w:val="105"/>
        </w:rPr>
        <w:t>artificial surfac</w:t>
      </w:r>
      <w:r>
        <w:rPr>
          <w:color w:val="2F2F38"/>
          <w:spacing w:val="19"/>
          <w:w w:val="105"/>
        </w:rPr>
        <w:t>e</w:t>
      </w:r>
      <w:r>
        <w:rPr>
          <w:color w:val="4D4B54"/>
          <w:w w:val="105"/>
        </w:rPr>
        <w:t>.</w:t>
      </w:r>
      <w:r>
        <w:rPr>
          <w:color w:val="4D4B54"/>
          <w:spacing w:val="-15"/>
          <w:w w:val="105"/>
        </w:rPr>
        <w:t xml:space="preserve"> </w:t>
      </w:r>
      <w:r>
        <w:rPr>
          <w:color w:val="2F2F38"/>
          <w:w w:val="105"/>
        </w:rPr>
        <w:t>If</w:t>
      </w:r>
      <w:r>
        <w:rPr>
          <w:color w:val="2F2F38"/>
          <w:spacing w:val="-29"/>
          <w:w w:val="105"/>
        </w:rPr>
        <w:t xml:space="preserve"> </w:t>
      </w:r>
      <w:r>
        <w:rPr>
          <w:color w:val="2F2F38"/>
          <w:w w:val="105"/>
        </w:rPr>
        <w:t>this</w:t>
      </w:r>
      <w:r>
        <w:rPr>
          <w:color w:val="2F2F38"/>
          <w:spacing w:val="-14"/>
          <w:w w:val="105"/>
        </w:rPr>
        <w:t xml:space="preserve"> </w:t>
      </w:r>
      <w:r>
        <w:rPr>
          <w:color w:val="2F2F38"/>
          <w:w w:val="105"/>
        </w:rPr>
        <w:t>went</w:t>
      </w:r>
      <w:r>
        <w:rPr>
          <w:color w:val="2F2F38"/>
          <w:spacing w:val="14"/>
          <w:w w:val="105"/>
        </w:rPr>
        <w:t xml:space="preserve"> </w:t>
      </w:r>
      <w:r>
        <w:rPr>
          <w:color w:val="2F2F38"/>
          <w:w w:val="105"/>
        </w:rPr>
        <w:t>ahead</w:t>
      </w:r>
      <w:r>
        <w:rPr>
          <w:color w:val="2F2F38"/>
          <w:spacing w:val="-19"/>
          <w:w w:val="105"/>
        </w:rPr>
        <w:t xml:space="preserve"> </w:t>
      </w:r>
      <w:r>
        <w:rPr>
          <w:color w:val="4F3133"/>
          <w:spacing w:val="-47"/>
          <w:w w:val="105"/>
        </w:rPr>
        <w:t>i</w:t>
      </w:r>
      <w:r>
        <w:rPr>
          <w:color w:val="2F2F38"/>
          <w:w w:val="105"/>
        </w:rPr>
        <w:t>t</w:t>
      </w:r>
      <w:r>
        <w:rPr>
          <w:color w:val="2F2F38"/>
          <w:spacing w:val="-6"/>
          <w:w w:val="105"/>
        </w:rPr>
        <w:t xml:space="preserve"> </w:t>
      </w:r>
      <w:r>
        <w:rPr>
          <w:color w:val="2F2F38"/>
          <w:w w:val="105"/>
        </w:rPr>
        <w:t>would</w:t>
      </w:r>
      <w:r>
        <w:rPr>
          <w:color w:val="2F2F38"/>
          <w:spacing w:val="15"/>
          <w:w w:val="105"/>
        </w:rPr>
        <w:t xml:space="preserve"> </w:t>
      </w:r>
      <w:r>
        <w:rPr>
          <w:color w:val="2F2F38"/>
          <w:w w:val="105"/>
        </w:rPr>
        <w:t>be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available</w:t>
      </w:r>
      <w:r>
        <w:rPr>
          <w:color w:val="2F2F38"/>
          <w:w w:val="103"/>
        </w:rPr>
        <w:t xml:space="preserve"> </w:t>
      </w:r>
      <w:r>
        <w:rPr>
          <w:color w:val="2F2F38"/>
          <w:w w:val="105"/>
        </w:rPr>
        <w:t>for</w:t>
      </w:r>
      <w:r>
        <w:rPr>
          <w:color w:val="2F2F38"/>
          <w:spacing w:val="7"/>
          <w:w w:val="105"/>
        </w:rPr>
        <w:t xml:space="preserve"> </w:t>
      </w:r>
      <w:r>
        <w:rPr>
          <w:color w:val="2F2F38"/>
          <w:w w:val="105"/>
        </w:rPr>
        <w:t>use</w:t>
      </w:r>
      <w:r>
        <w:rPr>
          <w:color w:val="2F2F38"/>
          <w:spacing w:val="2"/>
          <w:w w:val="105"/>
        </w:rPr>
        <w:t xml:space="preserve"> </w:t>
      </w:r>
      <w:r>
        <w:rPr>
          <w:color w:val="2F2F38"/>
          <w:w w:val="105"/>
        </w:rPr>
        <w:t>by</w:t>
      </w:r>
      <w:r>
        <w:rPr>
          <w:color w:val="2F2F38"/>
          <w:spacing w:val="-6"/>
          <w:w w:val="105"/>
        </w:rPr>
        <w:t xml:space="preserve"> </w:t>
      </w:r>
      <w:r>
        <w:rPr>
          <w:color w:val="2F2F38"/>
          <w:w w:val="105"/>
        </w:rPr>
        <w:t>other</w:t>
      </w:r>
      <w:r>
        <w:rPr>
          <w:color w:val="2F2F38"/>
          <w:spacing w:val="-4"/>
          <w:w w:val="105"/>
        </w:rPr>
        <w:t xml:space="preserve"> </w:t>
      </w:r>
      <w:r>
        <w:rPr>
          <w:color w:val="2F2F38"/>
          <w:w w:val="105"/>
        </w:rPr>
        <w:t>community</w:t>
      </w:r>
      <w:r>
        <w:rPr>
          <w:color w:val="2F2F38"/>
          <w:spacing w:val="12"/>
          <w:w w:val="105"/>
        </w:rPr>
        <w:t xml:space="preserve"> </w:t>
      </w:r>
      <w:r>
        <w:rPr>
          <w:color w:val="2F2F38"/>
          <w:w w:val="105"/>
        </w:rPr>
        <w:t>groups,</w:t>
      </w:r>
      <w:r>
        <w:rPr>
          <w:color w:val="2F2F38"/>
          <w:spacing w:val="-9"/>
          <w:w w:val="105"/>
        </w:rPr>
        <w:t xml:space="preserve"> </w:t>
      </w:r>
      <w:r>
        <w:rPr>
          <w:color w:val="2F2F38"/>
          <w:w w:val="105"/>
        </w:rPr>
        <w:t>just</w:t>
      </w:r>
      <w:r>
        <w:rPr>
          <w:color w:val="2F2F38"/>
          <w:spacing w:val="17"/>
          <w:w w:val="105"/>
        </w:rPr>
        <w:t xml:space="preserve"> </w:t>
      </w:r>
      <w:r>
        <w:rPr>
          <w:color w:val="2F2F38"/>
          <w:w w:val="105"/>
        </w:rPr>
        <w:t>as</w:t>
      </w:r>
      <w:r>
        <w:rPr>
          <w:color w:val="2F2F38"/>
          <w:spacing w:val="-15"/>
          <w:w w:val="105"/>
        </w:rPr>
        <w:t xml:space="preserve"> </w:t>
      </w:r>
      <w:r>
        <w:rPr>
          <w:color w:val="2F2F38"/>
          <w:w w:val="105"/>
        </w:rPr>
        <w:t>the pitch</w:t>
      </w:r>
      <w:r>
        <w:rPr>
          <w:color w:val="2F2F38"/>
          <w:spacing w:val="-10"/>
          <w:w w:val="105"/>
        </w:rPr>
        <w:t xml:space="preserve"> </w:t>
      </w:r>
      <w:r>
        <w:rPr>
          <w:color w:val="2F2F38"/>
          <w:w w:val="105"/>
        </w:rPr>
        <w:t>currently</w:t>
      </w:r>
      <w:r>
        <w:rPr>
          <w:color w:val="2F2F38"/>
          <w:spacing w:val="24"/>
          <w:w w:val="105"/>
        </w:rPr>
        <w:t xml:space="preserve"> </w:t>
      </w:r>
      <w:r>
        <w:rPr>
          <w:color w:val="2F2F38"/>
          <w:w w:val="105"/>
        </w:rPr>
        <w:t>i</w:t>
      </w:r>
      <w:r>
        <w:rPr>
          <w:color w:val="2F2F38"/>
          <w:spacing w:val="-9"/>
          <w:w w:val="105"/>
        </w:rPr>
        <w:t>s</w:t>
      </w:r>
      <w:r>
        <w:rPr>
          <w:color w:val="675452"/>
          <w:w w:val="105"/>
        </w:rPr>
        <w:t>.</w:t>
      </w:r>
    </w:p>
    <w:p w:rsidR="00D70BFD" w:rsidRDefault="00D70BFD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D70BFD" w:rsidRDefault="00D70BFD">
      <w:pPr>
        <w:pStyle w:val="BodyText"/>
        <w:kinsoku w:val="0"/>
        <w:overflowPunct w:val="0"/>
        <w:spacing w:line="287" w:lineRule="auto"/>
        <w:ind w:left="136" w:right="246" w:hanging="15"/>
        <w:rPr>
          <w:color w:val="000000"/>
        </w:rPr>
      </w:pPr>
      <w:r>
        <w:rPr>
          <w:color w:val="2F2F38"/>
          <w:w w:val="105"/>
        </w:rPr>
        <w:t>The</w:t>
      </w:r>
      <w:r>
        <w:rPr>
          <w:color w:val="2F2F38"/>
          <w:spacing w:val="9"/>
          <w:w w:val="105"/>
        </w:rPr>
        <w:t xml:space="preserve"> </w:t>
      </w:r>
      <w:r>
        <w:rPr>
          <w:color w:val="2F2F38"/>
          <w:w w:val="105"/>
        </w:rPr>
        <w:t>pitch</w:t>
      </w:r>
      <w:r>
        <w:rPr>
          <w:color w:val="2F2F38"/>
          <w:spacing w:val="-5"/>
          <w:w w:val="105"/>
        </w:rPr>
        <w:t xml:space="preserve"> </w:t>
      </w:r>
      <w:r>
        <w:rPr>
          <w:color w:val="2F2F38"/>
          <w:w w:val="105"/>
        </w:rPr>
        <w:t>is</w:t>
      </w:r>
      <w:r>
        <w:rPr>
          <w:color w:val="2F2F38"/>
          <w:spacing w:val="-20"/>
          <w:w w:val="105"/>
        </w:rPr>
        <w:t xml:space="preserve"> </w:t>
      </w:r>
      <w:r>
        <w:rPr>
          <w:color w:val="2F2F38"/>
          <w:w w:val="105"/>
        </w:rPr>
        <w:t>currently</w:t>
      </w:r>
      <w:r>
        <w:rPr>
          <w:color w:val="2F2F38"/>
          <w:spacing w:val="4"/>
          <w:w w:val="105"/>
        </w:rPr>
        <w:t xml:space="preserve"> </w:t>
      </w:r>
      <w:r>
        <w:rPr>
          <w:color w:val="2F2F38"/>
          <w:w w:val="105"/>
        </w:rPr>
        <w:t>heavily</w:t>
      </w:r>
      <w:r>
        <w:rPr>
          <w:color w:val="2F2F38"/>
          <w:spacing w:val="-2"/>
          <w:w w:val="105"/>
        </w:rPr>
        <w:t xml:space="preserve"> </w:t>
      </w:r>
      <w:r>
        <w:rPr>
          <w:color w:val="2F2F38"/>
          <w:w w:val="105"/>
        </w:rPr>
        <w:t>used</w:t>
      </w:r>
      <w:r>
        <w:rPr>
          <w:color w:val="2F2F38"/>
          <w:spacing w:val="-10"/>
          <w:w w:val="105"/>
        </w:rPr>
        <w:t xml:space="preserve"> </w:t>
      </w:r>
      <w:r>
        <w:rPr>
          <w:color w:val="2F2F38"/>
          <w:spacing w:val="-11"/>
          <w:w w:val="105"/>
        </w:rPr>
        <w:t>a</w:t>
      </w:r>
      <w:r>
        <w:rPr>
          <w:color w:val="2B3F56"/>
          <w:w w:val="105"/>
        </w:rPr>
        <w:t>t</w:t>
      </w:r>
      <w:r>
        <w:rPr>
          <w:color w:val="2B3F56"/>
          <w:spacing w:val="-2"/>
          <w:w w:val="105"/>
        </w:rPr>
        <w:t xml:space="preserve"> </w:t>
      </w:r>
      <w:r>
        <w:rPr>
          <w:color w:val="2F2F38"/>
          <w:w w:val="105"/>
        </w:rPr>
        <w:t>present</w:t>
      </w:r>
      <w:r>
        <w:rPr>
          <w:color w:val="2F2F38"/>
          <w:spacing w:val="-7"/>
          <w:w w:val="105"/>
        </w:rPr>
        <w:t xml:space="preserve"> </w:t>
      </w:r>
      <w:r>
        <w:rPr>
          <w:color w:val="2F2F38"/>
          <w:w w:val="105"/>
        </w:rPr>
        <w:t>by</w:t>
      </w:r>
      <w:r>
        <w:rPr>
          <w:color w:val="2F2F38"/>
          <w:spacing w:val="-17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3"/>
          <w:w w:val="105"/>
        </w:rPr>
        <w:t xml:space="preserve"> </w:t>
      </w:r>
      <w:r>
        <w:rPr>
          <w:color w:val="2F2F38"/>
          <w:w w:val="105"/>
        </w:rPr>
        <w:t>clu</w:t>
      </w:r>
      <w:r>
        <w:rPr>
          <w:color w:val="2F2F38"/>
          <w:spacing w:val="16"/>
          <w:w w:val="105"/>
        </w:rPr>
        <w:t>b</w:t>
      </w:r>
      <w:r>
        <w:rPr>
          <w:color w:val="2B3F56"/>
          <w:w w:val="105"/>
        </w:rPr>
        <w:t>,</w:t>
      </w:r>
      <w:r>
        <w:rPr>
          <w:color w:val="2B3F56"/>
          <w:spacing w:val="-27"/>
          <w:w w:val="105"/>
        </w:rPr>
        <w:t xml:space="preserve"> </w:t>
      </w:r>
      <w:r>
        <w:rPr>
          <w:color w:val="2F2F38"/>
          <w:w w:val="105"/>
        </w:rPr>
        <w:t>The</w:t>
      </w:r>
      <w:r>
        <w:rPr>
          <w:color w:val="2F2F38"/>
          <w:spacing w:val="-5"/>
          <w:w w:val="105"/>
        </w:rPr>
        <w:t xml:space="preserve"> </w:t>
      </w:r>
      <w:r>
        <w:rPr>
          <w:color w:val="2F2F38"/>
          <w:w w:val="105"/>
        </w:rPr>
        <w:t>Strathmore</w:t>
      </w:r>
      <w:r>
        <w:rPr>
          <w:color w:val="2F2F38"/>
          <w:spacing w:val="26"/>
          <w:w w:val="105"/>
        </w:rPr>
        <w:t xml:space="preserve"> </w:t>
      </w:r>
      <w:r>
        <w:rPr>
          <w:color w:val="2F2F38"/>
          <w:w w:val="105"/>
        </w:rPr>
        <w:t>Rugby</w:t>
      </w:r>
      <w:r>
        <w:rPr>
          <w:color w:val="2F2F38"/>
          <w:w w:val="103"/>
        </w:rPr>
        <w:t xml:space="preserve"> </w:t>
      </w:r>
      <w:r>
        <w:rPr>
          <w:color w:val="2F2F38"/>
          <w:w w:val="105"/>
        </w:rPr>
        <w:t>Club</w:t>
      </w:r>
      <w:r>
        <w:rPr>
          <w:color w:val="2F2F38"/>
          <w:spacing w:val="-15"/>
          <w:w w:val="105"/>
        </w:rPr>
        <w:t xml:space="preserve"> </w:t>
      </w:r>
      <w:r>
        <w:rPr>
          <w:color w:val="2F2F38"/>
          <w:w w:val="105"/>
        </w:rPr>
        <w:t>Community</w:t>
      </w:r>
      <w:r>
        <w:rPr>
          <w:color w:val="2F2F38"/>
          <w:spacing w:val="-5"/>
          <w:w w:val="105"/>
        </w:rPr>
        <w:t xml:space="preserve"> </w:t>
      </w:r>
      <w:r>
        <w:rPr>
          <w:color w:val="2F2F38"/>
          <w:w w:val="105"/>
        </w:rPr>
        <w:t>Trust</w:t>
      </w:r>
      <w:r>
        <w:rPr>
          <w:color w:val="2F2F38"/>
          <w:spacing w:val="-6"/>
          <w:w w:val="105"/>
        </w:rPr>
        <w:t xml:space="preserve"> </w:t>
      </w:r>
      <w:r>
        <w:rPr>
          <w:color w:val="2F2F38"/>
          <w:w w:val="105"/>
        </w:rPr>
        <w:t>and</w:t>
      </w:r>
      <w:r>
        <w:rPr>
          <w:color w:val="2F2F38"/>
          <w:spacing w:val="-6"/>
          <w:w w:val="105"/>
        </w:rPr>
        <w:t xml:space="preserve"> </w:t>
      </w:r>
      <w:r>
        <w:rPr>
          <w:color w:val="2F2F38"/>
          <w:w w:val="105"/>
        </w:rPr>
        <w:t>other</w:t>
      </w:r>
      <w:r>
        <w:rPr>
          <w:color w:val="2F2F38"/>
          <w:spacing w:val="-1"/>
          <w:w w:val="105"/>
        </w:rPr>
        <w:t xml:space="preserve"> </w:t>
      </w:r>
      <w:r>
        <w:rPr>
          <w:color w:val="2F2F38"/>
          <w:w w:val="105"/>
        </w:rPr>
        <w:t>sports clubs</w:t>
      </w:r>
      <w:r>
        <w:rPr>
          <w:color w:val="2F2F38"/>
          <w:spacing w:val="-10"/>
          <w:w w:val="105"/>
        </w:rPr>
        <w:t xml:space="preserve"> </w:t>
      </w:r>
      <w:r>
        <w:rPr>
          <w:color w:val="2F2F38"/>
          <w:w w:val="105"/>
        </w:rPr>
        <w:t>and</w:t>
      </w:r>
      <w:r>
        <w:rPr>
          <w:color w:val="2F2F38"/>
          <w:spacing w:val="-12"/>
          <w:w w:val="105"/>
        </w:rPr>
        <w:t xml:space="preserve"> </w:t>
      </w:r>
      <w:r>
        <w:rPr>
          <w:color w:val="2F2F38"/>
          <w:w w:val="105"/>
        </w:rPr>
        <w:t>community</w:t>
      </w:r>
      <w:r>
        <w:rPr>
          <w:color w:val="2F2F38"/>
          <w:spacing w:val="4"/>
          <w:w w:val="105"/>
        </w:rPr>
        <w:t xml:space="preserve"> </w:t>
      </w:r>
      <w:r>
        <w:rPr>
          <w:color w:val="2F2F38"/>
          <w:w w:val="105"/>
        </w:rPr>
        <w:t>groups.</w:t>
      </w:r>
      <w:r>
        <w:rPr>
          <w:color w:val="2F2F38"/>
          <w:spacing w:val="-3"/>
          <w:w w:val="105"/>
        </w:rPr>
        <w:t xml:space="preserve"> </w:t>
      </w:r>
      <w:r>
        <w:rPr>
          <w:color w:val="2F2F38"/>
          <w:w w:val="105"/>
        </w:rPr>
        <w:t>We</w:t>
      </w:r>
      <w:r>
        <w:rPr>
          <w:color w:val="2F2F38"/>
          <w:spacing w:val="-8"/>
          <w:w w:val="105"/>
        </w:rPr>
        <w:t xml:space="preserve"> </w:t>
      </w:r>
      <w:r>
        <w:rPr>
          <w:color w:val="2F2F38"/>
          <w:w w:val="105"/>
        </w:rPr>
        <w:t>intend</w:t>
      </w:r>
      <w:r>
        <w:rPr>
          <w:color w:val="2F2F38"/>
          <w:spacing w:val="-13"/>
          <w:w w:val="105"/>
        </w:rPr>
        <w:t xml:space="preserve"> </w:t>
      </w:r>
      <w:r>
        <w:rPr>
          <w:color w:val="2F2F38"/>
          <w:w w:val="105"/>
        </w:rPr>
        <w:t>on</w:t>
      </w:r>
      <w:r>
        <w:rPr>
          <w:color w:val="2F2F38"/>
          <w:w w:val="106"/>
        </w:rPr>
        <w:t xml:space="preserve"> </w:t>
      </w:r>
      <w:r>
        <w:rPr>
          <w:color w:val="2F2F38"/>
          <w:w w:val="105"/>
        </w:rPr>
        <w:t>continuing</w:t>
      </w:r>
      <w:r>
        <w:rPr>
          <w:color w:val="2F2F38"/>
          <w:spacing w:val="-25"/>
          <w:w w:val="105"/>
        </w:rPr>
        <w:t xml:space="preserve"> </w:t>
      </w:r>
      <w:r>
        <w:rPr>
          <w:color w:val="2F2F38"/>
          <w:w w:val="105"/>
        </w:rPr>
        <w:t>this.</w:t>
      </w:r>
    </w:p>
    <w:p w:rsidR="00D70BFD" w:rsidRDefault="00D70BFD">
      <w:pPr>
        <w:pStyle w:val="BodyText"/>
        <w:kinsoku w:val="0"/>
        <w:overflowPunct w:val="0"/>
        <w:spacing w:line="287" w:lineRule="auto"/>
        <w:ind w:left="136" w:right="246" w:hanging="15"/>
        <w:rPr>
          <w:color w:val="000000"/>
        </w:rPr>
        <w:sectPr w:rsidR="00D70BFD">
          <w:pgSz w:w="11920" w:h="16840"/>
          <w:pgMar w:top="1460" w:right="1380" w:bottom="1200" w:left="1260" w:header="0" w:footer="1024" w:gutter="0"/>
          <w:cols w:space="720"/>
          <w:noEndnote/>
        </w:sectPr>
      </w:pPr>
    </w:p>
    <w:p w:rsidR="00D70BFD" w:rsidRDefault="00D70BFD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pStyle w:val="Heading3"/>
        <w:kinsoku w:val="0"/>
        <w:overflowPunct w:val="0"/>
        <w:spacing w:before="69"/>
        <w:ind w:left="238" w:right="687"/>
        <w:rPr>
          <w:color w:val="000000"/>
        </w:rPr>
      </w:pPr>
      <w:r>
        <w:rPr>
          <w:color w:val="2D2D2D"/>
          <w:w w:val="110"/>
        </w:rPr>
        <w:t>Restrictions</w:t>
      </w:r>
      <w:r>
        <w:rPr>
          <w:color w:val="2D2D2D"/>
          <w:spacing w:val="-6"/>
          <w:w w:val="110"/>
        </w:rPr>
        <w:t xml:space="preserve"> </w:t>
      </w:r>
      <w:r>
        <w:rPr>
          <w:color w:val="2D2D2D"/>
          <w:w w:val="110"/>
        </w:rPr>
        <w:t>on</w:t>
      </w:r>
      <w:r>
        <w:rPr>
          <w:color w:val="2D2D2D"/>
          <w:spacing w:val="-17"/>
          <w:w w:val="110"/>
        </w:rPr>
        <w:t xml:space="preserve"> </w:t>
      </w:r>
      <w:r>
        <w:rPr>
          <w:color w:val="2D2D2D"/>
          <w:w w:val="110"/>
        </w:rPr>
        <w:t>use</w:t>
      </w:r>
      <w:r>
        <w:rPr>
          <w:color w:val="2D2D2D"/>
          <w:spacing w:val="-15"/>
          <w:w w:val="110"/>
        </w:rPr>
        <w:t xml:space="preserve"> </w:t>
      </w:r>
      <w:r>
        <w:rPr>
          <w:color w:val="2D2D2D"/>
          <w:w w:val="110"/>
        </w:rPr>
        <w:t>of</w:t>
      </w:r>
      <w:r>
        <w:rPr>
          <w:color w:val="2D2D2D"/>
          <w:spacing w:val="-18"/>
          <w:w w:val="110"/>
        </w:rPr>
        <w:t xml:space="preserve"> </w:t>
      </w:r>
      <w:r>
        <w:rPr>
          <w:color w:val="2D2D2D"/>
          <w:w w:val="110"/>
        </w:rPr>
        <w:t>the</w:t>
      </w:r>
      <w:r>
        <w:rPr>
          <w:color w:val="2D2D2D"/>
          <w:spacing w:val="-3"/>
          <w:w w:val="110"/>
        </w:rPr>
        <w:t xml:space="preserve"> </w:t>
      </w:r>
      <w:r>
        <w:rPr>
          <w:color w:val="2D2D2D"/>
          <w:w w:val="110"/>
        </w:rPr>
        <w:t>land</w:t>
      </w:r>
    </w:p>
    <w:p w:rsidR="00D70BFD" w:rsidRDefault="00D70BFD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D70BFD" w:rsidRDefault="00D70BFD">
      <w:pPr>
        <w:pStyle w:val="BodyText"/>
        <w:numPr>
          <w:ilvl w:val="1"/>
          <w:numId w:val="1"/>
        </w:numPr>
        <w:tabs>
          <w:tab w:val="left" w:pos="1030"/>
        </w:tabs>
        <w:kinsoku w:val="0"/>
        <w:overflowPunct w:val="0"/>
        <w:spacing w:line="294" w:lineRule="auto"/>
        <w:ind w:left="1030" w:right="687"/>
        <w:rPr>
          <w:color w:val="000000"/>
        </w:rPr>
      </w:pPr>
      <w:r>
        <w:rPr>
          <w:color w:val="2D2D2D"/>
          <w:w w:val="105"/>
        </w:rPr>
        <w:t>If</w:t>
      </w:r>
      <w:r>
        <w:rPr>
          <w:color w:val="2D2D2D"/>
          <w:spacing w:val="-33"/>
          <w:w w:val="105"/>
        </w:rPr>
        <w:t xml:space="preserve"> </w:t>
      </w:r>
      <w:r>
        <w:rPr>
          <w:color w:val="2D2D2D"/>
          <w:w w:val="105"/>
        </w:rPr>
        <w:t>there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are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any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restrictions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on</w:t>
      </w:r>
      <w:r>
        <w:rPr>
          <w:color w:val="2D2D2D"/>
          <w:spacing w:val="-24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use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development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land,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please</w:t>
      </w:r>
      <w:r>
        <w:rPr>
          <w:color w:val="2D2D2D"/>
          <w:w w:val="104"/>
        </w:rPr>
        <w:t xml:space="preserve"> </w:t>
      </w:r>
      <w:r>
        <w:rPr>
          <w:color w:val="2D2D2D"/>
          <w:w w:val="105"/>
        </w:rPr>
        <w:t>explain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how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your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project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comply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with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these.</w:t>
      </w:r>
    </w:p>
    <w:p w:rsidR="00D70BFD" w:rsidRDefault="00D70BFD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D70BFD" w:rsidRDefault="00D70BFD">
      <w:pPr>
        <w:kinsoku w:val="0"/>
        <w:overflowPunct w:val="0"/>
        <w:spacing w:line="287" w:lineRule="auto"/>
        <w:ind w:left="238" w:right="38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Restrictions</w:t>
      </w:r>
      <w:r>
        <w:rPr>
          <w:rFonts w:ascii="Arial" w:hAnsi="Arial" w:cs="Arial"/>
          <w:i/>
          <w:iCs/>
          <w:color w:val="2D2D2D"/>
          <w:spacing w:val="-1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might</w:t>
      </w:r>
      <w:r>
        <w:rPr>
          <w:rFonts w:ascii="Arial" w:hAnsi="Arial" w:cs="Arial"/>
          <w:i/>
          <w:iCs/>
          <w:color w:val="2D2D2D"/>
          <w:spacing w:val="-15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include,</w:t>
      </w:r>
      <w:r>
        <w:rPr>
          <w:rFonts w:ascii="Arial" w:hAnsi="Arial" w:cs="Arial"/>
          <w:i/>
          <w:iCs/>
          <w:color w:val="2D2D2D"/>
          <w:spacing w:val="-16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amongst</w:t>
      </w:r>
      <w:r>
        <w:rPr>
          <w:rFonts w:ascii="Arial" w:hAnsi="Arial" w:cs="Arial"/>
          <w:i/>
          <w:iCs/>
          <w:color w:val="2D2D2D"/>
          <w:spacing w:val="-9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others,</w:t>
      </w:r>
      <w:r>
        <w:rPr>
          <w:rFonts w:ascii="Arial" w:hAnsi="Arial" w:cs="Arial"/>
          <w:i/>
          <w:iCs/>
          <w:color w:val="2D2D2D"/>
          <w:spacing w:val="-10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environmental</w:t>
      </w:r>
      <w:r>
        <w:rPr>
          <w:rFonts w:ascii="Arial" w:hAnsi="Arial" w:cs="Arial"/>
          <w:i/>
          <w:iCs/>
          <w:color w:val="2D2D2D"/>
          <w:spacing w:val="7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designations</w:t>
      </w:r>
      <w:r>
        <w:rPr>
          <w:rFonts w:ascii="Arial" w:hAnsi="Arial" w:cs="Arial"/>
          <w:i/>
          <w:iCs/>
          <w:color w:val="2D2D2D"/>
          <w:spacing w:val="5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such</w:t>
      </w:r>
      <w:r>
        <w:rPr>
          <w:rFonts w:ascii="Arial" w:hAnsi="Arial" w:cs="Arial"/>
          <w:i/>
          <w:iCs/>
          <w:color w:val="2D2D2D"/>
          <w:spacing w:val="-14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D2D2D"/>
          <w:w w:val="105"/>
          <w:sz w:val="23"/>
          <w:szCs w:val="23"/>
        </w:rPr>
        <w:t>as</w:t>
      </w:r>
      <w:r>
        <w:rPr>
          <w:rFonts w:ascii="Arial" w:hAnsi="Arial" w:cs="Arial"/>
          <w:color w:val="2D2D2D"/>
          <w:spacing w:val="-29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D2D2D"/>
          <w:w w:val="105"/>
          <w:sz w:val="23"/>
          <w:szCs w:val="23"/>
        </w:rPr>
        <w:t>a</w:t>
      </w:r>
      <w:r>
        <w:rPr>
          <w:rFonts w:ascii="Arial" w:hAnsi="Arial" w:cs="Arial"/>
          <w:color w:val="2D2D2D"/>
          <w:w w:val="11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Site</w:t>
      </w:r>
      <w:r>
        <w:rPr>
          <w:rFonts w:ascii="Arial" w:hAnsi="Arial" w:cs="Arial"/>
          <w:i/>
          <w:iCs/>
          <w:color w:val="2D2D2D"/>
          <w:spacing w:val="-8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of</w:t>
      </w:r>
      <w:r>
        <w:rPr>
          <w:rFonts w:ascii="Arial" w:hAnsi="Arial" w:cs="Arial"/>
          <w:i/>
          <w:iCs/>
          <w:color w:val="2D2D2D"/>
          <w:spacing w:val="-17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Special</w:t>
      </w:r>
      <w:r>
        <w:rPr>
          <w:rFonts w:ascii="Arial" w:hAnsi="Arial" w:cs="Arial"/>
          <w:i/>
          <w:iCs/>
          <w:color w:val="2D2D2D"/>
          <w:spacing w:val="-5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Scientific</w:t>
      </w:r>
      <w:r>
        <w:rPr>
          <w:rFonts w:ascii="Arial" w:hAnsi="Arial" w:cs="Arial"/>
          <w:i/>
          <w:iCs/>
          <w:color w:val="2D2D2D"/>
          <w:spacing w:val="-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Interest</w:t>
      </w:r>
      <w:r>
        <w:rPr>
          <w:rFonts w:ascii="Arial" w:hAnsi="Arial" w:cs="Arial"/>
          <w:i/>
          <w:iCs/>
          <w:color w:val="2D2D2D"/>
          <w:spacing w:val="-10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(SSI),</w:t>
      </w:r>
      <w:r>
        <w:rPr>
          <w:rFonts w:ascii="Arial" w:hAnsi="Arial" w:cs="Arial"/>
          <w:i/>
          <w:iCs/>
          <w:color w:val="2D2D2D"/>
          <w:spacing w:val="-16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heritage</w:t>
      </w:r>
      <w:r>
        <w:rPr>
          <w:rFonts w:ascii="Arial" w:hAnsi="Arial" w:cs="Arial"/>
          <w:i/>
          <w:iCs/>
          <w:color w:val="2D2D2D"/>
          <w:spacing w:val="-6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designations</w:t>
      </w:r>
      <w:r>
        <w:rPr>
          <w:rFonts w:ascii="Arial" w:hAnsi="Arial" w:cs="Arial"/>
          <w:i/>
          <w:iCs/>
          <w:color w:val="2D2D2D"/>
          <w:spacing w:val="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such</w:t>
      </w:r>
      <w:r>
        <w:rPr>
          <w:rFonts w:ascii="Arial" w:hAnsi="Arial" w:cs="Arial"/>
          <w:i/>
          <w:iCs/>
          <w:color w:val="2D2D2D"/>
          <w:spacing w:val="-11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D2D2D"/>
          <w:w w:val="105"/>
          <w:sz w:val="23"/>
          <w:szCs w:val="23"/>
        </w:rPr>
        <w:t>as</w:t>
      </w:r>
      <w:r>
        <w:rPr>
          <w:rFonts w:ascii="Arial" w:hAnsi="Arial" w:cs="Arial"/>
          <w:color w:val="2D2D2D"/>
          <w:spacing w:val="-25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listed</w:t>
      </w:r>
      <w:r>
        <w:rPr>
          <w:rFonts w:ascii="Arial" w:hAnsi="Arial" w:cs="Arial"/>
          <w:i/>
          <w:iCs/>
          <w:color w:val="2D2D2D"/>
          <w:spacing w:val="1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building</w:t>
      </w:r>
      <w:r>
        <w:rPr>
          <w:rFonts w:ascii="Arial" w:hAnsi="Arial" w:cs="Arial"/>
          <w:i/>
          <w:iCs/>
          <w:color w:val="2D2D2D"/>
          <w:w w:val="10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status,</w:t>
      </w:r>
      <w:r>
        <w:rPr>
          <w:rFonts w:ascii="Arial" w:hAnsi="Arial" w:cs="Arial"/>
          <w:i/>
          <w:iCs/>
          <w:color w:val="2D2D2D"/>
          <w:spacing w:val="-14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controls</w:t>
      </w:r>
      <w:r>
        <w:rPr>
          <w:rFonts w:ascii="Arial" w:hAnsi="Arial" w:cs="Arial"/>
          <w:i/>
          <w:iCs/>
          <w:color w:val="2D2D2D"/>
          <w:spacing w:val="-10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on</w:t>
      </w:r>
      <w:r>
        <w:rPr>
          <w:rFonts w:ascii="Arial" w:hAnsi="Arial" w:cs="Arial"/>
          <w:i/>
          <w:iCs/>
          <w:color w:val="2D2D2D"/>
          <w:spacing w:val="-18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contaminated</w:t>
      </w:r>
      <w:r>
        <w:rPr>
          <w:rFonts w:ascii="Arial" w:hAnsi="Arial" w:cs="Arial"/>
          <w:i/>
          <w:iCs/>
          <w:color w:val="2D2D2D"/>
          <w:spacing w:val="-1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land</w:t>
      </w:r>
      <w:r>
        <w:rPr>
          <w:rFonts w:ascii="Arial" w:hAnsi="Arial" w:cs="Arial"/>
          <w:i/>
          <w:iCs/>
          <w:color w:val="2D2D2D"/>
          <w:spacing w:val="-12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or</w:t>
      </w:r>
      <w:r>
        <w:rPr>
          <w:rFonts w:ascii="Arial" w:hAnsi="Arial" w:cs="Arial"/>
          <w:i/>
          <w:iCs/>
          <w:color w:val="2D2D2D"/>
          <w:spacing w:val="-26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planning</w:t>
      </w:r>
      <w:r>
        <w:rPr>
          <w:rFonts w:ascii="Arial" w:hAnsi="Arial" w:cs="Arial"/>
          <w:i/>
          <w:iCs/>
          <w:color w:val="2D2D2D"/>
          <w:spacing w:val="-6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restrictions.</w:t>
      </w:r>
    </w:p>
    <w:p w:rsidR="00D70BFD" w:rsidRDefault="00A728F8">
      <w:pPr>
        <w:pStyle w:val="BodyText"/>
        <w:tabs>
          <w:tab w:val="left" w:pos="9312"/>
        </w:tabs>
        <w:kinsoku w:val="0"/>
        <w:overflowPunct w:val="0"/>
        <w:spacing w:before="31"/>
        <w:ind w:left="5"/>
        <w:jc w:val="center"/>
        <w:rPr>
          <w:color w:val="000000"/>
        </w:rPr>
      </w:pPr>
      <w:r>
        <w:rPr>
          <w:noProof/>
        </w:rPr>
        <w:pict>
          <v:shape id="_x0000_s1092" style="position:absolute;left:0;text-align:left;margin-left:60.45pt;margin-top:12.1pt;width:465.35pt;height:1pt;z-index:-15;mso-position-horizontal-relative:page;mso-position-vertical-relative:text" coordsize="9307,20" o:allowincell="f" path="m,hhl9307,e" filled="f" strokeweight=".50786mm">
            <v:path arrowok="t"/>
            <w10:wrap anchorx="page"/>
          </v:shape>
        </w:pict>
      </w:r>
      <w:r w:rsidR="00D70BFD">
        <w:rPr>
          <w:strike/>
          <w:color w:val="606060"/>
          <w:w w:val="90"/>
          <w:sz w:val="49"/>
          <w:szCs w:val="49"/>
          <w:u w:val="thick" w:color="000000"/>
        </w:rPr>
        <w:t>I</w:t>
      </w:r>
      <w:r w:rsidR="00D70BFD">
        <w:rPr>
          <w:strike/>
          <w:color w:val="606060"/>
          <w:spacing w:val="-63"/>
          <w:w w:val="90"/>
          <w:sz w:val="49"/>
          <w:szCs w:val="49"/>
          <w:u w:val="thick" w:color="000000"/>
        </w:rPr>
        <w:t xml:space="preserve"> </w:t>
      </w:r>
      <w:r w:rsidR="00D70BFD">
        <w:rPr>
          <w:color w:val="2D2D2D"/>
          <w:u w:val="thick" w:color="000000"/>
        </w:rPr>
        <w:t>The</w:t>
      </w:r>
      <w:r w:rsidR="00D70BFD">
        <w:rPr>
          <w:color w:val="2D2D2D"/>
          <w:spacing w:val="24"/>
          <w:u w:val="thick" w:color="000000"/>
        </w:rPr>
        <w:t xml:space="preserve"> </w:t>
      </w:r>
      <w:r w:rsidR="00D70BFD">
        <w:rPr>
          <w:color w:val="2D2D2D"/>
          <w:u w:val="thick" w:color="000000"/>
        </w:rPr>
        <w:t>site</w:t>
      </w:r>
      <w:r w:rsidR="00D70BFD">
        <w:rPr>
          <w:color w:val="2D2D2D"/>
          <w:spacing w:val="31"/>
          <w:u w:val="thick" w:color="000000"/>
        </w:rPr>
        <w:t xml:space="preserve"> </w:t>
      </w:r>
      <w:r w:rsidR="00D70BFD">
        <w:rPr>
          <w:color w:val="2D2D2D"/>
          <w:u w:val="thick" w:color="000000"/>
        </w:rPr>
        <w:t>is</w:t>
      </w:r>
      <w:r w:rsidR="00D70BFD">
        <w:rPr>
          <w:color w:val="2D2D2D"/>
          <w:spacing w:val="-2"/>
          <w:u w:val="thick" w:color="000000"/>
        </w:rPr>
        <w:t xml:space="preserve"> </w:t>
      </w:r>
      <w:r w:rsidR="00D70BFD">
        <w:rPr>
          <w:color w:val="2D2D2D"/>
          <w:u w:val="thick" w:color="000000"/>
        </w:rPr>
        <w:t>currently</w:t>
      </w:r>
      <w:r w:rsidR="00D70BFD">
        <w:rPr>
          <w:color w:val="2D2D2D"/>
          <w:spacing w:val="27"/>
          <w:u w:val="thick" w:color="000000"/>
        </w:rPr>
        <w:t xml:space="preserve"> </w:t>
      </w:r>
      <w:r w:rsidR="00D70BFD">
        <w:rPr>
          <w:color w:val="2D2D2D"/>
          <w:u w:val="thick" w:color="000000"/>
        </w:rPr>
        <w:t>held</w:t>
      </w:r>
      <w:r w:rsidR="00D70BFD">
        <w:rPr>
          <w:color w:val="2D2D2D"/>
          <w:spacing w:val="3"/>
          <w:u w:val="thick" w:color="000000"/>
        </w:rPr>
        <w:t xml:space="preserve"> </w:t>
      </w:r>
      <w:r w:rsidR="00D70BFD">
        <w:rPr>
          <w:color w:val="2D2D2D"/>
          <w:u w:val="thick" w:color="000000"/>
        </w:rPr>
        <w:t>as</w:t>
      </w:r>
      <w:r w:rsidR="00D70BFD">
        <w:rPr>
          <w:color w:val="2D2D2D"/>
          <w:spacing w:val="18"/>
          <w:u w:val="thick" w:color="000000"/>
        </w:rPr>
        <w:t xml:space="preserve"> </w:t>
      </w:r>
      <w:r w:rsidR="00D70BFD">
        <w:rPr>
          <w:color w:val="2D2D2D"/>
          <w:u w:val="thick" w:color="000000"/>
        </w:rPr>
        <w:t>common</w:t>
      </w:r>
      <w:r w:rsidR="00D70BFD">
        <w:rPr>
          <w:color w:val="2D2D2D"/>
          <w:spacing w:val="15"/>
          <w:u w:val="thick" w:color="000000"/>
        </w:rPr>
        <w:t xml:space="preserve"> </w:t>
      </w:r>
      <w:r w:rsidR="00D70BFD">
        <w:rPr>
          <w:color w:val="2D2D2D"/>
          <w:u w:val="thick" w:color="000000"/>
        </w:rPr>
        <w:t>good.</w:t>
      </w:r>
      <w:r w:rsidR="00D70BFD">
        <w:rPr>
          <w:color w:val="2D2D2D"/>
          <w:w w:val="99"/>
          <w:u w:val="thick" w:color="000000"/>
        </w:rPr>
        <w:t xml:space="preserve"> </w:t>
      </w:r>
      <w:r w:rsidR="00D70BFD">
        <w:rPr>
          <w:color w:val="2D2D2D"/>
          <w:u w:val="thick" w:color="000000"/>
        </w:rPr>
        <w:tab/>
      </w:r>
    </w:p>
    <w:p w:rsidR="00D70BFD" w:rsidRDefault="00D70BFD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D70BFD" w:rsidRDefault="00D70BFD">
      <w:pPr>
        <w:pStyle w:val="Heading3"/>
        <w:kinsoku w:val="0"/>
        <w:overflowPunct w:val="0"/>
        <w:ind w:left="253"/>
        <w:rPr>
          <w:color w:val="000000"/>
        </w:rPr>
      </w:pPr>
      <w:r>
        <w:rPr>
          <w:color w:val="2D2D2D"/>
          <w:w w:val="105"/>
        </w:rPr>
        <w:t>Negative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consequences</w:t>
      </w:r>
    </w:p>
    <w:p w:rsidR="00D70BFD" w:rsidRDefault="00D70BFD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D70BFD" w:rsidRDefault="00D70BFD">
      <w:pPr>
        <w:pStyle w:val="BodyText"/>
        <w:numPr>
          <w:ilvl w:val="1"/>
          <w:numId w:val="1"/>
        </w:numPr>
        <w:tabs>
          <w:tab w:val="left" w:pos="1030"/>
        </w:tabs>
        <w:kinsoku w:val="0"/>
        <w:overflowPunct w:val="0"/>
        <w:ind w:left="1030" w:hanging="792"/>
        <w:rPr>
          <w:color w:val="000000"/>
        </w:rPr>
      </w:pPr>
      <w:r>
        <w:rPr>
          <w:color w:val="2D2D2D"/>
          <w:w w:val="105"/>
        </w:rPr>
        <w:t>What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negative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consequences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(if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any) may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occur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if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your request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agreed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to?</w:t>
      </w:r>
    </w:p>
    <w:p w:rsidR="00D70BFD" w:rsidRDefault="00D70BFD">
      <w:pPr>
        <w:pStyle w:val="BodyText"/>
        <w:kinsoku w:val="0"/>
        <w:overflowPunct w:val="0"/>
        <w:spacing w:before="52"/>
        <w:ind w:left="1045"/>
        <w:rPr>
          <w:color w:val="000000"/>
        </w:rPr>
      </w:pPr>
      <w:r>
        <w:rPr>
          <w:color w:val="2D2D2D"/>
          <w:w w:val="105"/>
        </w:rPr>
        <w:t>How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would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you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propose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minimise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these?</w:t>
      </w:r>
    </w:p>
    <w:p w:rsidR="00D70BFD" w:rsidRDefault="00D70BFD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D70BFD" w:rsidRDefault="00A728F8">
      <w:pPr>
        <w:kinsoku w:val="0"/>
        <w:overflowPunct w:val="0"/>
        <w:spacing w:line="287" w:lineRule="auto"/>
        <w:ind w:left="253" w:right="657" w:firstLine="14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pict>
          <v:group id="_x0000_s1093" style="position:absolute;left:0;text-align:left;margin-left:60.6pt;margin-top:42.25pt;width:466.45pt;height:37.1pt;z-index:-14;mso-position-horizontal-relative:page" coordorigin="1212,845" coordsize="9329,742" o:allowincell="f">
            <v:shape id="_x0000_s1094" style="position:absolute;left:1223;top:870;width:9307;height:20" coordsize="9307,20" o:allowincell="f" path="m,hhl9307,e" filled="f" strokeweight=".38089mm">
              <v:path arrowok="t"/>
            </v:shape>
            <v:shape id="_x0000_s1095" style="position:absolute;left:1238;top:856;width:20;height:706" coordsize="20,706" o:allowincell="f" path="m,705hhl,e" filled="f" strokeweight=".38089mm">
              <v:path arrowok="t"/>
            </v:shape>
            <v:shape id="_x0000_s1096" style="position:absolute;left:1223;top:1562;width:9307;height:20" coordsize="9307,20" o:allowincell="f" path="m,hhl9307,e" filled="f" strokeweight=".38089mm">
              <v:path arrowok="t"/>
            </v:shape>
            <v:shape id="_x0000_s1097" style="position:absolute;left:10519;top:856;width:20;height:720" coordsize="20,720" o:allowincell="f" path="m,719hhl,e" filled="f" strokeweight=".38089mm">
              <v:path arrowok="t"/>
            </v:shape>
            <w10:wrap anchorx="page"/>
          </v:group>
        </w:pic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You</w:t>
      </w:r>
      <w:r w:rsidR="00D70BFD">
        <w:rPr>
          <w:rFonts w:ascii="Arial" w:hAnsi="Arial" w:cs="Arial"/>
          <w:i/>
          <w:iCs/>
          <w:color w:val="2D2D2D"/>
          <w:spacing w:val="-26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should</w:t>
      </w:r>
      <w:r w:rsidR="00D70BFD">
        <w:rPr>
          <w:rFonts w:ascii="Arial" w:hAnsi="Arial" w:cs="Arial"/>
          <w:i/>
          <w:iCs/>
          <w:color w:val="2D2D2D"/>
          <w:spacing w:val="-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consider</w:t>
      </w:r>
      <w:r w:rsidR="00D70BFD">
        <w:rPr>
          <w:rFonts w:ascii="Arial" w:hAnsi="Arial" w:cs="Arial"/>
          <w:i/>
          <w:iCs/>
          <w:color w:val="2D2D2D"/>
          <w:spacing w:val="-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any</w:t>
      </w:r>
      <w:r w:rsidR="00D70BFD">
        <w:rPr>
          <w:rFonts w:ascii="Arial" w:hAnsi="Arial" w:cs="Arial"/>
          <w:i/>
          <w:iCs/>
          <w:color w:val="2D2D2D"/>
          <w:spacing w:val="-26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potential</w:t>
      </w:r>
      <w:r w:rsidR="00D70BFD">
        <w:rPr>
          <w:rFonts w:ascii="Arial" w:hAnsi="Arial" w:cs="Arial"/>
          <w:i/>
          <w:iCs/>
          <w:color w:val="2D2D2D"/>
          <w:spacing w:val="-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negative</w:t>
      </w:r>
      <w:r w:rsidR="00D70BFD">
        <w:rPr>
          <w:rFonts w:ascii="Arial" w:hAnsi="Arial" w:cs="Arial"/>
          <w:i/>
          <w:iCs/>
          <w:color w:val="2D2D2D"/>
          <w:spacing w:val="-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consequences</w:t>
      </w:r>
      <w:r w:rsidR="00D70BFD">
        <w:rPr>
          <w:rFonts w:ascii="Arial" w:hAnsi="Arial" w:cs="Arial"/>
          <w:i/>
          <w:iCs/>
          <w:color w:val="2D2D2D"/>
          <w:spacing w:val="-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for</w:t>
      </w:r>
      <w:r w:rsidR="00D70BFD">
        <w:rPr>
          <w:rFonts w:ascii="Arial" w:hAnsi="Arial" w:cs="Arial"/>
          <w:i/>
          <w:iCs/>
          <w:color w:val="2D2D2D"/>
          <w:spacing w:val="-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the</w:t>
      </w:r>
      <w:r w:rsidR="00D70BFD">
        <w:rPr>
          <w:rFonts w:ascii="Arial" w:hAnsi="Arial" w:cs="Arial"/>
          <w:i/>
          <w:iCs/>
          <w:color w:val="2D2D2D"/>
          <w:spacing w:val="-2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local</w:t>
      </w:r>
      <w:r w:rsidR="00D70BFD">
        <w:rPr>
          <w:rFonts w:ascii="Arial" w:hAnsi="Arial" w:cs="Arial"/>
          <w:i/>
          <w:iCs/>
          <w:color w:val="2D2D2D"/>
          <w:spacing w:val="-1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economy,</w:t>
      </w:r>
      <w:r w:rsidR="00D70BFD">
        <w:rPr>
          <w:rFonts w:ascii="Arial" w:hAnsi="Arial" w:cs="Arial"/>
          <w:i/>
          <w:iCs/>
          <w:color w:val="2D2D2D"/>
          <w:w w:val="103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environment,</w:t>
      </w:r>
      <w:r w:rsidR="00D70BFD">
        <w:rPr>
          <w:rFonts w:ascii="Arial" w:hAnsi="Arial" w:cs="Arial"/>
          <w:i/>
          <w:iCs/>
          <w:color w:val="2D2D2D"/>
          <w:spacing w:val="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or</w:t>
      </w:r>
      <w:r w:rsidR="00D70BFD">
        <w:rPr>
          <w:rFonts w:ascii="Arial" w:hAnsi="Arial" w:cs="Arial"/>
          <w:i/>
          <w:iCs/>
          <w:color w:val="2D2D2D"/>
          <w:spacing w:val="-1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any</w:t>
      </w:r>
      <w:r w:rsidR="00D70BFD">
        <w:rPr>
          <w:rFonts w:ascii="Arial" w:hAnsi="Arial" w:cs="Arial"/>
          <w:i/>
          <w:iCs/>
          <w:color w:val="2D2D2D"/>
          <w:spacing w:val="-16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group</w:t>
      </w:r>
      <w:r w:rsidR="00D70BFD">
        <w:rPr>
          <w:rFonts w:ascii="Arial" w:hAnsi="Arial" w:cs="Arial"/>
          <w:i/>
          <w:iCs/>
          <w:color w:val="2D2D2D"/>
          <w:spacing w:val="-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of</w:t>
      </w:r>
      <w:r w:rsidR="00D70BFD">
        <w:rPr>
          <w:rFonts w:ascii="Arial" w:hAnsi="Arial" w:cs="Arial"/>
          <w:i/>
          <w:iCs/>
          <w:color w:val="2D2D2D"/>
          <w:spacing w:val="-2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people,</w:t>
      </w:r>
      <w:r w:rsidR="00D70BFD">
        <w:rPr>
          <w:rFonts w:ascii="Arial" w:hAnsi="Arial" w:cs="Arial"/>
          <w:i/>
          <w:iCs/>
          <w:color w:val="2D2D2D"/>
          <w:spacing w:val="7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and</w:t>
      </w:r>
      <w:r w:rsidR="00D70BFD">
        <w:rPr>
          <w:rFonts w:ascii="Arial" w:hAnsi="Arial" w:cs="Arial"/>
          <w:i/>
          <w:iCs/>
          <w:color w:val="2D2D2D"/>
          <w:spacing w:val="-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explain</w:t>
      </w:r>
      <w:r w:rsidR="00D70BFD">
        <w:rPr>
          <w:rFonts w:ascii="Arial" w:hAnsi="Arial" w:cs="Arial"/>
          <w:i/>
          <w:iCs/>
          <w:color w:val="2D2D2D"/>
          <w:spacing w:val="-8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how</w:t>
      </w:r>
      <w:r w:rsidR="00D70BFD">
        <w:rPr>
          <w:rFonts w:ascii="Arial" w:hAnsi="Arial" w:cs="Arial"/>
          <w:i/>
          <w:iCs/>
          <w:color w:val="2D2D2D"/>
          <w:spacing w:val="-8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you</w:t>
      </w:r>
      <w:r w:rsidR="00D70BFD">
        <w:rPr>
          <w:rFonts w:ascii="Arial" w:hAnsi="Arial" w:cs="Arial"/>
          <w:i/>
          <w:iCs/>
          <w:color w:val="2D2D2D"/>
          <w:spacing w:val="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could</w:t>
      </w:r>
      <w:r w:rsidR="00D70BFD">
        <w:rPr>
          <w:rFonts w:ascii="Arial" w:hAnsi="Arial" w:cs="Arial"/>
          <w:i/>
          <w:iCs/>
          <w:color w:val="2D2D2D"/>
          <w:spacing w:val="-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reduce</w:t>
      </w:r>
      <w:r w:rsidR="00D70BFD">
        <w:rPr>
          <w:rFonts w:ascii="Arial" w:hAnsi="Arial" w:cs="Arial"/>
          <w:i/>
          <w:iCs/>
          <w:color w:val="2D2D2D"/>
          <w:spacing w:val="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these.</w:t>
      </w:r>
    </w:p>
    <w:p w:rsidR="00D70BFD" w:rsidRDefault="00D70BFD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D70BFD" w:rsidRDefault="00D70BFD">
      <w:pPr>
        <w:pStyle w:val="BodyText"/>
        <w:kinsoku w:val="0"/>
        <w:overflowPunct w:val="0"/>
        <w:spacing w:line="287" w:lineRule="auto"/>
        <w:ind w:left="253" w:right="325" w:firstLine="14"/>
        <w:rPr>
          <w:color w:val="000000"/>
        </w:rPr>
      </w:pPr>
      <w:r>
        <w:rPr>
          <w:color w:val="2D2D2D"/>
          <w:w w:val="105"/>
        </w:rPr>
        <w:t>In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our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opinion,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sale</w:t>
      </w:r>
      <w:r>
        <w:rPr>
          <w:color w:val="2D2D2D"/>
          <w:spacing w:val="-24"/>
          <w:w w:val="105"/>
        </w:rPr>
        <w:t xml:space="preserve"> </w:t>
      </w:r>
      <w:r>
        <w:rPr>
          <w:color w:val="2D2D2D"/>
          <w:w w:val="105"/>
        </w:rPr>
        <w:t>would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only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benefit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community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30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ways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outlined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27"/>
          <w:w w:val="105"/>
        </w:rPr>
        <w:t xml:space="preserve"> </w:t>
      </w:r>
      <w:r>
        <w:rPr>
          <w:color w:val="2D2D2D"/>
          <w:w w:val="105"/>
        </w:rPr>
        <w:t>this</w:t>
      </w:r>
      <w:r>
        <w:rPr>
          <w:color w:val="2D2D2D"/>
          <w:w w:val="108"/>
        </w:rPr>
        <w:t xml:space="preserve"> </w:t>
      </w:r>
      <w:r>
        <w:rPr>
          <w:color w:val="2D2D2D"/>
          <w:w w:val="105"/>
        </w:rPr>
        <w:t>proposal.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No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negative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consequences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are</w:t>
      </w:r>
      <w:r>
        <w:rPr>
          <w:color w:val="2D2D2D"/>
          <w:spacing w:val="-30"/>
          <w:w w:val="105"/>
        </w:rPr>
        <w:t xml:space="preserve"> </w:t>
      </w:r>
      <w:r>
        <w:rPr>
          <w:color w:val="2D2D2D"/>
          <w:w w:val="105"/>
        </w:rPr>
        <w:t>foreseen.</w:t>
      </w:r>
    </w:p>
    <w:p w:rsidR="00D70BFD" w:rsidRDefault="00D70BFD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D70BFD" w:rsidRDefault="00D70BFD">
      <w:pPr>
        <w:pStyle w:val="Heading3"/>
        <w:kinsoku w:val="0"/>
        <w:overflowPunct w:val="0"/>
        <w:ind w:left="253"/>
        <w:rPr>
          <w:color w:val="000000"/>
        </w:rPr>
      </w:pPr>
      <w:r>
        <w:rPr>
          <w:color w:val="2D2D2D"/>
          <w:w w:val="110"/>
        </w:rPr>
        <w:t>Capacity</w:t>
      </w:r>
      <w:r>
        <w:rPr>
          <w:color w:val="2D2D2D"/>
          <w:spacing w:val="-33"/>
          <w:w w:val="110"/>
        </w:rPr>
        <w:t xml:space="preserve"> </w:t>
      </w:r>
      <w:r>
        <w:rPr>
          <w:color w:val="2D2D2D"/>
          <w:w w:val="110"/>
        </w:rPr>
        <w:t>to</w:t>
      </w:r>
      <w:r>
        <w:rPr>
          <w:color w:val="2D2D2D"/>
          <w:spacing w:val="-27"/>
          <w:w w:val="110"/>
        </w:rPr>
        <w:t xml:space="preserve"> </w:t>
      </w:r>
      <w:r>
        <w:rPr>
          <w:color w:val="2D2D2D"/>
          <w:w w:val="110"/>
        </w:rPr>
        <w:t>deliver</w:t>
      </w:r>
    </w:p>
    <w:p w:rsidR="00D70BFD" w:rsidRDefault="00D70BFD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D70BFD" w:rsidRDefault="00D70BFD">
      <w:pPr>
        <w:pStyle w:val="BodyText"/>
        <w:numPr>
          <w:ilvl w:val="1"/>
          <w:numId w:val="1"/>
        </w:numPr>
        <w:tabs>
          <w:tab w:val="left" w:pos="1059"/>
        </w:tabs>
        <w:kinsoku w:val="0"/>
        <w:overflowPunct w:val="0"/>
        <w:spacing w:line="287" w:lineRule="auto"/>
        <w:ind w:left="1045" w:right="561" w:hanging="792"/>
        <w:rPr>
          <w:color w:val="000000"/>
        </w:rPr>
      </w:pPr>
      <w:r>
        <w:rPr>
          <w:color w:val="2D2D2D"/>
          <w:w w:val="105"/>
        </w:rPr>
        <w:t>Please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show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how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your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organisation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24"/>
          <w:w w:val="105"/>
        </w:rPr>
        <w:t xml:space="preserve"> </w:t>
      </w:r>
      <w:r>
        <w:rPr>
          <w:color w:val="2D2D2D"/>
          <w:w w:val="105"/>
        </w:rPr>
        <w:t>able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manage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project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w w:val="104"/>
        </w:rPr>
        <w:t xml:space="preserve"> </w:t>
      </w:r>
      <w:r>
        <w:rPr>
          <w:color w:val="2D2D2D"/>
          <w:w w:val="105"/>
        </w:rPr>
        <w:t>achieve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your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>objectives.</w:t>
      </w:r>
    </w:p>
    <w:p w:rsidR="00D70BFD" w:rsidRDefault="00D70BFD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D70BFD" w:rsidRDefault="00A728F8">
      <w:pPr>
        <w:kinsoku w:val="0"/>
        <w:overflowPunct w:val="0"/>
        <w:spacing w:line="290" w:lineRule="auto"/>
        <w:ind w:left="267" w:right="555" w:firstLine="14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pict>
          <v:group id="_x0000_s1098" style="position:absolute;left:0;text-align:left;margin-left:61.15pt;margin-top:58.45pt;width:465.9pt;height:207pt;z-index:-13;mso-position-horizontal-relative:page" coordorigin="1223,1169" coordsize="9318,4140" o:allowincell="f">
            <v:shape id="_x0000_s1099" style="position:absolute;left:1238;top:1194;width:9285;height:20" coordsize="9285,20" o:allowincell="f" path="m,hhl9285,e" filled="f" strokeweight=".50786mm">
              <v:path arrowok="t"/>
            </v:shape>
            <v:shape id="_x0000_s1100" style="position:absolute;left:1248;top:1180;width:20;height:4104" coordsize="20,4104" o:allowincell="f" path="m,4103hhl,e" filled="f" strokeweight=".38089mm">
              <v:path arrowok="t"/>
            </v:shape>
            <v:shape id="_x0000_s1101" style="position:absolute;left:10530;top:1180;width:20;height:4118" coordsize="20,4118" o:allowincell="f" path="m,4118hhl,e" filled="f" strokeweight=".38089mm">
              <v:path arrowok="t"/>
            </v:shape>
            <w10:wrap anchorx="page"/>
          </v:group>
        </w:pic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This</w:t>
      </w:r>
      <w:r w:rsidR="00D70BFD">
        <w:rPr>
          <w:rFonts w:ascii="Arial" w:hAnsi="Arial" w:cs="Arial"/>
          <w:i/>
          <w:iCs/>
          <w:color w:val="2D2D2D"/>
          <w:spacing w:val="-2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could</w:t>
      </w:r>
      <w:r w:rsidR="00D70BFD">
        <w:rPr>
          <w:rFonts w:ascii="Arial" w:hAnsi="Arial" w:cs="Arial"/>
          <w:i/>
          <w:iCs/>
          <w:color w:val="2D2D2D"/>
          <w:spacing w:val="-7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include</w:t>
      </w:r>
      <w:r w:rsidR="00D70BFD">
        <w:rPr>
          <w:rFonts w:ascii="Arial" w:hAnsi="Arial" w:cs="Arial"/>
          <w:i/>
          <w:iCs/>
          <w:color w:val="2D2D2D"/>
          <w:spacing w:val="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the</w:t>
      </w:r>
      <w:r w:rsidR="00D70BFD">
        <w:rPr>
          <w:rFonts w:ascii="Arial" w:hAnsi="Arial" w:cs="Arial"/>
          <w:i/>
          <w:iCs/>
          <w:color w:val="2D2D2D"/>
          <w:spacing w:val="-1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skills</w:t>
      </w:r>
      <w:r w:rsidR="00D70BFD">
        <w:rPr>
          <w:rFonts w:ascii="Arial" w:hAnsi="Arial" w:cs="Arial"/>
          <w:i/>
          <w:iCs/>
          <w:color w:val="2D2D2D"/>
          <w:spacing w:val="-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and</w:t>
      </w:r>
      <w:r w:rsidR="00D70BFD">
        <w:rPr>
          <w:rFonts w:ascii="Arial" w:hAnsi="Arial" w:cs="Arial"/>
          <w:i/>
          <w:iCs/>
          <w:color w:val="2D2D2D"/>
          <w:spacing w:val="-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experience</w:t>
      </w:r>
      <w:r w:rsidR="00D70BFD">
        <w:rPr>
          <w:rFonts w:ascii="Arial" w:hAnsi="Arial" w:cs="Arial"/>
          <w:i/>
          <w:iCs/>
          <w:color w:val="2D2D2D"/>
          <w:spacing w:val="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of</w:t>
      </w:r>
      <w:r w:rsidR="00D70BFD">
        <w:rPr>
          <w:rFonts w:ascii="Arial" w:hAnsi="Arial" w:cs="Arial"/>
          <w:i/>
          <w:iCs/>
          <w:color w:val="2D2D2D"/>
          <w:spacing w:val="-2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members</w:t>
      </w:r>
      <w:r w:rsidR="00D70BFD">
        <w:rPr>
          <w:rFonts w:ascii="Arial" w:hAnsi="Arial" w:cs="Arial"/>
          <w:i/>
          <w:iCs/>
          <w:color w:val="2D2D2D"/>
          <w:spacing w:val="7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of</w:t>
      </w:r>
      <w:r w:rsidR="00D70BFD">
        <w:rPr>
          <w:rFonts w:ascii="Arial" w:hAnsi="Arial" w:cs="Arial"/>
          <w:i/>
          <w:iCs/>
          <w:color w:val="2D2D2D"/>
          <w:spacing w:val="-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the</w:t>
      </w:r>
      <w:r w:rsidR="00D70BFD">
        <w:rPr>
          <w:rFonts w:ascii="Arial" w:hAnsi="Arial" w:cs="Arial"/>
          <w:i/>
          <w:iCs/>
          <w:color w:val="2D2D2D"/>
          <w:spacing w:val="-10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organisatio</w:t>
      </w:r>
      <w:r w:rsidR="00D70BFD">
        <w:rPr>
          <w:rFonts w:ascii="Arial" w:hAnsi="Arial" w:cs="Arial"/>
          <w:i/>
          <w:iCs/>
          <w:color w:val="2D2D2D"/>
          <w:spacing w:val="19"/>
          <w:w w:val="105"/>
          <w:sz w:val="23"/>
          <w:szCs w:val="23"/>
        </w:rPr>
        <w:t>n</w:t>
      </w:r>
      <w:r w:rsidR="00D70BFD">
        <w:rPr>
          <w:rFonts w:ascii="Arial" w:hAnsi="Arial" w:cs="Arial"/>
          <w:i/>
          <w:iCs/>
          <w:color w:val="4B4B4B"/>
          <w:w w:val="105"/>
          <w:sz w:val="23"/>
          <w:szCs w:val="23"/>
        </w:rPr>
        <w:t>,</w:t>
      </w:r>
      <w:r w:rsidR="00D70BFD">
        <w:rPr>
          <w:rFonts w:ascii="Arial" w:hAnsi="Arial" w:cs="Arial"/>
          <w:i/>
          <w:iCs/>
          <w:color w:val="4B4B4B"/>
          <w:spacing w:val="-2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any</w:t>
      </w:r>
      <w:r w:rsidR="00D70BFD">
        <w:rPr>
          <w:rFonts w:ascii="Arial" w:hAnsi="Arial" w:cs="Arial"/>
          <w:i/>
          <w:iCs/>
          <w:color w:val="2D2D2D"/>
          <w:w w:val="106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track</w:t>
      </w:r>
      <w:r w:rsidR="00D70BFD">
        <w:rPr>
          <w:rFonts w:ascii="Arial" w:hAnsi="Arial" w:cs="Arial"/>
          <w:i/>
          <w:iCs/>
          <w:color w:val="2D2D2D"/>
          <w:spacing w:val="-1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record</w:t>
      </w:r>
      <w:r w:rsidR="00D70BFD">
        <w:rPr>
          <w:rFonts w:ascii="Arial" w:hAnsi="Arial" w:cs="Arial"/>
          <w:i/>
          <w:iCs/>
          <w:color w:val="2D2D2D"/>
          <w:spacing w:val="-10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of</w:t>
      </w:r>
      <w:r w:rsidR="00D70BFD">
        <w:rPr>
          <w:rFonts w:ascii="Arial" w:hAnsi="Arial" w:cs="Arial"/>
          <w:i/>
          <w:iCs/>
          <w:color w:val="2D2D2D"/>
          <w:spacing w:val="-2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previous</w:t>
      </w:r>
      <w:r w:rsidR="00D70BFD">
        <w:rPr>
          <w:rFonts w:ascii="Arial" w:hAnsi="Arial" w:cs="Arial"/>
          <w:i/>
          <w:iCs/>
          <w:color w:val="2D2D2D"/>
          <w:spacing w:val="-10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projects,</w:t>
      </w:r>
      <w:r w:rsidR="00D70BFD">
        <w:rPr>
          <w:rFonts w:ascii="Arial" w:hAnsi="Arial" w:cs="Arial"/>
          <w:i/>
          <w:iCs/>
          <w:color w:val="2D2D2D"/>
          <w:spacing w:val="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whether</w:t>
      </w:r>
      <w:r w:rsidR="00D70BFD">
        <w:rPr>
          <w:rFonts w:ascii="Arial" w:hAnsi="Arial" w:cs="Arial"/>
          <w:i/>
          <w:iCs/>
          <w:color w:val="2D2D2D"/>
          <w:spacing w:val="-2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you</w:t>
      </w:r>
      <w:r w:rsidR="00D70BFD">
        <w:rPr>
          <w:rFonts w:ascii="Arial" w:hAnsi="Arial" w:cs="Arial"/>
          <w:i/>
          <w:iCs/>
          <w:color w:val="2D2D2D"/>
          <w:spacing w:val="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intend</w:t>
      </w:r>
      <w:r w:rsidR="00D70BFD">
        <w:rPr>
          <w:rFonts w:ascii="Arial" w:hAnsi="Arial" w:cs="Arial"/>
          <w:i/>
          <w:iCs/>
          <w:color w:val="2D2D2D"/>
          <w:spacing w:val="-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to</w:t>
      </w:r>
      <w:r w:rsidR="00D70BFD">
        <w:rPr>
          <w:rFonts w:ascii="Arial" w:hAnsi="Arial" w:cs="Arial"/>
          <w:i/>
          <w:iCs/>
          <w:color w:val="2D2D2D"/>
          <w:spacing w:val="-1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use</w:t>
      </w:r>
      <w:r w:rsidR="00D70BFD">
        <w:rPr>
          <w:rFonts w:ascii="Arial" w:hAnsi="Arial" w:cs="Arial"/>
          <w:i/>
          <w:iCs/>
          <w:color w:val="2D2D2D"/>
          <w:spacing w:val="-20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professional</w:t>
      </w:r>
      <w:r w:rsidR="00D70BFD">
        <w:rPr>
          <w:rFonts w:ascii="Arial" w:hAnsi="Arial" w:cs="Arial"/>
          <w:i/>
          <w:iCs/>
          <w:color w:val="2D2D2D"/>
          <w:spacing w:val="6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advisers,</w:t>
      </w:r>
      <w:r w:rsidR="00D70BFD">
        <w:rPr>
          <w:rFonts w:ascii="Arial" w:hAnsi="Arial" w:cs="Arial"/>
          <w:i/>
          <w:iCs/>
          <w:color w:val="2D2D2D"/>
          <w:w w:val="104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et</w:t>
      </w:r>
      <w:r w:rsidR="00D70BFD">
        <w:rPr>
          <w:rFonts w:ascii="Arial" w:hAnsi="Arial" w:cs="Arial"/>
          <w:i/>
          <w:iCs/>
          <w:color w:val="2D2D2D"/>
          <w:spacing w:val="-7"/>
          <w:w w:val="105"/>
          <w:sz w:val="23"/>
          <w:szCs w:val="23"/>
        </w:rPr>
        <w:t>c</w:t>
      </w:r>
      <w:r w:rsidR="00D70BFD">
        <w:rPr>
          <w:rFonts w:ascii="Arial" w:hAnsi="Arial" w:cs="Arial"/>
          <w:i/>
          <w:iCs/>
          <w:color w:val="606060"/>
          <w:w w:val="105"/>
          <w:sz w:val="23"/>
          <w:szCs w:val="23"/>
        </w:rPr>
        <w:t>.</w:t>
      </w:r>
    </w:p>
    <w:p w:rsidR="00D70BFD" w:rsidRDefault="00D70BFD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D70BFD" w:rsidRDefault="00D70BFD">
      <w:pPr>
        <w:pStyle w:val="BodyText"/>
        <w:kinsoku w:val="0"/>
        <w:overflowPunct w:val="0"/>
        <w:spacing w:line="288" w:lineRule="auto"/>
        <w:ind w:left="253" w:right="396"/>
        <w:rPr>
          <w:color w:val="000000"/>
        </w:rPr>
      </w:pPr>
      <w:r>
        <w:rPr>
          <w:color w:val="2D2D2D"/>
          <w:w w:val="105"/>
        </w:rPr>
        <w:t>We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have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been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maintaining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pitch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over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forty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years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existed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28"/>
          <w:w w:val="105"/>
        </w:rPr>
        <w:t>s</w:t>
      </w:r>
      <w:r>
        <w:rPr>
          <w:color w:val="AAAAAA"/>
          <w:spacing w:val="-43"/>
          <w:w w:val="105"/>
        </w:rPr>
        <w:t>·</w:t>
      </w:r>
      <w:r>
        <w:rPr>
          <w:color w:val="2D2D2D"/>
          <w:w w:val="105"/>
        </w:rPr>
        <w:t>a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club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since 1933.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We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have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strong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committee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currently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field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senior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male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>junior</w:t>
      </w:r>
      <w:r>
        <w:rPr>
          <w:color w:val="2D2D2D"/>
          <w:spacing w:val="26"/>
          <w:w w:val="105"/>
        </w:rPr>
        <w:t xml:space="preserve"> </w:t>
      </w:r>
      <w:r>
        <w:rPr>
          <w:color w:val="2D2D2D"/>
          <w:w w:val="105"/>
        </w:rPr>
        <w:t>mixed</w:t>
      </w:r>
      <w:r>
        <w:rPr>
          <w:color w:val="2D2D2D"/>
          <w:w w:val="104"/>
        </w:rPr>
        <w:t xml:space="preserve"> </w:t>
      </w:r>
      <w:r>
        <w:rPr>
          <w:color w:val="2D2D2D"/>
          <w:w w:val="105"/>
        </w:rPr>
        <w:t>teams and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are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currently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resurrecting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our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senior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female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team.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We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have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dedicated</w:t>
      </w:r>
      <w:r>
        <w:rPr>
          <w:color w:val="2D2D2D"/>
          <w:w w:val="104"/>
        </w:rPr>
        <w:t xml:space="preserve"> </w:t>
      </w:r>
      <w:r>
        <w:rPr>
          <w:color w:val="2D2D2D"/>
          <w:w w:val="105"/>
        </w:rPr>
        <w:t>grounds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convenor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who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has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been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post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almost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ten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years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grounds consultant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has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offered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provide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specialist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advice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improve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condition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w w:val="103"/>
        </w:rPr>
        <w:t xml:space="preserve"> </w:t>
      </w:r>
      <w:r>
        <w:rPr>
          <w:color w:val="2D2D2D"/>
          <w:w w:val="105"/>
        </w:rPr>
        <w:t>pitc</w:t>
      </w:r>
      <w:r>
        <w:rPr>
          <w:color w:val="2D2D2D"/>
          <w:spacing w:val="3"/>
          <w:w w:val="105"/>
        </w:rPr>
        <w:t>h</w:t>
      </w:r>
      <w:r>
        <w:rPr>
          <w:color w:val="4B4B4B"/>
          <w:w w:val="105"/>
        </w:rPr>
        <w:t>.</w:t>
      </w:r>
    </w:p>
    <w:p w:rsidR="00D70BFD" w:rsidRDefault="00D70BFD">
      <w:pPr>
        <w:kinsoku w:val="0"/>
        <w:overflowPunct w:val="0"/>
        <w:spacing w:before="5" w:line="240" w:lineRule="exact"/>
      </w:pPr>
    </w:p>
    <w:p w:rsidR="00D70BFD" w:rsidRDefault="00D70BFD">
      <w:pPr>
        <w:pStyle w:val="BodyText"/>
        <w:kinsoku w:val="0"/>
        <w:overflowPunct w:val="0"/>
        <w:spacing w:line="288" w:lineRule="auto"/>
        <w:ind w:left="267" w:right="245" w:hanging="15"/>
        <w:rPr>
          <w:color w:val="000000"/>
        </w:rPr>
      </w:pPr>
      <w:r>
        <w:rPr>
          <w:color w:val="2D2D2D"/>
        </w:rPr>
        <w:t>The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club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has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track</w:t>
      </w:r>
      <w:r>
        <w:rPr>
          <w:color w:val="2D2D2D"/>
          <w:spacing w:val="55"/>
        </w:rPr>
        <w:t xml:space="preserve"> </w:t>
      </w:r>
      <w:r>
        <w:rPr>
          <w:color w:val="2D2D2D"/>
        </w:rPr>
        <w:t>record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continuous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growth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improvement</w:t>
      </w:r>
      <w:r>
        <w:rPr>
          <w:color w:val="2D2D2D"/>
          <w:spacing w:val="56"/>
        </w:rPr>
        <w:t xml:space="preserve"> </w:t>
      </w:r>
      <w:r>
        <w:rPr>
          <w:color w:val="2D2D2D"/>
        </w:rPr>
        <w:t>since</w:t>
      </w:r>
      <w:r>
        <w:rPr>
          <w:color w:val="2D2D2D"/>
          <w:spacing w:val="46"/>
        </w:rPr>
        <w:t xml:space="preserve"> </w:t>
      </w:r>
      <w:r>
        <w:rPr>
          <w:color w:val="2D2D2D"/>
        </w:rPr>
        <w:t>it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moved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to</w:t>
      </w:r>
      <w:r>
        <w:rPr>
          <w:color w:val="2D2D2D"/>
          <w:w w:val="10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present</w:t>
      </w:r>
      <w:r>
        <w:rPr>
          <w:color w:val="2D2D2D"/>
          <w:spacing w:val="44"/>
        </w:rPr>
        <w:t xml:space="preserve"> </w:t>
      </w:r>
      <w:r>
        <w:rPr>
          <w:color w:val="2D2D2D"/>
        </w:rPr>
        <w:t>location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1951.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An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original</w:t>
      </w:r>
      <w:r>
        <w:rPr>
          <w:color w:val="2D2D2D"/>
          <w:spacing w:val="41"/>
        </w:rPr>
        <w:t xml:space="preserve"> </w:t>
      </w:r>
      <w:r>
        <w:rPr>
          <w:color w:val="2D2D2D"/>
        </w:rPr>
        <w:t>club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house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was</w:t>
      </w:r>
      <w:r>
        <w:rPr>
          <w:color w:val="2D2D2D"/>
          <w:spacing w:val="52"/>
        </w:rPr>
        <w:t xml:space="preserve"> </w:t>
      </w:r>
      <w:r>
        <w:rPr>
          <w:color w:val="2D2D2D"/>
        </w:rPr>
        <w:t>built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1955,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extended</w:t>
      </w:r>
      <w:r>
        <w:rPr>
          <w:color w:val="2D2D2D"/>
          <w:spacing w:val="52"/>
        </w:rPr>
        <w:t xml:space="preserve"> </w:t>
      </w:r>
      <w:r>
        <w:rPr>
          <w:color w:val="2D2D2D"/>
        </w:rPr>
        <w:t>in</w:t>
      </w:r>
      <w:r>
        <w:rPr>
          <w:color w:val="2D2D2D"/>
          <w:w w:val="110"/>
        </w:rPr>
        <w:t xml:space="preserve"> </w:t>
      </w:r>
      <w:r>
        <w:rPr>
          <w:color w:val="2D2D2D"/>
        </w:rPr>
        <w:t>1974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(when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pitch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floodlights</w:t>
      </w:r>
      <w:r>
        <w:rPr>
          <w:color w:val="2D2D2D"/>
          <w:spacing w:val="52"/>
        </w:rPr>
        <w:t xml:space="preserve"> </w:t>
      </w:r>
      <w:r>
        <w:rPr>
          <w:color w:val="2D2D2D"/>
        </w:rPr>
        <w:t>were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installed)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49"/>
        </w:rPr>
        <w:t xml:space="preserve"> </w:t>
      </w:r>
      <w:r>
        <w:rPr>
          <w:color w:val="2D2D2D"/>
        </w:rPr>
        <w:t>has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since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been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replaced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new</w:t>
      </w:r>
      <w:r>
        <w:rPr>
          <w:color w:val="2D2D2D"/>
          <w:w w:val="103"/>
        </w:rPr>
        <w:t xml:space="preserve"> </w:t>
      </w:r>
      <w:r>
        <w:rPr>
          <w:color w:val="2D2D2D"/>
        </w:rPr>
        <w:t>club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house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completed</w:t>
      </w:r>
      <w:r>
        <w:rPr>
          <w:color w:val="2D2D2D"/>
          <w:spacing w:val="45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2006,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built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funded</w:t>
      </w:r>
      <w:r>
        <w:rPr>
          <w:color w:val="2D2D2D"/>
          <w:spacing w:val="62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members.</w:t>
      </w:r>
      <w:r>
        <w:rPr>
          <w:color w:val="2D2D2D"/>
          <w:spacing w:val="60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2016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new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club</w:t>
      </w:r>
      <w:r>
        <w:rPr>
          <w:color w:val="2D2D2D"/>
          <w:w w:val="107"/>
        </w:rPr>
        <w:t xml:space="preserve"> </w:t>
      </w:r>
      <w:r>
        <w:rPr>
          <w:color w:val="2D2D2D"/>
        </w:rPr>
        <w:t>house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was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extended</w:t>
      </w:r>
      <w:r>
        <w:rPr>
          <w:color w:val="2D2D2D"/>
          <w:spacing w:val="54"/>
        </w:rPr>
        <w:t xml:space="preserve"> </w:t>
      </w:r>
      <w:r>
        <w:rPr>
          <w:color w:val="2D2D2D"/>
        </w:rPr>
        <w:t>adding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four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more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changing</w:t>
      </w:r>
      <w:r>
        <w:rPr>
          <w:color w:val="2D2D2D"/>
          <w:spacing w:val="45"/>
        </w:rPr>
        <w:t xml:space="preserve"> </w:t>
      </w:r>
      <w:r>
        <w:rPr>
          <w:color w:val="2D2D2D"/>
        </w:rPr>
        <w:t>room</w:t>
      </w:r>
      <w:r>
        <w:rPr>
          <w:color w:val="2D2D2D"/>
          <w:spacing w:val="-1"/>
        </w:rPr>
        <w:t>s</w:t>
      </w:r>
      <w:r>
        <w:rPr>
          <w:color w:val="606060"/>
          <w:spacing w:val="1"/>
        </w:rPr>
        <w:t>,</w:t>
      </w:r>
      <w:r>
        <w:rPr>
          <w:color w:val="2D2D2D"/>
        </w:rPr>
        <w:t>two</w:t>
      </w:r>
      <w:r>
        <w:rPr>
          <w:color w:val="2D2D2D"/>
          <w:spacing w:val="54"/>
        </w:rPr>
        <w:t xml:space="preserve"> </w:t>
      </w:r>
      <w:r>
        <w:rPr>
          <w:color w:val="2D2D2D"/>
        </w:rPr>
        <w:t>offices,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46"/>
        </w:rPr>
        <w:t xml:space="preserve"> </w:t>
      </w:r>
      <w:r>
        <w:rPr>
          <w:color w:val="2D2D2D"/>
        </w:rPr>
        <w:t>physic</w:t>
      </w:r>
      <w:r>
        <w:rPr>
          <w:color w:val="2D2D2D"/>
          <w:spacing w:val="50"/>
        </w:rPr>
        <w:t xml:space="preserve"> </w:t>
      </w:r>
      <w:r>
        <w:rPr>
          <w:color w:val="2D2D2D"/>
        </w:rPr>
        <w:t>room</w:t>
      </w:r>
      <w:r>
        <w:rPr>
          <w:color w:val="2D2D2D"/>
          <w:w w:val="106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 xml:space="preserve">gym/development 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are</w:t>
      </w:r>
      <w:r>
        <w:rPr>
          <w:color w:val="2D2D2D"/>
          <w:spacing w:val="9"/>
        </w:rPr>
        <w:t>a</w:t>
      </w:r>
      <w:r>
        <w:rPr>
          <w:color w:val="606060"/>
          <w:spacing w:val="11"/>
        </w:rPr>
        <w:t>.</w:t>
      </w:r>
      <w:r>
        <w:rPr>
          <w:color w:val="2D2D2D"/>
        </w:rPr>
        <w:t>The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extension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was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funded</w:t>
      </w:r>
      <w:r>
        <w:rPr>
          <w:color w:val="2D2D2D"/>
          <w:spacing w:val="54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Sport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Scotland</w:t>
      </w:r>
      <w:r>
        <w:rPr>
          <w:color w:val="2D2D2D"/>
          <w:spacing w:val="50"/>
        </w:rPr>
        <w:t xml:space="preserve"> </w:t>
      </w:r>
      <w:r>
        <w:rPr>
          <w:color w:val="2D2D2D"/>
        </w:rPr>
        <w:t>and</w: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D70BFD" w:rsidRDefault="00D70BFD">
      <w:pPr>
        <w:pStyle w:val="BodyText"/>
        <w:kinsoku w:val="0"/>
        <w:overflowPunct w:val="0"/>
        <w:ind w:left="267"/>
        <w:rPr>
          <w:color w:val="000000"/>
        </w:rPr>
      </w:pPr>
      <w:r>
        <w:rPr>
          <w:color w:val="2D2D2D"/>
          <w:w w:val="110"/>
        </w:rPr>
        <w:t>9</w:t>
      </w:r>
    </w:p>
    <w:p w:rsidR="00D70BFD" w:rsidRDefault="00D70BFD">
      <w:pPr>
        <w:pStyle w:val="BodyText"/>
        <w:kinsoku w:val="0"/>
        <w:overflowPunct w:val="0"/>
        <w:ind w:left="267"/>
        <w:rPr>
          <w:color w:val="000000"/>
        </w:rPr>
        <w:sectPr w:rsidR="00D70BFD">
          <w:footerReference w:type="default" r:id="rId15"/>
          <w:pgSz w:w="11920" w:h="16840"/>
          <w:pgMar w:top="1580" w:right="1300" w:bottom="280" w:left="1100" w:header="0" w:footer="0" w:gutter="0"/>
          <w:cols w:space="720" w:equalWidth="0">
            <w:col w:w="9520"/>
          </w:cols>
          <w:noEndnote/>
        </w:sectPr>
      </w:pPr>
    </w:p>
    <w:p w:rsidR="00D70BFD" w:rsidRDefault="00A728F8">
      <w:pPr>
        <w:pStyle w:val="BodyText"/>
        <w:kinsoku w:val="0"/>
        <w:overflowPunct w:val="0"/>
        <w:spacing w:before="70" w:line="287" w:lineRule="auto"/>
        <w:ind w:left="207" w:right="158" w:firstLine="21"/>
        <w:rPr>
          <w:color w:val="000000"/>
        </w:rPr>
      </w:pPr>
      <w:r>
        <w:rPr>
          <w:noProof/>
        </w:rPr>
        <w:lastRenderedPageBreak/>
        <w:pict>
          <v:shape id="_x0000_s1103" style="position:absolute;left:0;text-align:left;margin-left:63.7pt;margin-top:2.75pt;width:1pt;height:380pt;z-index:-12;mso-position-horizontal-relative:page;mso-position-vertical-relative:text" coordsize="20,7600" o:allowincell="f" path="m,7600hhl,e" filled="f" strokecolor="#838c97" strokeweight=".37975mm">
            <v:path arrowok="t"/>
            <w10:wrap anchorx="page"/>
          </v:shape>
        </w:pict>
      </w:r>
      <w:r w:rsidR="00D70BFD">
        <w:rPr>
          <w:color w:val="31313A"/>
          <w:w w:val="105"/>
        </w:rPr>
        <w:t>Forfar</w:t>
      </w:r>
      <w:r w:rsidR="00D70BFD">
        <w:rPr>
          <w:color w:val="31313A"/>
          <w:spacing w:val="-10"/>
          <w:w w:val="105"/>
        </w:rPr>
        <w:t xml:space="preserve"> </w:t>
      </w:r>
      <w:r w:rsidR="00D70BFD">
        <w:rPr>
          <w:color w:val="31313A"/>
          <w:w w:val="105"/>
        </w:rPr>
        <w:t>Common</w:t>
      </w:r>
      <w:r w:rsidR="00D70BFD">
        <w:rPr>
          <w:color w:val="31313A"/>
          <w:spacing w:val="10"/>
          <w:w w:val="105"/>
        </w:rPr>
        <w:t xml:space="preserve"> </w:t>
      </w:r>
      <w:r w:rsidR="00D70BFD">
        <w:rPr>
          <w:color w:val="31313A"/>
          <w:w w:val="105"/>
        </w:rPr>
        <w:t>Good</w:t>
      </w:r>
      <w:r w:rsidR="00D70BFD">
        <w:rPr>
          <w:color w:val="31313A"/>
          <w:spacing w:val="8"/>
          <w:w w:val="105"/>
        </w:rPr>
        <w:t xml:space="preserve"> </w:t>
      </w:r>
      <w:r w:rsidR="00D70BFD">
        <w:rPr>
          <w:color w:val="31313A"/>
          <w:w w:val="105"/>
        </w:rPr>
        <w:t>Fun</w:t>
      </w:r>
      <w:r w:rsidR="00D70BFD">
        <w:rPr>
          <w:color w:val="31313A"/>
          <w:spacing w:val="-7"/>
          <w:w w:val="105"/>
        </w:rPr>
        <w:t>d</w:t>
      </w:r>
      <w:r w:rsidR="00D70BFD">
        <w:rPr>
          <w:color w:val="646466"/>
          <w:w w:val="105"/>
        </w:rPr>
        <w:t>.</w:t>
      </w:r>
      <w:r w:rsidR="00D70BFD">
        <w:rPr>
          <w:color w:val="646466"/>
          <w:spacing w:val="-40"/>
          <w:w w:val="105"/>
        </w:rPr>
        <w:t xml:space="preserve"> </w:t>
      </w:r>
      <w:r w:rsidR="00D70BFD">
        <w:rPr>
          <w:color w:val="31313A"/>
          <w:w w:val="105"/>
        </w:rPr>
        <w:t>In</w:t>
      </w:r>
      <w:r w:rsidR="00D70BFD">
        <w:rPr>
          <w:color w:val="31313A"/>
          <w:spacing w:val="-8"/>
          <w:w w:val="105"/>
        </w:rPr>
        <w:t xml:space="preserve"> </w:t>
      </w:r>
      <w:r w:rsidR="00D70BFD">
        <w:rPr>
          <w:color w:val="31313A"/>
          <w:w w:val="105"/>
        </w:rPr>
        <w:t>1981</w:t>
      </w:r>
      <w:r w:rsidR="00D70BFD">
        <w:rPr>
          <w:color w:val="31313A"/>
          <w:spacing w:val="-24"/>
          <w:w w:val="105"/>
        </w:rPr>
        <w:t xml:space="preserve"> </w:t>
      </w:r>
      <w:r w:rsidR="00D70BFD">
        <w:rPr>
          <w:color w:val="31313A"/>
          <w:w w:val="105"/>
        </w:rPr>
        <w:t>the</w:t>
      </w:r>
      <w:r w:rsidR="00D70BFD">
        <w:rPr>
          <w:color w:val="31313A"/>
          <w:spacing w:val="3"/>
          <w:w w:val="105"/>
        </w:rPr>
        <w:t xml:space="preserve"> </w:t>
      </w:r>
      <w:r w:rsidR="00D70BFD">
        <w:rPr>
          <w:color w:val="31313A"/>
          <w:w w:val="105"/>
        </w:rPr>
        <w:t>club</w:t>
      </w:r>
      <w:r w:rsidR="00D70BFD">
        <w:rPr>
          <w:color w:val="31313A"/>
          <w:spacing w:val="6"/>
          <w:w w:val="105"/>
        </w:rPr>
        <w:t xml:space="preserve"> </w:t>
      </w:r>
      <w:r w:rsidR="00D70BFD">
        <w:rPr>
          <w:color w:val="31313A"/>
          <w:w w:val="105"/>
        </w:rPr>
        <w:t>purchased</w:t>
      </w:r>
      <w:r w:rsidR="00D70BFD">
        <w:rPr>
          <w:color w:val="31313A"/>
          <w:spacing w:val="-5"/>
          <w:w w:val="105"/>
        </w:rPr>
        <w:t xml:space="preserve"> </w:t>
      </w:r>
      <w:r w:rsidR="00D70BFD">
        <w:rPr>
          <w:color w:val="31313A"/>
          <w:w w:val="105"/>
        </w:rPr>
        <w:t>the main</w:t>
      </w:r>
      <w:r w:rsidR="00D70BFD">
        <w:rPr>
          <w:color w:val="31313A"/>
          <w:spacing w:val="4"/>
          <w:w w:val="105"/>
        </w:rPr>
        <w:t xml:space="preserve"> </w:t>
      </w:r>
      <w:r w:rsidR="00D70BFD">
        <w:rPr>
          <w:color w:val="31313A"/>
          <w:w w:val="105"/>
        </w:rPr>
        <w:t>pitch</w:t>
      </w:r>
      <w:r w:rsidR="00D70BFD">
        <w:rPr>
          <w:color w:val="31313A"/>
          <w:spacing w:val="-15"/>
          <w:w w:val="105"/>
        </w:rPr>
        <w:t xml:space="preserve"> </w:t>
      </w:r>
      <w:r w:rsidR="00D70BFD">
        <w:rPr>
          <w:color w:val="31313A"/>
          <w:w w:val="105"/>
        </w:rPr>
        <w:t>and</w:t>
      </w:r>
      <w:r w:rsidR="00D70BFD">
        <w:rPr>
          <w:color w:val="31313A"/>
          <w:spacing w:val="-2"/>
          <w:w w:val="105"/>
        </w:rPr>
        <w:t xml:space="preserve"> </w:t>
      </w:r>
      <w:r w:rsidR="00D70BFD">
        <w:rPr>
          <w:color w:val="31313A"/>
          <w:w w:val="105"/>
        </w:rPr>
        <w:t>car</w:t>
      </w:r>
      <w:r w:rsidR="00D70BFD">
        <w:rPr>
          <w:color w:val="31313A"/>
          <w:spacing w:val="2"/>
          <w:w w:val="105"/>
        </w:rPr>
        <w:t xml:space="preserve"> </w:t>
      </w:r>
      <w:r w:rsidR="00D70BFD">
        <w:rPr>
          <w:color w:val="31313A"/>
          <w:w w:val="105"/>
        </w:rPr>
        <w:t>park from</w:t>
      </w:r>
      <w:r w:rsidR="00D70BFD">
        <w:rPr>
          <w:color w:val="31313A"/>
          <w:spacing w:val="5"/>
          <w:w w:val="105"/>
        </w:rPr>
        <w:t xml:space="preserve"> </w:t>
      </w:r>
      <w:r w:rsidR="00D70BFD">
        <w:rPr>
          <w:color w:val="31313A"/>
          <w:w w:val="105"/>
        </w:rPr>
        <w:t>the</w:t>
      </w:r>
      <w:r w:rsidR="00D70BFD">
        <w:rPr>
          <w:color w:val="31313A"/>
          <w:spacing w:val="2"/>
          <w:w w:val="105"/>
        </w:rPr>
        <w:t xml:space="preserve"> </w:t>
      </w:r>
      <w:r w:rsidR="00D70BFD">
        <w:rPr>
          <w:color w:val="31313A"/>
          <w:w w:val="105"/>
        </w:rPr>
        <w:t>Earl</w:t>
      </w:r>
      <w:r w:rsidR="00D70BFD">
        <w:rPr>
          <w:color w:val="31313A"/>
          <w:spacing w:val="-2"/>
          <w:w w:val="105"/>
        </w:rPr>
        <w:t xml:space="preserve"> </w:t>
      </w:r>
      <w:r w:rsidR="00D70BFD">
        <w:rPr>
          <w:color w:val="31313A"/>
          <w:w w:val="105"/>
        </w:rPr>
        <w:t>of Strathmor</w:t>
      </w:r>
      <w:r w:rsidR="00D70BFD">
        <w:rPr>
          <w:color w:val="31313A"/>
          <w:spacing w:val="19"/>
          <w:w w:val="105"/>
        </w:rPr>
        <w:t>e</w:t>
      </w:r>
      <w:r w:rsidR="00D70BFD">
        <w:rPr>
          <w:color w:val="646466"/>
          <w:spacing w:val="6"/>
          <w:w w:val="105"/>
        </w:rPr>
        <w:t>.</w:t>
      </w:r>
      <w:r w:rsidR="00D70BFD">
        <w:rPr>
          <w:color w:val="31313A"/>
          <w:w w:val="105"/>
        </w:rPr>
        <w:t>On</w:t>
      </w:r>
      <w:r w:rsidR="00D70BFD">
        <w:rPr>
          <w:color w:val="31313A"/>
          <w:spacing w:val="-20"/>
          <w:w w:val="105"/>
        </w:rPr>
        <w:t xml:space="preserve"> </w:t>
      </w:r>
      <w:r w:rsidR="00D70BFD">
        <w:rPr>
          <w:color w:val="31313A"/>
          <w:w w:val="105"/>
        </w:rPr>
        <w:t>the</w:t>
      </w:r>
      <w:r w:rsidR="00D70BFD">
        <w:rPr>
          <w:color w:val="31313A"/>
          <w:spacing w:val="-5"/>
          <w:w w:val="105"/>
        </w:rPr>
        <w:t xml:space="preserve"> </w:t>
      </w:r>
      <w:r w:rsidR="00D70BFD">
        <w:rPr>
          <w:color w:val="31313A"/>
          <w:w w:val="105"/>
        </w:rPr>
        <w:t>field</w:t>
      </w:r>
      <w:r w:rsidR="00D70BFD">
        <w:rPr>
          <w:color w:val="31313A"/>
          <w:spacing w:val="-3"/>
          <w:w w:val="105"/>
        </w:rPr>
        <w:t xml:space="preserve"> </w:t>
      </w:r>
      <w:r w:rsidR="00D70BFD">
        <w:rPr>
          <w:color w:val="31313A"/>
          <w:w w:val="105"/>
        </w:rPr>
        <w:t>the</w:t>
      </w:r>
      <w:r w:rsidR="00D70BFD">
        <w:rPr>
          <w:color w:val="31313A"/>
          <w:spacing w:val="3"/>
          <w:w w:val="105"/>
        </w:rPr>
        <w:t xml:space="preserve"> </w:t>
      </w:r>
      <w:r w:rsidR="00D70BFD">
        <w:rPr>
          <w:color w:val="31313A"/>
          <w:spacing w:val="2"/>
          <w:w w:val="105"/>
        </w:rPr>
        <w:t>c</w:t>
      </w:r>
      <w:r w:rsidR="00D70BFD">
        <w:rPr>
          <w:color w:val="49494F"/>
          <w:spacing w:val="-26"/>
          <w:w w:val="105"/>
        </w:rPr>
        <w:t>l</w:t>
      </w:r>
      <w:r w:rsidR="00D70BFD">
        <w:rPr>
          <w:color w:val="31313A"/>
          <w:w w:val="105"/>
        </w:rPr>
        <w:t>ub</w:t>
      </w:r>
      <w:r w:rsidR="00D70BFD">
        <w:rPr>
          <w:color w:val="31313A"/>
          <w:spacing w:val="-2"/>
          <w:w w:val="105"/>
        </w:rPr>
        <w:t xml:space="preserve"> </w:t>
      </w:r>
      <w:r w:rsidR="00D70BFD">
        <w:rPr>
          <w:color w:val="31313A"/>
          <w:w w:val="105"/>
        </w:rPr>
        <w:t>created</w:t>
      </w:r>
      <w:r w:rsidR="00D70BFD">
        <w:rPr>
          <w:color w:val="31313A"/>
          <w:spacing w:val="10"/>
          <w:w w:val="105"/>
        </w:rPr>
        <w:t xml:space="preserve"> </w:t>
      </w:r>
      <w:r w:rsidR="00D70BFD">
        <w:rPr>
          <w:color w:val="31313A"/>
          <w:w w:val="105"/>
        </w:rPr>
        <w:t>its</w:t>
      </w:r>
      <w:r w:rsidR="00D70BFD">
        <w:rPr>
          <w:color w:val="31313A"/>
          <w:spacing w:val="-30"/>
          <w:w w:val="105"/>
        </w:rPr>
        <w:t xml:space="preserve"> </w:t>
      </w:r>
      <w:r w:rsidR="00D70BFD">
        <w:rPr>
          <w:color w:val="31313A"/>
          <w:w w:val="105"/>
        </w:rPr>
        <w:t>junior</w:t>
      </w:r>
      <w:r w:rsidR="00D70BFD">
        <w:rPr>
          <w:color w:val="31313A"/>
          <w:spacing w:val="26"/>
          <w:w w:val="105"/>
        </w:rPr>
        <w:t xml:space="preserve"> </w:t>
      </w:r>
      <w:r w:rsidR="00D70BFD">
        <w:rPr>
          <w:color w:val="31313A"/>
          <w:w w:val="105"/>
        </w:rPr>
        <w:t>se</w:t>
      </w:r>
      <w:r w:rsidR="00D70BFD">
        <w:rPr>
          <w:color w:val="31313A"/>
          <w:spacing w:val="-10"/>
          <w:w w:val="105"/>
        </w:rPr>
        <w:t>c</w:t>
      </w:r>
      <w:r w:rsidR="00D70BFD">
        <w:rPr>
          <w:color w:val="49494F"/>
          <w:w w:val="105"/>
        </w:rPr>
        <w:t>t</w:t>
      </w:r>
      <w:r w:rsidR="00D70BFD">
        <w:rPr>
          <w:color w:val="49494F"/>
          <w:spacing w:val="-6"/>
          <w:w w:val="105"/>
        </w:rPr>
        <w:t>i</w:t>
      </w:r>
      <w:r w:rsidR="00D70BFD">
        <w:rPr>
          <w:color w:val="31313A"/>
          <w:w w:val="105"/>
        </w:rPr>
        <w:t>on</w:t>
      </w:r>
      <w:r w:rsidR="00D70BFD">
        <w:rPr>
          <w:color w:val="31313A"/>
          <w:spacing w:val="5"/>
          <w:w w:val="105"/>
        </w:rPr>
        <w:t xml:space="preserve"> </w:t>
      </w:r>
      <w:r w:rsidR="00D70BFD">
        <w:rPr>
          <w:color w:val="31313A"/>
          <w:w w:val="105"/>
        </w:rPr>
        <w:t>in</w:t>
      </w:r>
      <w:r w:rsidR="00D70BFD">
        <w:rPr>
          <w:color w:val="31313A"/>
          <w:spacing w:val="11"/>
          <w:w w:val="105"/>
        </w:rPr>
        <w:t xml:space="preserve"> </w:t>
      </w:r>
      <w:r w:rsidR="00D70BFD">
        <w:rPr>
          <w:color w:val="31313A"/>
          <w:w w:val="105"/>
        </w:rPr>
        <w:t>1995,</w:t>
      </w:r>
      <w:r w:rsidR="00D70BFD">
        <w:rPr>
          <w:color w:val="31313A"/>
          <w:w w:val="103"/>
        </w:rPr>
        <w:t xml:space="preserve"> </w:t>
      </w:r>
      <w:r w:rsidR="00D70BFD">
        <w:rPr>
          <w:color w:val="31313A"/>
          <w:w w:val="105"/>
        </w:rPr>
        <w:t>with</w:t>
      </w:r>
      <w:r w:rsidR="00D70BFD">
        <w:rPr>
          <w:color w:val="31313A"/>
          <w:spacing w:val="5"/>
          <w:w w:val="105"/>
        </w:rPr>
        <w:t xml:space="preserve"> </w:t>
      </w:r>
      <w:r w:rsidR="00D70BFD">
        <w:rPr>
          <w:color w:val="31313A"/>
          <w:w w:val="105"/>
        </w:rPr>
        <w:t>many</w:t>
      </w:r>
      <w:r w:rsidR="00D70BFD">
        <w:rPr>
          <w:color w:val="31313A"/>
          <w:spacing w:val="-16"/>
          <w:w w:val="105"/>
        </w:rPr>
        <w:t xml:space="preserve"> </w:t>
      </w:r>
      <w:r w:rsidR="00D70BFD">
        <w:rPr>
          <w:color w:val="31313A"/>
          <w:w w:val="105"/>
        </w:rPr>
        <w:t>of</w:t>
      </w:r>
      <w:r w:rsidR="00D70BFD">
        <w:rPr>
          <w:color w:val="31313A"/>
          <w:spacing w:val="-1"/>
          <w:w w:val="105"/>
        </w:rPr>
        <w:t xml:space="preserve"> </w:t>
      </w:r>
      <w:r w:rsidR="00D70BFD">
        <w:rPr>
          <w:color w:val="31313A"/>
          <w:w w:val="105"/>
        </w:rPr>
        <w:t>its</w:t>
      </w:r>
      <w:r w:rsidR="00D70BFD">
        <w:rPr>
          <w:color w:val="31313A"/>
          <w:spacing w:val="-16"/>
          <w:w w:val="105"/>
        </w:rPr>
        <w:t xml:space="preserve"> </w:t>
      </w:r>
      <w:r w:rsidR="00D70BFD">
        <w:rPr>
          <w:color w:val="31313A"/>
          <w:w w:val="105"/>
        </w:rPr>
        <w:t>current</w:t>
      </w:r>
      <w:r w:rsidR="00D70BFD">
        <w:rPr>
          <w:color w:val="31313A"/>
          <w:spacing w:val="12"/>
          <w:w w:val="105"/>
        </w:rPr>
        <w:t xml:space="preserve"> </w:t>
      </w:r>
      <w:r w:rsidR="00D70BFD">
        <w:rPr>
          <w:color w:val="31313A"/>
          <w:w w:val="105"/>
        </w:rPr>
        <w:t>senior</w:t>
      </w:r>
      <w:r w:rsidR="00D70BFD">
        <w:rPr>
          <w:color w:val="31313A"/>
          <w:spacing w:val="6"/>
          <w:w w:val="105"/>
        </w:rPr>
        <w:t xml:space="preserve"> </w:t>
      </w:r>
      <w:r w:rsidR="00D70BFD">
        <w:rPr>
          <w:color w:val="31313A"/>
          <w:w w:val="105"/>
        </w:rPr>
        <w:t>players</w:t>
      </w:r>
      <w:r w:rsidR="00D70BFD">
        <w:rPr>
          <w:color w:val="31313A"/>
          <w:spacing w:val="-2"/>
          <w:w w:val="105"/>
        </w:rPr>
        <w:t xml:space="preserve"> </w:t>
      </w:r>
      <w:r w:rsidR="00D70BFD">
        <w:rPr>
          <w:color w:val="31313A"/>
          <w:w w:val="105"/>
        </w:rPr>
        <w:t>ha</w:t>
      </w:r>
      <w:r w:rsidR="00D70BFD">
        <w:rPr>
          <w:color w:val="31313A"/>
          <w:spacing w:val="-13"/>
          <w:w w:val="105"/>
        </w:rPr>
        <w:t>v</w:t>
      </w:r>
      <w:r w:rsidR="00D70BFD">
        <w:rPr>
          <w:color w:val="49494F"/>
          <w:spacing w:val="-26"/>
          <w:w w:val="105"/>
        </w:rPr>
        <w:t>i</w:t>
      </w:r>
      <w:r w:rsidR="00D70BFD">
        <w:rPr>
          <w:color w:val="31313A"/>
          <w:w w:val="105"/>
        </w:rPr>
        <w:t>ng</w:t>
      </w:r>
      <w:r w:rsidR="00D70BFD">
        <w:rPr>
          <w:color w:val="31313A"/>
          <w:spacing w:val="-20"/>
          <w:w w:val="105"/>
        </w:rPr>
        <w:t xml:space="preserve"> </w:t>
      </w:r>
      <w:r w:rsidR="00D70BFD">
        <w:rPr>
          <w:color w:val="31313A"/>
          <w:w w:val="105"/>
        </w:rPr>
        <w:t>graduated</w:t>
      </w:r>
      <w:r w:rsidR="00D70BFD">
        <w:rPr>
          <w:color w:val="31313A"/>
          <w:spacing w:val="24"/>
          <w:w w:val="105"/>
        </w:rPr>
        <w:t xml:space="preserve"> </w:t>
      </w:r>
      <w:r w:rsidR="00D70BFD">
        <w:rPr>
          <w:color w:val="49494F"/>
          <w:spacing w:val="-6"/>
          <w:w w:val="105"/>
        </w:rPr>
        <w:t>f</w:t>
      </w:r>
      <w:r w:rsidR="00D70BFD">
        <w:rPr>
          <w:color w:val="31313A"/>
          <w:w w:val="105"/>
        </w:rPr>
        <w:t>rom</w:t>
      </w:r>
      <w:r w:rsidR="00D70BFD">
        <w:rPr>
          <w:color w:val="31313A"/>
          <w:spacing w:val="-19"/>
          <w:w w:val="105"/>
        </w:rPr>
        <w:t xml:space="preserve"> </w:t>
      </w:r>
      <w:r w:rsidR="00D70BFD">
        <w:rPr>
          <w:color w:val="31313A"/>
          <w:w w:val="105"/>
        </w:rPr>
        <w:t>this,</w:t>
      </w:r>
      <w:r w:rsidR="00D70BFD">
        <w:rPr>
          <w:color w:val="31313A"/>
          <w:spacing w:val="7"/>
          <w:w w:val="105"/>
        </w:rPr>
        <w:t xml:space="preserve"> </w:t>
      </w:r>
      <w:r w:rsidR="00D70BFD">
        <w:rPr>
          <w:color w:val="31313A"/>
          <w:w w:val="105"/>
        </w:rPr>
        <w:t>and</w:t>
      </w:r>
      <w:r w:rsidR="00D70BFD">
        <w:rPr>
          <w:color w:val="31313A"/>
          <w:spacing w:val="5"/>
          <w:w w:val="105"/>
        </w:rPr>
        <w:t xml:space="preserve"> </w:t>
      </w:r>
      <w:r w:rsidR="00D70BFD">
        <w:rPr>
          <w:color w:val="31313A"/>
          <w:w w:val="105"/>
        </w:rPr>
        <w:t>a</w:t>
      </w:r>
      <w:r w:rsidR="00D70BFD">
        <w:rPr>
          <w:color w:val="31313A"/>
          <w:spacing w:val="7"/>
          <w:w w:val="105"/>
        </w:rPr>
        <w:t xml:space="preserve"> </w:t>
      </w:r>
      <w:r w:rsidR="00D70BFD">
        <w:rPr>
          <w:color w:val="31313A"/>
          <w:w w:val="105"/>
        </w:rPr>
        <w:t>rugby</w:t>
      </w:r>
      <w:r w:rsidR="00D70BFD">
        <w:rPr>
          <w:color w:val="31313A"/>
          <w:w w:val="103"/>
        </w:rPr>
        <w:t xml:space="preserve"> </w:t>
      </w:r>
      <w:r w:rsidR="00D70BFD">
        <w:rPr>
          <w:color w:val="31313A"/>
          <w:w w:val="105"/>
        </w:rPr>
        <w:t>league</w:t>
      </w:r>
      <w:r w:rsidR="00D70BFD">
        <w:rPr>
          <w:color w:val="31313A"/>
          <w:spacing w:val="-25"/>
          <w:w w:val="105"/>
        </w:rPr>
        <w:t xml:space="preserve"> </w:t>
      </w:r>
      <w:r w:rsidR="00D70BFD">
        <w:rPr>
          <w:color w:val="31313A"/>
          <w:w w:val="105"/>
        </w:rPr>
        <w:t>team</w:t>
      </w:r>
      <w:r w:rsidR="00D70BFD">
        <w:rPr>
          <w:color w:val="31313A"/>
          <w:spacing w:val="-3"/>
          <w:w w:val="105"/>
        </w:rPr>
        <w:t xml:space="preserve"> </w:t>
      </w:r>
      <w:r w:rsidR="00D70BFD">
        <w:rPr>
          <w:color w:val="31313A"/>
          <w:w w:val="105"/>
        </w:rPr>
        <w:t>in</w:t>
      </w:r>
      <w:r w:rsidR="00D70BFD">
        <w:rPr>
          <w:color w:val="31313A"/>
          <w:spacing w:val="-18"/>
          <w:w w:val="105"/>
        </w:rPr>
        <w:t xml:space="preserve"> </w:t>
      </w:r>
      <w:r w:rsidR="00D70BFD">
        <w:rPr>
          <w:color w:val="31313A"/>
          <w:w w:val="105"/>
        </w:rPr>
        <w:t>2015.</w:t>
      </w:r>
    </w:p>
    <w:p w:rsidR="00D70BFD" w:rsidRDefault="00D70BFD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D70BFD" w:rsidRDefault="00D70BFD">
      <w:pPr>
        <w:pStyle w:val="BodyText"/>
        <w:kinsoku w:val="0"/>
        <w:overflowPunct w:val="0"/>
        <w:spacing w:line="287" w:lineRule="auto"/>
        <w:ind w:left="221" w:right="632"/>
        <w:rPr>
          <w:color w:val="000000"/>
        </w:rPr>
      </w:pPr>
      <w:r>
        <w:rPr>
          <w:color w:val="31313A"/>
          <w:w w:val="105"/>
        </w:rPr>
        <w:t>As</w:t>
      </w:r>
      <w:r>
        <w:rPr>
          <w:color w:val="31313A"/>
          <w:spacing w:val="8"/>
          <w:w w:val="105"/>
        </w:rPr>
        <w:t xml:space="preserve"> </w:t>
      </w:r>
      <w:r>
        <w:rPr>
          <w:color w:val="31313A"/>
          <w:w w:val="105"/>
        </w:rPr>
        <w:t>part</w:t>
      </w:r>
      <w:r>
        <w:rPr>
          <w:color w:val="31313A"/>
          <w:spacing w:val="-24"/>
          <w:w w:val="105"/>
        </w:rPr>
        <w:t xml:space="preserve"> </w:t>
      </w:r>
      <w:r>
        <w:rPr>
          <w:color w:val="31313A"/>
          <w:w w:val="105"/>
        </w:rPr>
        <w:t>of</w:t>
      </w:r>
      <w:r>
        <w:rPr>
          <w:color w:val="31313A"/>
          <w:spacing w:val="-11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-14"/>
          <w:w w:val="105"/>
        </w:rPr>
        <w:t xml:space="preserve"> </w:t>
      </w:r>
      <w:r>
        <w:rPr>
          <w:color w:val="31313A"/>
          <w:w w:val="105"/>
        </w:rPr>
        <w:t>junior</w:t>
      </w:r>
      <w:r>
        <w:rPr>
          <w:color w:val="31313A"/>
          <w:spacing w:val="8"/>
          <w:w w:val="105"/>
        </w:rPr>
        <w:t xml:space="preserve"> </w:t>
      </w:r>
      <w:r>
        <w:rPr>
          <w:color w:val="31313A"/>
          <w:w w:val="105"/>
        </w:rPr>
        <w:t>sectio</w:t>
      </w:r>
      <w:r>
        <w:rPr>
          <w:color w:val="31313A"/>
          <w:spacing w:val="17"/>
          <w:w w:val="105"/>
        </w:rPr>
        <w:t>n</w:t>
      </w:r>
      <w:r>
        <w:rPr>
          <w:color w:val="49494F"/>
          <w:w w:val="105"/>
        </w:rPr>
        <w:t>,</w:t>
      </w:r>
      <w:r>
        <w:rPr>
          <w:color w:val="49494F"/>
          <w:spacing w:val="-31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-9"/>
          <w:w w:val="105"/>
        </w:rPr>
        <w:t xml:space="preserve"> </w:t>
      </w:r>
      <w:r>
        <w:rPr>
          <w:color w:val="31313A"/>
          <w:w w:val="105"/>
        </w:rPr>
        <w:t>Strathie</w:t>
      </w:r>
      <w:r>
        <w:rPr>
          <w:color w:val="31313A"/>
          <w:spacing w:val="-1"/>
          <w:w w:val="105"/>
        </w:rPr>
        <w:t xml:space="preserve"> </w:t>
      </w:r>
      <w:r>
        <w:rPr>
          <w:color w:val="31313A"/>
          <w:w w:val="105"/>
        </w:rPr>
        <w:t>Sharks,</w:t>
      </w:r>
      <w:r>
        <w:rPr>
          <w:color w:val="31313A"/>
          <w:spacing w:val="-14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-11"/>
          <w:w w:val="105"/>
        </w:rPr>
        <w:t xml:space="preserve"> </w:t>
      </w:r>
      <w:r>
        <w:rPr>
          <w:color w:val="31313A"/>
          <w:w w:val="105"/>
        </w:rPr>
        <w:t>club</w:t>
      </w:r>
      <w:r>
        <w:rPr>
          <w:color w:val="31313A"/>
          <w:spacing w:val="5"/>
          <w:w w:val="105"/>
        </w:rPr>
        <w:t xml:space="preserve"> </w:t>
      </w:r>
      <w:r>
        <w:rPr>
          <w:color w:val="31313A"/>
          <w:w w:val="105"/>
        </w:rPr>
        <w:t>has</w:t>
      </w:r>
      <w:r>
        <w:rPr>
          <w:color w:val="31313A"/>
          <w:spacing w:val="-13"/>
          <w:w w:val="105"/>
        </w:rPr>
        <w:t xml:space="preserve"> </w:t>
      </w:r>
      <w:r>
        <w:rPr>
          <w:color w:val="31313A"/>
          <w:w w:val="105"/>
        </w:rPr>
        <w:t>a</w:t>
      </w:r>
      <w:r>
        <w:rPr>
          <w:color w:val="31313A"/>
          <w:spacing w:val="-3"/>
          <w:w w:val="105"/>
        </w:rPr>
        <w:t xml:space="preserve"> </w:t>
      </w:r>
      <w:r>
        <w:rPr>
          <w:color w:val="31313A"/>
          <w:w w:val="105"/>
        </w:rPr>
        <w:t>Child</w:t>
      </w:r>
      <w:r>
        <w:rPr>
          <w:color w:val="31313A"/>
          <w:spacing w:val="-1"/>
          <w:w w:val="105"/>
        </w:rPr>
        <w:t xml:space="preserve"> </w:t>
      </w:r>
      <w:r>
        <w:rPr>
          <w:color w:val="31313A"/>
          <w:w w:val="105"/>
        </w:rPr>
        <w:t>Protection</w:t>
      </w:r>
      <w:r>
        <w:rPr>
          <w:color w:val="31313A"/>
          <w:w w:val="102"/>
        </w:rPr>
        <w:t xml:space="preserve"> </w:t>
      </w:r>
      <w:r>
        <w:rPr>
          <w:color w:val="31313A"/>
          <w:w w:val="105"/>
        </w:rPr>
        <w:t>Office</w:t>
      </w:r>
      <w:r>
        <w:rPr>
          <w:color w:val="31313A"/>
          <w:spacing w:val="13"/>
          <w:w w:val="105"/>
        </w:rPr>
        <w:t>r</w:t>
      </w:r>
      <w:r>
        <w:rPr>
          <w:color w:val="49494F"/>
          <w:spacing w:val="1"/>
          <w:w w:val="105"/>
        </w:rPr>
        <w:t>,</w:t>
      </w:r>
      <w:r>
        <w:rPr>
          <w:color w:val="31313A"/>
          <w:w w:val="105"/>
        </w:rPr>
        <w:t>who</w:t>
      </w:r>
      <w:r>
        <w:rPr>
          <w:color w:val="31313A"/>
          <w:spacing w:val="12"/>
          <w:w w:val="105"/>
        </w:rPr>
        <w:t xml:space="preserve"> </w:t>
      </w:r>
      <w:r>
        <w:rPr>
          <w:color w:val="31313A"/>
          <w:w w:val="105"/>
        </w:rPr>
        <w:t>ensures</w:t>
      </w:r>
      <w:r>
        <w:rPr>
          <w:color w:val="31313A"/>
          <w:spacing w:val="3"/>
          <w:w w:val="105"/>
        </w:rPr>
        <w:t xml:space="preserve"> </w:t>
      </w:r>
      <w:r>
        <w:rPr>
          <w:color w:val="31313A"/>
          <w:w w:val="105"/>
        </w:rPr>
        <w:t>all</w:t>
      </w:r>
      <w:r>
        <w:rPr>
          <w:color w:val="31313A"/>
          <w:spacing w:val="-1"/>
          <w:w w:val="105"/>
        </w:rPr>
        <w:t xml:space="preserve"> </w:t>
      </w:r>
      <w:r>
        <w:rPr>
          <w:color w:val="31313A"/>
          <w:w w:val="105"/>
        </w:rPr>
        <w:t>r</w:t>
      </w:r>
      <w:r>
        <w:rPr>
          <w:color w:val="31313A"/>
          <w:spacing w:val="-2"/>
          <w:w w:val="105"/>
        </w:rPr>
        <w:t>e</w:t>
      </w:r>
      <w:r>
        <w:rPr>
          <w:color w:val="49494F"/>
          <w:spacing w:val="-29"/>
          <w:w w:val="105"/>
        </w:rPr>
        <w:t>l</w:t>
      </w:r>
      <w:r>
        <w:rPr>
          <w:color w:val="31313A"/>
          <w:w w:val="105"/>
        </w:rPr>
        <w:t>evant</w:t>
      </w:r>
      <w:r>
        <w:rPr>
          <w:color w:val="31313A"/>
          <w:spacing w:val="-4"/>
          <w:w w:val="105"/>
        </w:rPr>
        <w:t xml:space="preserve"> </w:t>
      </w:r>
      <w:r>
        <w:rPr>
          <w:color w:val="31313A"/>
          <w:w w:val="105"/>
        </w:rPr>
        <w:t>coaches</w:t>
      </w:r>
      <w:r>
        <w:rPr>
          <w:color w:val="31313A"/>
          <w:spacing w:val="-2"/>
          <w:w w:val="105"/>
        </w:rPr>
        <w:t xml:space="preserve"> </w:t>
      </w:r>
      <w:r>
        <w:rPr>
          <w:color w:val="31313A"/>
          <w:w w:val="105"/>
        </w:rPr>
        <w:t>and</w:t>
      </w:r>
      <w:r>
        <w:rPr>
          <w:color w:val="31313A"/>
          <w:spacing w:val="-6"/>
          <w:w w:val="105"/>
        </w:rPr>
        <w:t xml:space="preserve"> </w:t>
      </w:r>
      <w:r>
        <w:rPr>
          <w:color w:val="31313A"/>
          <w:w w:val="105"/>
        </w:rPr>
        <w:t>volunteers</w:t>
      </w:r>
      <w:r>
        <w:rPr>
          <w:color w:val="31313A"/>
          <w:spacing w:val="23"/>
          <w:w w:val="105"/>
        </w:rPr>
        <w:t xml:space="preserve"> </w:t>
      </w:r>
      <w:r>
        <w:rPr>
          <w:color w:val="31313A"/>
          <w:w w:val="105"/>
        </w:rPr>
        <w:t>are</w:t>
      </w:r>
      <w:r>
        <w:rPr>
          <w:color w:val="31313A"/>
          <w:spacing w:val="-6"/>
          <w:w w:val="105"/>
        </w:rPr>
        <w:t xml:space="preserve"> </w:t>
      </w:r>
      <w:r>
        <w:rPr>
          <w:color w:val="31313A"/>
          <w:w w:val="105"/>
        </w:rPr>
        <w:t>PVG</w:t>
      </w:r>
      <w:r>
        <w:rPr>
          <w:color w:val="31313A"/>
          <w:spacing w:val="-19"/>
          <w:w w:val="105"/>
        </w:rPr>
        <w:t xml:space="preserve"> </w:t>
      </w:r>
      <w:r>
        <w:rPr>
          <w:color w:val="31313A"/>
          <w:w w:val="105"/>
        </w:rPr>
        <w:t>checked.</w:t>
      </w:r>
    </w:p>
    <w:p w:rsidR="00D70BFD" w:rsidRDefault="00D70BFD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D70BFD" w:rsidRDefault="00D70BFD">
      <w:pPr>
        <w:pStyle w:val="BodyText"/>
        <w:kinsoku w:val="0"/>
        <w:overflowPunct w:val="0"/>
        <w:spacing w:line="288" w:lineRule="auto"/>
        <w:ind w:left="221" w:right="125"/>
        <w:rPr>
          <w:color w:val="000000"/>
        </w:rPr>
      </w:pPr>
      <w:r>
        <w:rPr>
          <w:color w:val="31313A"/>
          <w:spacing w:val="-1"/>
          <w:w w:val="105"/>
        </w:rPr>
        <w:t>S</w:t>
      </w:r>
      <w:r>
        <w:rPr>
          <w:color w:val="49494F"/>
          <w:spacing w:val="-20"/>
          <w:w w:val="105"/>
        </w:rPr>
        <w:t>i</w:t>
      </w:r>
      <w:r>
        <w:rPr>
          <w:color w:val="31313A"/>
          <w:w w:val="105"/>
        </w:rPr>
        <w:t>nce</w:t>
      </w:r>
      <w:r>
        <w:rPr>
          <w:color w:val="31313A"/>
          <w:spacing w:val="-22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4"/>
          <w:w w:val="105"/>
        </w:rPr>
        <w:t xml:space="preserve"> </w:t>
      </w:r>
      <w:r>
        <w:rPr>
          <w:color w:val="31313A"/>
          <w:w w:val="105"/>
        </w:rPr>
        <w:t>completion</w:t>
      </w:r>
      <w:r>
        <w:rPr>
          <w:color w:val="31313A"/>
          <w:spacing w:val="5"/>
          <w:w w:val="105"/>
        </w:rPr>
        <w:t xml:space="preserve"> </w:t>
      </w:r>
      <w:r>
        <w:rPr>
          <w:color w:val="31313A"/>
          <w:w w:val="105"/>
        </w:rPr>
        <w:t>of</w:t>
      </w:r>
      <w:r>
        <w:rPr>
          <w:color w:val="31313A"/>
          <w:spacing w:val="-13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4"/>
          <w:w w:val="105"/>
        </w:rPr>
        <w:t xml:space="preserve"> </w:t>
      </w:r>
      <w:r>
        <w:rPr>
          <w:color w:val="31313A"/>
          <w:w w:val="105"/>
        </w:rPr>
        <w:t>exten</w:t>
      </w:r>
      <w:r>
        <w:rPr>
          <w:color w:val="31313A"/>
          <w:spacing w:val="2"/>
          <w:w w:val="105"/>
        </w:rPr>
        <w:t>s</w:t>
      </w:r>
      <w:r>
        <w:rPr>
          <w:color w:val="49494F"/>
          <w:spacing w:val="-35"/>
          <w:w w:val="105"/>
        </w:rPr>
        <w:t>i</w:t>
      </w:r>
      <w:r>
        <w:rPr>
          <w:color w:val="31313A"/>
          <w:w w:val="105"/>
        </w:rPr>
        <w:t>on</w:t>
      </w:r>
      <w:r>
        <w:rPr>
          <w:color w:val="31313A"/>
          <w:spacing w:val="-16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-4"/>
          <w:w w:val="105"/>
        </w:rPr>
        <w:t xml:space="preserve"> </w:t>
      </w:r>
      <w:r>
        <w:rPr>
          <w:color w:val="31313A"/>
          <w:w w:val="105"/>
        </w:rPr>
        <w:t>club</w:t>
      </w:r>
      <w:r>
        <w:rPr>
          <w:color w:val="31313A"/>
          <w:spacing w:val="6"/>
          <w:w w:val="105"/>
        </w:rPr>
        <w:t xml:space="preserve"> </w:t>
      </w:r>
      <w:r>
        <w:rPr>
          <w:color w:val="31313A"/>
          <w:w w:val="105"/>
        </w:rPr>
        <w:t>has</w:t>
      </w:r>
      <w:r>
        <w:rPr>
          <w:color w:val="31313A"/>
          <w:spacing w:val="-14"/>
          <w:w w:val="105"/>
        </w:rPr>
        <w:t xml:space="preserve"> </w:t>
      </w:r>
      <w:r>
        <w:rPr>
          <w:color w:val="31313A"/>
          <w:w w:val="105"/>
        </w:rPr>
        <w:t>worked</w:t>
      </w:r>
      <w:r>
        <w:rPr>
          <w:color w:val="31313A"/>
          <w:spacing w:val="8"/>
          <w:w w:val="105"/>
        </w:rPr>
        <w:t xml:space="preserve"> </w:t>
      </w:r>
      <w:r>
        <w:rPr>
          <w:color w:val="31313A"/>
          <w:w w:val="105"/>
        </w:rPr>
        <w:t>to</w:t>
      </w:r>
      <w:r>
        <w:rPr>
          <w:color w:val="31313A"/>
          <w:spacing w:val="-4"/>
          <w:w w:val="105"/>
        </w:rPr>
        <w:t xml:space="preserve"> </w:t>
      </w:r>
      <w:r>
        <w:rPr>
          <w:color w:val="31313A"/>
          <w:w w:val="105"/>
        </w:rPr>
        <w:t>ensure</w:t>
      </w:r>
      <w:r>
        <w:rPr>
          <w:color w:val="31313A"/>
          <w:spacing w:val="5"/>
          <w:w w:val="105"/>
        </w:rPr>
        <w:t xml:space="preserve"> </w:t>
      </w:r>
      <w:r>
        <w:rPr>
          <w:color w:val="49494F"/>
          <w:spacing w:val="-29"/>
          <w:w w:val="105"/>
        </w:rPr>
        <w:t>i</w:t>
      </w:r>
      <w:r>
        <w:rPr>
          <w:color w:val="31313A"/>
          <w:w w:val="105"/>
        </w:rPr>
        <w:t>ts</w:t>
      </w:r>
      <w:r>
        <w:rPr>
          <w:color w:val="31313A"/>
          <w:spacing w:val="-6"/>
          <w:w w:val="105"/>
        </w:rPr>
        <w:t xml:space="preserve"> </w:t>
      </w:r>
      <w:r>
        <w:rPr>
          <w:color w:val="31313A"/>
          <w:w w:val="105"/>
        </w:rPr>
        <w:t>sustainability</w:t>
      </w:r>
      <w:r>
        <w:rPr>
          <w:color w:val="31313A"/>
          <w:w w:val="101"/>
        </w:rPr>
        <w:t xml:space="preserve"> </w:t>
      </w:r>
      <w:r>
        <w:rPr>
          <w:color w:val="31313A"/>
          <w:w w:val="105"/>
        </w:rPr>
        <w:t>off</w:t>
      </w:r>
      <w:r>
        <w:rPr>
          <w:color w:val="31313A"/>
          <w:spacing w:val="-18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-18"/>
          <w:w w:val="105"/>
        </w:rPr>
        <w:t xml:space="preserve"> </w:t>
      </w:r>
      <w:r>
        <w:rPr>
          <w:color w:val="31313A"/>
          <w:w w:val="105"/>
        </w:rPr>
        <w:t>field</w:t>
      </w:r>
      <w:r>
        <w:rPr>
          <w:color w:val="31313A"/>
          <w:spacing w:val="4"/>
          <w:w w:val="105"/>
        </w:rPr>
        <w:t xml:space="preserve"> </w:t>
      </w:r>
      <w:r>
        <w:rPr>
          <w:color w:val="31313A"/>
          <w:w w:val="105"/>
        </w:rPr>
        <w:t>by</w:t>
      </w:r>
      <w:r>
        <w:rPr>
          <w:color w:val="31313A"/>
          <w:spacing w:val="-17"/>
          <w:w w:val="105"/>
        </w:rPr>
        <w:t xml:space="preserve"> </w:t>
      </w:r>
      <w:r>
        <w:rPr>
          <w:color w:val="31313A"/>
          <w:w w:val="105"/>
        </w:rPr>
        <w:t>recruiting</w:t>
      </w:r>
      <w:r>
        <w:rPr>
          <w:color w:val="31313A"/>
          <w:spacing w:val="1"/>
          <w:w w:val="105"/>
        </w:rPr>
        <w:t xml:space="preserve"> </w:t>
      </w:r>
      <w:r>
        <w:rPr>
          <w:color w:val="31313A"/>
          <w:w w:val="105"/>
        </w:rPr>
        <w:t>Non-Execu</w:t>
      </w:r>
      <w:r>
        <w:rPr>
          <w:color w:val="31313A"/>
          <w:spacing w:val="-8"/>
          <w:w w:val="105"/>
        </w:rPr>
        <w:t>t</w:t>
      </w:r>
      <w:r>
        <w:rPr>
          <w:color w:val="49494F"/>
          <w:spacing w:val="-36"/>
          <w:w w:val="105"/>
        </w:rPr>
        <w:t>i</w:t>
      </w:r>
      <w:r>
        <w:rPr>
          <w:color w:val="31313A"/>
          <w:w w:val="105"/>
        </w:rPr>
        <w:t>ve</w:t>
      </w:r>
      <w:r>
        <w:rPr>
          <w:color w:val="31313A"/>
          <w:spacing w:val="-12"/>
          <w:w w:val="105"/>
        </w:rPr>
        <w:t xml:space="preserve"> </w:t>
      </w:r>
      <w:r>
        <w:rPr>
          <w:color w:val="31313A"/>
          <w:w w:val="105"/>
        </w:rPr>
        <w:t>committee</w:t>
      </w:r>
      <w:r>
        <w:rPr>
          <w:color w:val="31313A"/>
          <w:spacing w:val="6"/>
          <w:w w:val="105"/>
        </w:rPr>
        <w:t xml:space="preserve"> </w:t>
      </w:r>
      <w:r>
        <w:rPr>
          <w:color w:val="31313A"/>
          <w:w w:val="105"/>
        </w:rPr>
        <w:t>members</w:t>
      </w:r>
      <w:r>
        <w:rPr>
          <w:color w:val="31313A"/>
          <w:spacing w:val="-21"/>
          <w:w w:val="105"/>
        </w:rPr>
        <w:t xml:space="preserve"> </w:t>
      </w:r>
      <w:r>
        <w:rPr>
          <w:color w:val="31313A"/>
          <w:w w:val="105"/>
        </w:rPr>
        <w:t>to</w:t>
      </w:r>
      <w:r>
        <w:rPr>
          <w:color w:val="31313A"/>
          <w:spacing w:val="-7"/>
          <w:w w:val="105"/>
        </w:rPr>
        <w:t xml:space="preserve"> </w:t>
      </w:r>
      <w:r>
        <w:rPr>
          <w:color w:val="31313A"/>
          <w:w w:val="105"/>
        </w:rPr>
        <w:t>provide</w:t>
      </w:r>
      <w:r>
        <w:rPr>
          <w:color w:val="31313A"/>
          <w:spacing w:val="-1"/>
          <w:w w:val="105"/>
        </w:rPr>
        <w:t xml:space="preserve"> </w:t>
      </w:r>
      <w:r>
        <w:rPr>
          <w:color w:val="31313A"/>
          <w:w w:val="105"/>
        </w:rPr>
        <w:t>professional</w:t>
      </w:r>
      <w:r>
        <w:rPr>
          <w:color w:val="31313A"/>
          <w:w w:val="102"/>
        </w:rPr>
        <w:t xml:space="preserve"> </w:t>
      </w:r>
      <w:r>
        <w:rPr>
          <w:color w:val="31313A"/>
          <w:w w:val="105"/>
        </w:rPr>
        <w:t>expertise</w:t>
      </w:r>
      <w:r>
        <w:rPr>
          <w:color w:val="31313A"/>
          <w:spacing w:val="-9"/>
          <w:w w:val="105"/>
        </w:rPr>
        <w:t xml:space="preserve"> </w:t>
      </w:r>
      <w:r>
        <w:rPr>
          <w:color w:val="31313A"/>
          <w:w w:val="105"/>
        </w:rPr>
        <w:t>and</w:t>
      </w:r>
      <w:r>
        <w:rPr>
          <w:color w:val="31313A"/>
          <w:spacing w:val="-10"/>
          <w:w w:val="105"/>
        </w:rPr>
        <w:t xml:space="preserve"> </w:t>
      </w:r>
      <w:r>
        <w:rPr>
          <w:color w:val="31313A"/>
          <w:w w:val="105"/>
        </w:rPr>
        <w:t>experience</w:t>
      </w:r>
      <w:r>
        <w:rPr>
          <w:color w:val="31313A"/>
          <w:spacing w:val="-13"/>
          <w:w w:val="105"/>
        </w:rPr>
        <w:t xml:space="preserve"> </w:t>
      </w:r>
      <w:r>
        <w:rPr>
          <w:color w:val="31313A"/>
          <w:w w:val="105"/>
        </w:rPr>
        <w:t>to</w:t>
      </w:r>
      <w:r>
        <w:rPr>
          <w:color w:val="31313A"/>
          <w:spacing w:val="-15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-13"/>
          <w:w w:val="105"/>
        </w:rPr>
        <w:t xml:space="preserve"> </w:t>
      </w:r>
      <w:r>
        <w:rPr>
          <w:color w:val="31313A"/>
          <w:w w:val="105"/>
        </w:rPr>
        <w:t>committee</w:t>
      </w:r>
      <w:r>
        <w:rPr>
          <w:color w:val="31313A"/>
          <w:spacing w:val="-5"/>
          <w:w w:val="105"/>
        </w:rPr>
        <w:t xml:space="preserve"> </w:t>
      </w:r>
      <w:r>
        <w:rPr>
          <w:color w:val="31313A"/>
          <w:w w:val="105"/>
        </w:rPr>
        <w:t>and</w:t>
      </w:r>
      <w:r>
        <w:rPr>
          <w:color w:val="31313A"/>
          <w:spacing w:val="-18"/>
          <w:w w:val="105"/>
        </w:rPr>
        <w:t xml:space="preserve"> </w:t>
      </w:r>
      <w:r>
        <w:rPr>
          <w:color w:val="31313A"/>
          <w:w w:val="105"/>
        </w:rPr>
        <w:t>a</w:t>
      </w:r>
      <w:r>
        <w:rPr>
          <w:color w:val="31313A"/>
          <w:spacing w:val="-9"/>
          <w:w w:val="105"/>
        </w:rPr>
        <w:t xml:space="preserve"> </w:t>
      </w:r>
      <w:r>
        <w:rPr>
          <w:color w:val="31313A"/>
          <w:w w:val="105"/>
        </w:rPr>
        <w:t>Business</w:t>
      </w:r>
      <w:r>
        <w:rPr>
          <w:color w:val="31313A"/>
          <w:spacing w:val="-12"/>
          <w:w w:val="105"/>
        </w:rPr>
        <w:t xml:space="preserve"> </w:t>
      </w:r>
      <w:r>
        <w:rPr>
          <w:color w:val="31313A"/>
          <w:w w:val="105"/>
        </w:rPr>
        <w:t>Development</w:t>
      </w:r>
      <w:r>
        <w:rPr>
          <w:color w:val="31313A"/>
          <w:spacing w:val="3"/>
          <w:w w:val="105"/>
        </w:rPr>
        <w:t xml:space="preserve"> </w:t>
      </w:r>
      <w:r>
        <w:rPr>
          <w:color w:val="31313A"/>
          <w:w w:val="105"/>
        </w:rPr>
        <w:t>Consultant</w:t>
      </w:r>
      <w:r>
        <w:rPr>
          <w:color w:val="31313A"/>
          <w:w w:val="102"/>
        </w:rPr>
        <w:t xml:space="preserve"> </w:t>
      </w:r>
      <w:r>
        <w:rPr>
          <w:color w:val="31313A"/>
          <w:w w:val="105"/>
        </w:rPr>
        <w:t>(BDC</w:t>
      </w:r>
      <w:r>
        <w:rPr>
          <w:color w:val="31313A"/>
          <w:spacing w:val="4"/>
          <w:w w:val="105"/>
        </w:rPr>
        <w:t>)</w:t>
      </w:r>
      <w:r>
        <w:rPr>
          <w:color w:val="49494F"/>
          <w:spacing w:val="-3"/>
          <w:w w:val="105"/>
        </w:rPr>
        <w:t>.</w:t>
      </w:r>
      <w:r>
        <w:rPr>
          <w:color w:val="31313A"/>
          <w:w w:val="105"/>
        </w:rPr>
        <w:t>The</w:t>
      </w:r>
      <w:r>
        <w:rPr>
          <w:color w:val="31313A"/>
          <w:spacing w:val="15"/>
          <w:w w:val="105"/>
        </w:rPr>
        <w:t xml:space="preserve"> </w:t>
      </w:r>
      <w:r>
        <w:rPr>
          <w:color w:val="31313A"/>
          <w:w w:val="105"/>
        </w:rPr>
        <w:t>purpose</w:t>
      </w:r>
      <w:r>
        <w:rPr>
          <w:color w:val="31313A"/>
          <w:spacing w:val="-4"/>
          <w:w w:val="105"/>
        </w:rPr>
        <w:t xml:space="preserve"> </w:t>
      </w:r>
      <w:r>
        <w:rPr>
          <w:color w:val="31313A"/>
          <w:w w:val="105"/>
        </w:rPr>
        <w:t>of</w:t>
      </w:r>
      <w:r>
        <w:rPr>
          <w:color w:val="31313A"/>
          <w:spacing w:val="-13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12"/>
          <w:w w:val="105"/>
        </w:rPr>
        <w:t xml:space="preserve"> </w:t>
      </w:r>
      <w:r>
        <w:rPr>
          <w:color w:val="31313A"/>
          <w:w w:val="105"/>
        </w:rPr>
        <w:t>BDC</w:t>
      </w:r>
      <w:r>
        <w:rPr>
          <w:color w:val="31313A"/>
          <w:spacing w:val="1"/>
          <w:w w:val="105"/>
        </w:rPr>
        <w:t xml:space="preserve"> </w:t>
      </w:r>
      <w:r>
        <w:rPr>
          <w:color w:val="31313A"/>
          <w:w w:val="105"/>
        </w:rPr>
        <w:t>is</w:t>
      </w:r>
      <w:r>
        <w:rPr>
          <w:color w:val="31313A"/>
          <w:spacing w:val="-20"/>
          <w:w w:val="105"/>
        </w:rPr>
        <w:t xml:space="preserve"> </w:t>
      </w:r>
      <w:r>
        <w:rPr>
          <w:color w:val="31313A"/>
          <w:w w:val="105"/>
        </w:rPr>
        <w:t>to</w:t>
      </w:r>
      <w:r>
        <w:rPr>
          <w:color w:val="31313A"/>
          <w:spacing w:val="5"/>
          <w:w w:val="105"/>
        </w:rPr>
        <w:t xml:space="preserve"> </w:t>
      </w:r>
      <w:r>
        <w:rPr>
          <w:color w:val="31313A"/>
          <w:w w:val="105"/>
        </w:rPr>
        <w:t>generate</w:t>
      </w:r>
      <w:r>
        <w:rPr>
          <w:color w:val="31313A"/>
          <w:spacing w:val="20"/>
          <w:w w:val="105"/>
        </w:rPr>
        <w:t xml:space="preserve"> </w:t>
      </w:r>
      <w:r>
        <w:rPr>
          <w:color w:val="31313A"/>
          <w:w w:val="105"/>
        </w:rPr>
        <w:t>additional</w:t>
      </w:r>
      <w:r>
        <w:rPr>
          <w:color w:val="31313A"/>
          <w:spacing w:val="15"/>
          <w:w w:val="105"/>
        </w:rPr>
        <w:t xml:space="preserve"> </w:t>
      </w:r>
      <w:r>
        <w:rPr>
          <w:color w:val="31313A"/>
          <w:w w:val="105"/>
        </w:rPr>
        <w:t>income</w:t>
      </w:r>
      <w:r>
        <w:rPr>
          <w:color w:val="31313A"/>
          <w:spacing w:val="-4"/>
          <w:w w:val="105"/>
        </w:rPr>
        <w:t xml:space="preserve"> </w:t>
      </w:r>
      <w:r>
        <w:rPr>
          <w:color w:val="31313A"/>
          <w:w w:val="105"/>
        </w:rPr>
        <w:t>w</w:t>
      </w:r>
      <w:r>
        <w:rPr>
          <w:color w:val="31313A"/>
          <w:spacing w:val="-6"/>
          <w:w w:val="105"/>
        </w:rPr>
        <w:t>h</w:t>
      </w:r>
      <w:r>
        <w:rPr>
          <w:color w:val="49494F"/>
          <w:spacing w:val="-26"/>
          <w:w w:val="105"/>
        </w:rPr>
        <w:t>i</w:t>
      </w:r>
      <w:r>
        <w:rPr>
          <w:color w:val="31313A"/>
          <w:w w:val="105"/>
        </w:rPr>
        <w:t>ch</w:t>
      </w:r>
      <w:r>
        <w:rPr>
          <w:color w:val="31313A"/>
          <w:spacing w:val="6"/>
          <w:w w:val="105"/>
        </w:rPr>
        <w:t xml:space="preserve"> </w:t>
      </w:r>
      <w:r>
        <w:rPr>
          <w:color w:val="31313A"/>
          <w:w w:val="105"/>
        </w:rPr>
        <w:t>per</w:t>
      </w:r>
      <w:r>
        <w:rPr>
          <w:color w:val="31313A"/>
          <w:spacing w:val="-10"/>
          <w:w w:val="105"/>
        </w:rPr>
        <w:t xml:space="preserve"> </w:t>
      </w:r>
      <w:r>
        <w:rPr>
          <w:color w:val="31313A"/>
          <w:w w:val="105"/>
        </w:rPr>
        <w:t>the constitution</w:t>
      </w:r>
      <w:r>
        <w:rPr>
          <w:color w:val="31313A"/>
          <w:spacing w:val="8"/>
          <w:w w:val="105"/>
        </w:rPr>
        <w:t xml:space="preserve"> </w:t>
      </w:r>
      <w:r>
        <w:rPr>
          <w:color w:val="31313A"/>
          <w:w w:val="105"/>
        </w:rPr>
        <w:t>is</w:t>
      </w:r>
      <w:r>
        <w:rPr>
          <w:color w:val="31313A"/>
          <w:spacing w:val="-12"/>
          <w:w w:val="105"/>
        </w:rPr>
        <w:t xml:space="preserve"> </w:t>
      </w:r>
      <w:r>
        <w:rPr>
          <w:color w:val="31313A"/>
          <w:w w:val="105"/>
        </w:rPr>
        <w:t>reinvested</w:t>
      </w:r>
      <w:r>
        <w:rPr>
          <w:color w:val="31313A"/>
          <w:spacing w:val="3"/>
          <w:w w:val="105"/>
        </w:rPr>
        <w:t xml:space="preserve"> </w:t>
      </w:r>
      <w:r>
        <w:rPr>
          <w:color w:val="49494F"/>
          <w:spacing w:val="-36"/>
          <w:w w:val="105"/>
        </w:rPr>
        <w:t>i</w:t>
      </w:r>
      <w:r>
        <w:rPr>
          <w:color w:val="31313A"/>
          <w:w w:val="105"/>
        </w:rPr>
        <w:t>nto</w:t>
      </w:r>
      <w:r>
        <w:rPr>
          <w:color w:val="31313A"/>
          <w:spacing w:val="-14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-3"/>
          <w:w w:val="105"/>
        </w:rPr>
        <w:t xml:space="preserve"> </w:t>
      </w:r>
      <w:r>
        <w:rPr>
          <w:color w:val="31313A"/>
          <w:w w:val="105"/>
        </w:rPr>
        <w:t>club</w:t>
      </w:r>
      <w:r>
        <w:rPr>
          <w:color w:val="31313A"/>
          <w:spacing w:val="-8"/>
          <w:w w:val="105"/>
        </w:rPr>
        <w:t xml:space="preserve"> </w:t>
      </w:r>
      <w:r>
        <w:rPr>
          <w:color w:val="31313A"/>
          <w:w w:val="105"/>
        </w:rPr>
        <w:t>and</w:t>
      </w:r>
      <w:r>
        <w:rPr>
          <w:color w:val="31313A"/>
          <w:spacing w:val="-29"/>
          <w:w w:val="105"/>
        </w:rPr>
        <w:t xml:space="preserve"> </w:t>
      </w:r>
      <w:r>
        <w:rPr>
          <w:color w:val="49494F"/>
          <w:spacing w:val="-47"/>
          <w:w w:val="105"/>
        </w:rPr>
        <w:t>i</w:t>
      </w:r>
      <w:r>
        <w:rPr>
          <w:color w:val="31313A"/>
          <w:w w:val="105"/>
        </w:rPr>
        <w:t>ts</w:t>
      </w:r>
      <w:r>
        <w:rPr>
          <w:color w:val="31313A"/>
          <w:spacing w:val="-20"/>
          <w:w w:val="105"/>
        </w:rPr>
        <w:t xml:space="preserve"> </w:t>
      </w:r>
      <w:r>
        <w:rPr>
          <w:color w:val="31313A"/>
          <w:w w:val="105"/>
        </w:rPr>
        <w:t>facilities.</w:t>
      </w:r>
    </w:p>
    <w:p w:rsidR="00D70BFD" w:rsidRDefault="00D70BFD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D70BFD" w:rsidRDefault="00D70BFD">
      <w:pPr>
        <w:pStyle w:val="BodyText"/>
        <w:kinsoku w:val="0"/>
        <w:overflowPunct w:val="0"/>
        <w:spacing w:line="287" w:lineRule="auto"/>
        <w:ind w:left="221"/>
        <w:rPr>
          <w:color w:val="000000"/>
        </w:rPr>
      </w:pPr>
      <w:r>
        <w:rPr>
          <w:color w:val="31313A"/>
          <w:w w:val="105"/>
        </w:rPr>
        <w:t>We</w:t>
      </w:r>
      <w:r>
        <w:rPr>
          <w:color w:val="31313A"/>
          <w:spacing w:val="-4"/>
          <w:w w:val="105"/>
        </w:rPr>
        <w:t xml:space="preserve"> </w:t>
      </w:r>
      <w:r>
        <w:rPr>
          <w:color w:val="31313A"/>
          <w:w w:val="105"/>
        </w:rPr>
        <w:t>also</w:t>
      </w:r>
      <w:r>
        <w:rPr>
          <w:color w:val="31313A"/>
          <w:spacing w:val="8"/>
          <w:w w:val="105"/>
        </w:rPr>
        <w:t xml:space="preserve"> </w:t>
      </w:r>
      <w:r>
        <w:rPr>
          <w:color w:val="31313A"/>
          <w:w w:val="105"/>
        </w:rPr>
        <w:t>have</w:t>
      </w:r>
      <w:r>
        <w:rPr>
          <w:color w:val="31313A"/>
          <w:spacing w:val="-13"/>
          <w:w w:val="105"/>
        </w:rPr>
        <w:t xml:space="preserve"> </w:t>
      </w:r>
      <w:r>
        <w:rPr>
          <w:color w:val="31313A"/>
          <w:w w:val="105"/>
        </w:rPr>
        <w:t>in</w:t>
      </w:r>
      <w:r>
        <w:rPr>
          <w:color w:val="31313A"/>
          <w:spacing w:val="-15"/>
          <w:w w:val="105"/>
        </w:rPr>
        <w:t xml:space="preserve"> </w:t>
      </w:r>
      <w:r>
        <w:rPr>
          <w:color w:val="31313A"/>
          <w:w w:val="105"/>
        </w:rPr>
        <w:t>place</w:t>
      </w:r>
      <w:r>
        <w:rPr>
          <w:color w:val="31313A"/>
          <w:spacing w:val="-15"/>
          <w:w w:val="105"/>
        </w:rPr>
        <w:t xml:space="preserve"> </w:t>
      </w:r>
      <w:r>
        <w:rPr>
          <w:color w:val="31313A"/>
          <w:w w:val="105"/>
        </w:rPr>
        <w:t>appropriate</w:t>
      </w:r>
      <w:r>
        <w:rPr>
          <w:color w:val="31313A"/>
          <w:spacing w:val="1"/>
          <w:w w:val="105"/>
        </w:rPr>
        <w:t xml:space="preserve"> </w:t>
      </w:r>
      <w:r>
        <w:rPr>
          <w:color w:val="31313A"/>
          <w:w w:val="105"/>
        </w:rPr>
        <w:t>policies</w:t>
      </w:r>
      <w:r>
        <w:rPr>
          <w:color w:val="31313A"/>
          <w:spacing w:val="-7"/>
          <w:w w:val="105"/>
        </w:rPr>
        <w:t xml:space="preserve"> </w:t>
      </w:r>
      <w:r>
        <w:rPr>
          <w:color w:val="31313A"/>
          <w:w w:val="105"/>
        </w:rPr>
        <w:t>and</w:t>
      </w:r>
      <w:r>
        <w:rPr>
          <w:color w:val="31313A"/>
          <w:spacing w:val="13"/>
          <w:w w:val="105"/>
        </w:rPr>
        <w:t xml:space="preserve"> </w:t>
      </w:r>
      <w:r>
        <w:rPr>
          <w:color w:val="31313A"/>
          <w:w w:val="105"/>
        </w:rPr>
        <w:t>procedures</w:t>
      </w:r>
      <w:r>
        <w:rPr>
          <w:color w:val="31313A"/>
          <w:spacing w:val="-14"/>
          <w:w w:val="105"/>
        </w:rPr>
        <w:t xml:space="preserve"> </w:t>
      </w:r>
      <w:r>
        <w:rPr>
          <w:color w:val="31313A"/>
          <w:spacing w:val="-4"/>
          <w:w w:val="105"/>
        </w:rPr>
        <w:t>a</w:t>
      </w:r>
      <w:r>
        <w:rPr>
          <w:color w:val="49494F"/>
          <w:spacing w:val="-24"/>
          <w:w w:val="105"/>
        </w:rPr>
        <w:t>r</w:t>
      </w:r>
      <w:r>
        <w:rPr>
          <w:color w:val="31313A"/>
          <w:w w:val="105"/>
        </w:rPr>
        <w:t>ound</w:t>
      </w:r>
      <w:r>
        <w:rPr>
          <w:color w:val="31313A"/>
          <w:spacing w:val="1"/>
          <w:w w:val="105"/>
        </w:rPr>
        <w:t xml:space="preserve"> </w:t>
      </w:r>
      <w:r>
        <w:rPr>
          <w:color w:val="31313A"/>
          <w:w w:val="105"/>
        </w:rPr>
        <w:t>risk</w:t>
      </w:r>
      <w:r>
        <w:rPr>
          <w:color w:val="31313A"/>
          <w:spacing w:val="-7"/>
          <w:w w:val="105"/>
        </w:rPr>
        <w:t xml:space="preserve"> </w:t>
      </w:r>
      <w:r>
        <w:rPr>
          <w:color w:val="31313A"/>
          <w:w w:val="105"/>
        </w:rPr>
        <w:t>management</w:t>
      </w:r>
      <w:r>
        <w:rPr>
          <w:color w:val="31313A"/>
          <w:w w:val="102"/>
        </w:rPr>
        <w:t xml:space="preserve"> </w:t>
      </w:r>
      <w:r>
        <w:rPr>
          <w:color w:val="31313A"/>
          <w:w w:val="105"/>
        </w:rPr>
        <w:t>and</w:t>
      </w:r>
      <w:r>
        <w:rPr>
          <w:color w:val="31313A"/>
          <w:spacing w:val="6"/>
          <w:w w:val="105"/>
        </w:rPr>
        <w:t xml:space="preserve"> </w:t>
      </w:r>
      <w:r>
        <w:rPr>
          <w:color w:val="31313A"/>
          <w:w w:val="105"/>
        </w:rPr>
        <w:t>he</w:t>
      </w:r>
      <w:r>
        <w:rPr>
          <w:color w:val="31313A"/>
          <w:spacing w:val="1"/>
          <w:w w:val="105"/>
        </w:rPr>
        <w:t>a</w:t>
      </w:r>
      <w:r>
        <w:rPr>
          <w:color w:val="49494F"/>
          <w:spacing w:val="-29"/>
          <w:w w:val="105"/>
        </w:rPr>
        <w:t>l</w:t>
      </w:r>
      <w:r>
        <w:rPr>
          <w:color w:val="31313A"/>
          <w:w w:val="105"/>
        </w:rPr>
        <w:t>th</w:t>
      </w:r>
      <w:r>
        <w:rPr>
          <w:color w:val="31313A"/>
          <w:spacing w:val="-9"/>
          <w:w w:val="105"/>
        </w:rPr>
        <w:t xml:space="preserve"> </w:t>
      </w:r>
      <w:r>
        <w:rPr>
          <w:color w:val="31313A"/>
          <w:w w:val="105"/>
        </w:rPr>
        <w:t>and</w:t>
      </w:r>
      <w:r>
        <w:rPr>
          <w:color w:val="31313A"/>
          <w:spacing w:val="-10"/>
          <w:w w:val="105"/>
        </w:rPr>
        <w:t xml:space="preserve"> </w:t>
      </w:r>
      <w:r>
        <w:rPr>
          <w:color w:val="31313A"/>
          <w:w w:val="105"/>
        </w:rPr>
        <w:t>safety</w:t>
      </w:r>
      <w:r>
        <w:rPr>
          <w:color w:val="31313A"/>
          <w:spacing w:val="-2"/>
          <w:w w:val="105"/>
        </w:rPr>
        <w:t xml:space="preserve"> </w:t>
      </w:r>
      <w:r>
        <w:rPr>
          <w:color w:val="31313A"/>
          <w:w w:val="105"/>
        </w:rPr>
        <w:t>ensuring</w:t>
      </w:r>
      <w:r>
        <w:rPr>
          <w:color w:val="31313A"/>
          <w:spacing w:val="-9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4"/>
          <w:w w:val="105"/>
        </w:rPr>
        <w:t xml:space="preserve"> </w:t>
      </w:r>
      <w:r>
        <w:rPr>
          <w:color w:val="31313A"/>
          <w:w w:val="105"/>
        </w:rPr>
        <w:t>safety</w:t>
      </w:r>
      <w:r>
        <w:rPr>
          <w:color w:val="31313A"/>
          <w:spacing w:val="-2"/>
          <w:w w:val="105"/>
        </w:rPr>
        <w:t xml:space="preserve"> </w:t>
      </w:r>
      <w:r>
        <w:rPr>
          <w:color w:val="31313A"/>
          <w:w w:val="105"/>
        </w:rPr>
        <w:t>of</w:t>
      </w:r>
      <w:r>
        <w:rPr>
          <w:color w:val="31313A"/>
          <w:spacing w:val="1"/>
          <w:w w:val="105"/>
        </w:rPr>
        <w:t xml:space="preserve"> </w:t>
      </w:r>
      <w:r>
        <w:rPr>
          <w:color w:val="31313A"/>
          <w:w w:val="105"/>
        </w:rPr>
        <w:t>our</w:t>
      </w:r>
      <w:r>
        <w:rPr>
          <w:color w:val="31313A"/>
          <w:spacing w:val="-1"/>
          <w:w w:val="105"/>
        </w:rPr>
        <w:t xml:space="preserve"> </w:t>
      </w:r>
      <w:r>
        <w:rPr>
          <w:color w:val="31313A"/>
          <w:w w:val="105"/>
        </w:rPr>
        <w:t>members</w:t>
      </w:r>
      <w:r>
        <w:rPr>
          <w:color w:val="31313A"/>
          <w:spacing w:val="-1"/>
          <w:w w:val="105"/>
        </w:rPr>
        <w:t xml:space="preserve"> </w:t>
      </w:r>
      <w:r>
        <w:rPr>
          <w:color w:val="31313A"/>
          <w:w w:val="105"/>
        </w:rPr>
        <w:t>and</w:t>
      </w:r>
      <w:r>
        <w:rPr>
          <w:color w:val="31313A"/>
          <w:spacing w:val="-10"/>
          <w:w w:val="105"/>
        </w:rPr>
        <w:t xml:space="preserve"> </w:t>
      </w:r>
      <w:r>
        <w:rPr>
          <w:color w:val="31313A"/>
          <w:w w:val="105"/>
        </w:rPr>
        <w:t>those</w:t>
      </w:r>
      <w:r>
        <w:rPr>
          <w:color w:val="31313A"/>
          <w:spacing w:val="9"/>
          <w:w w:val="105"/>
        </w:rPr>
        <w:t xml:space="preserve"> </w:t>
      </w:r>
      <w:r>
        <w:rPr>
          <w:color w:val="31313A"/>
          <w:w w:val="105"/>
        </w:rPr>
        <w:t>using</w:t>
      </w:r>
      <w:r>
        <w:rPr>
          <w:color w:val="31313A"/>
          <w:spacing w:val="-14"/>
          <w:w w:val="105"/>
        </w:rPr>
        <w:t xml:space="preserve"> </w:t>
      </w:r>
      <w:r>
        <w:rPr>
          <w:color w:val="31313A"/>
          <w:w w:val="105"/>
        </w:rPr>
        <w:t>the facilities</w:t>
      </w:r>
      <w:r>
        <w:rPr>
          <w:color w:val="31313A"/>
          <w:spacing w:val="-3"/>
          <w:w w:val="105"/>
        </w:rPr>
        <w:t xml:space="preserve"> </w:t>
      </w:r>
      <w:r>
        <w:rPr>
          <w:color w:val="31313A"/>
          <w:w w:val="105"/>
        </w:rPr>
        <w:t>is</w:t>
      </w:r>
      <w:r>
        <w:rPr>
          <w:color w:val="31313A"/>
          <w:spacing w:val="-29"/>
          <w:w w:val="105"/>
        </w:rPr>
        <w:t xml:space="preserve"> </w:t>
      </w:r>
      <w:r>
        <w:rPr>
          <w:color w:val="31313A"/>
          <w:w w:val="105"/>
        </w:rPr>
        <w:t>ensured.</w:t>
      </w:r>
    </w:p>
    <w:p w:rsidR="00D70BFD" w:rsidRDefault="00D70BFD">
      <w:pPr>
        <w:kinsoku w:val="0"/>
        <w:overflowPunct w:val="0"/>
        <w:spacing w:before="6" w:line="240" w:lineRule="exact"/>
      </w:pPr>
    </w:p>
    <w:p w:rsidR="00D70BFD" w:rsidRDefault="00D70BFD">
      <w:pPr>
        <w:pStyle w:val="BodyText"/>
        <w:kinsoku w:val="0"/>
        <w:overflowPunct w:val="0"/>
        <w:ind w:left="221" w:right="117"/>
        <w:rPr>
          <w:color w:val="000000"/>
        </w:rPr>
      </w:pPr>
      <w:r>
        <w:rPr>
          <w:color w:val="31313A"/>
          <w:w w:val="105"/>
        </w:rPr>
        <w:t>The</w:t>
      </w:r>
      <w:r>
        <w:rPr>
          <w:color w:val="31313A"/>
          <w:spacing w:val="-10"/>
          <w:w w:val="105"/>
        </w:rPr>
        <w:t xml:space="preserve"> </w:t>
      </w:r>
      <w:r>
        <w:rPr>
          <w:color w:val="31313A"/>
          <w:w w:val="105"/>
        </w:rPr>
        <w:t>attached</w:t>
      </w:r>
      <w:r>
        <w:rPr>
          <w:color w:val="31313A"/>
          <w:spacing w:val="-8"/>
          <w:w w:val="105"/>
        </w:rPr>
        <w:t xml:space="preserve"> </w:t>
      </w:r>
      <w:r>
        <w:rPr>
          <w:color w:val="31313A"/>
          <w:w w:val="105"/>
        </w:rPr>
        <w:t>organogram</w:t>
      </w:r>
      <w:r>
        <w:rPr>
          <w:color w:val="31313A"/>
          <w:spacing w:val="12"/>
          <w:w w:val="105"/>
        </w:rPr>
        <w:t xml:space="preserve"> </w:t>
      </w:r>
      <w:r>
        <w:rPr>
          <w:color w:val="31313A"/>
          <w:w w:val="105"/>
        </w:rPr>
        <w:t>shows</w:t>
      </w:r>
      <w:r>
        <w:rPr>
          <w:color w:val="31313A"/>
          <w:spacing w:val="-14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-12"/>
          <w:w w:val="105"/>
        </w:rPr>
        <w:t xml:space="preserve"> </w:t>
      </w:r>
      <w:r>
        <w:rPr>
          <w:color w:val="31313A"/>
          <w:w w:val="105"/>
        </w:rPr>
        <w:t>depth</w:t>
      </w:r>
      <w:r>
        <w:rPr>
          <w:color w:val="31313A"/>
          <w:spacing w:val="-18"/>
          <w:w w:val="105"/>
        </w:rPr>
        <w:t xml:space="preserve"> </w:t>
      </w:r>
      <w:r>
        <w:rPr>
          <w:color w:val="31313A"/>
          <w:w w:val="105"/>
        </w:rPr>
        <w:t>of</w:t>
      </w:r>
      <w:r>
        <w:rPr>
          <w:color w:val="31313A"/>
          <w:spacing w:val="-11"/>
          <w:w w:val="105"/>
        </w:rPr>
        <w:t xml:space="preserve"> </w:t>
      </w:r>
      <w:r>
        <w:rPr>
          <w:color w:val="31313A"/>
          <w:w w:val="105"/>
        </w:rPr>
        <w:t>volunteers</w:t>
      </w:r>
      <w:r>
        <w:rPr>
          <w:color w:val="31313A"/>
          <w:spacing w:val="20"/>
          <w:w w:val="105"/>
        </w:rPr>
        <w:t xml:space="preserve"> </w:t>
      </w:r>
      <w:r>
        <w:rPr>
          <w:color w:val="31313A"/>
          <w:w w:val="105"/>
        </w:rPr>
        <w:t>supporting</w:t>
      </w:r>
      <w:r>
        <w:rPr>
          <w:color w:val="31313A"/>
          <w:spacing w:val="5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-11"/>
          <w:w w:val="105"/>
        </w:rPr>
        <w:t xml:space="preserve"> </w:t>
      </w:r>
      <w:r>
        <w:rPr>
          <w:color w:val="31313A"/>
          <w:w w:val="105"/>
        </w:rPr>
        <w:t>clu</w:t>
      </w:r>
      <w:r>
        <w:rPr>
          <w:color w:val="31313A"/>
          <w:spacing w:val="9"/>
          <w:w w:val="105"/>
        </w:rPr>
        <w:t>b</w:t>
      </w:r>
      <w:r>
        <w:rPr>
          <w:color w:val="797C85"/>
          <w:w w:val="105"/>
        </w:rPr>
        <w:t>.</w:t>
      </w:r>
    </w:p>
    <w:p w:rsidR="00D70BFD" w:rsidRDefault="00D70BFD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D70BFD" w:rsidRDefault="00D70BFD">
      <w:pPr>
        <w:pStyle w:val="BodyText"/>
        <w:kinsoku w:val="0"/>
        <w:overflowPunct w:val="0"/>
        <w:spacing w:line="287" w:lineRule="auto"/>
        <w:ind w:left="228" w:right="161" w:hanging="8"/>
        <w:rPr>
          <w:color w:val="000000"/>
        </w:rPr>
      </w:pPr>
      <w:r>
        <w:rPr>
          <w:color w:val="31313A"/>
          <w:w w:val="105"/>
        </w:rPr>
        <w:t>The</w:t>
      </w:r>
      <w:r>
        <w:rPr>
          <w:color w:val="31313A"/>
          <w:spacing w:val="-6"/>
          <w:w w:val="105"/>
        </w:rPr>
        <w:t xml:space="preserve"> </w:t>
      </w:r>
      <w:r>
        <w:rPr>
          <w:color w:val="31313A"/>
          <w:w w:val="105"/>
        </w:rPr>
        <w:t>guaranteed</w:t>
      </w:r>
      <w:r>
        <w:rPr>
          <w:color w:val="31313A"/>
          <w:spacing w:val="8"/>
          <w:w w:val="105"/>
        </w:rPr>
        <w:t xml:space="preserve"> </w:t>
      </w:r>
      <w:r>
        <w:rPr>
          <w:color w:val="31313A"/>
          <w:w w:val="105"/>
        </w:rPr>
        <w:t>access</w:t>
      </w:r>
      <w:r>
        <w:rPr>
          <w:color w:val="31313A"/>
          <w:spacing w:val="-11"/>
          <w:w w:val="105"/>
        </w:rPr>
        <w:t xml:space="preserve"> </w:t>
      </w:r>
      <w:r>
        <w:rPr>
          <w:color w:val="31313A"/>
          <w:w w:val="105"/>
        </w:rPr>
        <w:t>to</w:t>
      </w:r>
      <w:r>
        <w:rPr>
          <w:color w:val="31313A"/>
          <w:spacing w:val="-7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-14"/>
          <w:w w:val="105"/>
        </w:rPr>
        <w:t xml:space="preserve"> </w:t>
      </w:r>
      <w:r>
        <w:rPr>
          <w:color w:val="31313A"/>
          <w:w w:val="105"/>
        </w:rPr>
        <w:t>west</w:t>
      </w:r>
      <w:r>
        <w:rPr>
          <w:color w:val="31313A"/>
          <w:spacing w:val="21"/>
          <w:w w:val="105"/>
        </w:rPr>
        <w:t xml:space="preserve"> </w:t>
      </w:r>
      <w:r>
        <w:rPr>
          <w:color w:val="31313A"/>
          <w:w w:val="105"/>
        </w:rPr>
        <w:t>most</w:t>
      </w:r>
      <w:r>
        <w:rPr>
          <w:color w:val="31313A"/>
          <w:spacing w:val="-13"/>
          <w:w w:val="105"/>
        </w:rPr>
        <w:t xml:space="preserve"> </w:t>
      </w:r>
      <w:r>
        <w:rPr>
          <w:color w:val="31313A"/>
          <w:spacing w:val="-5"/>
          <w:w w:val="105"/>
        </w:rPr>
        <w:t>p</w:t>
      </w:r>
      <w:r>
        <w:rPr>
          <w:color w:val="49494F"/>
          <w:spacing w:val="-27"/>
          <w:w w:val="105"/>
        </w:rPr>
        <w:t>i</w:t>
      </w:r>
      <w:r>
        <w:rPr>
          <w:color w:val="31313A"/>
          <w:w w:val="105"/>
        </w:rPr>
        <w:t>tch</w:t>
      </w:r>
      <w:r>
        <w:rPr>
          <w:color w:val="31313A"/>
          <w:spacing w:val="-1"/>
          <w:w w:val="105"/>
        </w:rPr>
        <w:t xml:space="preserve"> </w:t>
      </w:r>
      <w:r>
        <w:rPr>
          <w:color w:val="31313A"/>
          <w:w w:val="105"/>
        </w:rPr>
        <w:t xml:space="preserve">that </w:t>
      </w:r>
      <w:r>
        <w:rPr>
          <w:color w:val="49494F"/>
          <w:spacing w:val="-15"/>
          <w:w w:val="105"/>
        </w:rPr>
        <w:t>o</w:t>
      </w:r>
      <w:r>
        <w:rPr>
          <w:color w:val="31313A"/>
          <w:w w:val="105"/>
        </w:rPr>
        <w:t>wnership</w:t>
      </w:r>
      <w:r>
        <w:rPr>
          <w:color w:val="31313A"/>
          <w:spacing w:val="11"/>
          <w:w w:val="105"/>
        </w:rPr>
        <w:t xml:space="preserve"> </w:t>
      </w:r>
      <w:r>
        <w:rPr>
          <w:color w:val="31313A"/>
          <w:w w:val="105"/>
        </w:rPr>
        <w:t>would</w:t>
      </w:r>
      <w:r>
        <w:rPr>
          <w:color w:val="31313A"/>
          <w:spacing w:val="13"/>
          <w:w w:val="105"/>
        </w:rPr>
        <w:t xml:space="preserve"> </w:t>
      </w:r>
      <w:r>
        <w:rPr>
          <w:color w:val="31313A"/>
          <w:w w:val="105"/>
        </w:rPr>
        <w:t>provide is</w:t>
      </w:r>
      <w:r>
        <w:rPr>
          <w:color w:val="31313A"/>
          <w:spacing w:val="-29"/>
          <w:w w:val="105"/>
        </w:rPr>
        <w:t xml:space="preserve"> </w:t>
      </w:r>
      <w:r>
        <w:rPr>
          <w:color w:val="31313A"/>
          <w:w w:val="105"/>
        </w:rPr>
        <w:t>the key</w:t>
      </w:r>
      <w:r>
        <w:rPr>
          <w:color w:val="31313A"/>
          <w:spacing w:val="-3"/>
          <w:w w:val="105"/>
        </w:rPr>
        <w:t xml:space="preserve"> </w:t>
      </w:r>
      <w:r>
        <w:rPr>
          <w:color w:val="31313A"/>
          <w:w w:val="105"/>
        </w:rPr>
        <w:t>prerequisite</w:t>
      </w:r>
      <w:r>
        <w:rPr>
          <w:color w:val="31313A"/>
          <w:spacing w:val="-4"/>
          <w:w w:val="105"/>
        </w:rPr>
        <w:t xml:space="preserve"> </w:t>
      </w:r>
      <w:r>
        <w:rPr>
          <w:color w:val="31313A"/>
          <w:w w:val="105"/>
        </w:rPr>
        <w:t>for</w:t>
      </w:r>
      <w:r>
        <w:rPr>
          <w:color w:val="31313A"/>
          <w:spacing w:val="-8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-8"/>
          <w:w w:val="105"/>
        </w:rPr>
        <w:t xml:space="preserve"> </w:t>
      </w:r>
      <w:r>
        <w:rPr>
          <w:color w:val="31313A"/>
          <w:w w:val="105"/>
        </w:rPr>
        <w:t>Club</w:t>
      </w:r>
      <w:r>
        <w:rPr>
          <w:color w:val="31313A"/>
          <w:spacing w:val="-21"/>
          <w:w w:val="105"/>
        </w:rPr>
        <w:t xml:space="preserve"> </w:t>
      </w:r>
      <w:r>
        <w:rPr>
          <w:color w:val="31313A"/>
          <w:w w:val="105"/>
        </w:rPr>
        <w:t>to</w:t>
      </w:r>
      <w:r>
        <w:rPr>
          <w:color w:val="31313A"/>
          <w:spacing w:val="5"/>
          <w:w w:val="105"/>
        </w:rPr>
        <w:t xml:space="preserve"> </w:t>
      </w:r>
      <w:r>
        <w:rPr>
          <w:color w:val="31313A"/>
          <w:w w:val="105"/>
        </w:rPr>
        <w:t>have</w:t>
      </w:r>
      <w:r>
        <w:rPr>
          <w:color w:val="31313A"/>
          <w:spacing w:val="-16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6"/>
          <w:w w:val="105"/>
        </w:rPr>
        <w:t xml:space="preserve"> </w:t>
      </w:r>
      <w:r>
        <w:rPr>
          <w:color w:val="31313A"/>
          <w:w w:val="105"/>
        </w:rPr>
        <w:t>required</w:t>
      </w:r>
      <w:r>
        <w:rPr>
          <w:color w:val="31313A"/>
          <w:spacing w:val="14"/>
          <w:w w:val="105"/>
        </w:rPr>
        <w:t xml:space="preserve"> </w:t>
      </w:r>
      <w:r>
        <w:rPr>
          <w:color w:val="31313A"/>
          <w:w w:val="105"/>
        </w:rPr>
        <w:t>long-term</w:t>
      </w:r>
      <w:r>
        <w:rPr>
          <w:color w:val="31313A"/>
          <w:spacing w:val="-14"/>
          <w:w w:val="105"/>
        </w:rPr>
        <w:t xml:space="preserve"> </w:t>
      </w:r>
      <w:r>
        <w:rPr>
          <w:color w:val="31313A"/>
          <w:w w:val="105"/>
        </w:rPr>
        <w:t>visi</w:t>
      </w:r>
      <w:r>
        <w:rPr>
          <w:color w:val="31313A"/>
          <w:spacing w:val="9"/>
          <w:w w:val="105"/>
        </w:rPr>
        <w:t>b</w:t>
      </w:r>
      <w:r>
        <w:rPr>
          <w:color w:val="49494F"/>
          <w:w w:val="105"/>
        </w:rPr>
        <w:t>il</w:t>
      </w:r>
      <w:r>
        <w:rPr>
          <w:color w:val="49494F"/>
          <w:spacing w:val="-24"/>
          <w:w w:val="105"/>
        </w:rPr>
        <w:t>i</w:t>
      </w:r>
      <w:r>
        <w:rPr>
          <w:color w:val="31313A"/>
          <w:w w:val="105"/>
        </w:rPr>
        <w:t>ty</w:t>
      </w:r>
      <w:r>
        <w:rPr>
          <w:color w:val="31313A"/>
          <w:spacing w:val="4"/>
          <w:w w:val="105"/>
        </w:rPr>
        <w:t xml:space="preserve"> </w:t>
      </w:r>
      <w:r>
        <w:rPr>
          <w:color w:val="31313A"/>
          <w:w w:val="105"/>
        </w:rPr>
        <w:t>and</w:t>
      </w:r>
      <w:r>
        <w:rPr>
          <w:color w:val="31313A"/>
          <w:spacing w:val="-10"/>
          <w:w w:val="105"/>
        </w:rPr>
        <w:t xml:space="preserve"> </w:t>
      </w:r>
      <w:r>
        <w:rPr>
          <w:color w:val="31313A"/>
          <w:w w:val="105"/>
        </w:rPr>
        <w:t>cert</w:t>
      </w:r>
      <w:r>
        <w:rPr>
          <w:color w:val="31313A"/>
          <w:spacing w:val="13"/>
          <w:w w:val="105"/>
        </w:rPr>
        <w:t>a</w:t>
      </w:r>
      <w:r>
        <w:rPr>
          <w:color w:val="49494F"/>
          <w:spacing w:val="-12"/>
          <w:w w:val="105"/>
        </w:rPr>
        <w:t>i</w:t>
      </w:r>
      <w:r>
        <w:rPr>
          <w:color w:val="31313A"/>
          <w:w w:val="105"/>
        </w:rPr>
        <w:t>nty</w:t>
      </w:r>
      <w:r>
        <w:rPr>
          <w:color w:val="31313A"/>
          <w:spacing w:val="-11"/>
          <w:w w:val="105"/>
        </w:rPr>
        <w:t xml:space="preserve"> </w:t>
      </w:r>
      <w:r>
        <w:rPr>
          <w:color w:val="31313A"/>
          <w:w w:val="105"/>
        </w:rPr>
        <w:t>it</w:t>
      </w:r>
      <w:r>
        <w:rPr>
          <w:color w:val="31313A"/>
          <w:w w:val="114"/>
        </w:rPr>
        <w:t xml:space="preserve"> </w:t>
      </w:r>
      <w:r>
        <w:rPr>
          <w:color w:val="31313A"/>
          <w:w w:val="105"/>
        </w:rPr>
        <w:t>needs</w:t>
      </w:r>
      <w:r>
        <w:rPr>
          <w:color w:val="31313A"/>
          <w:spacing w:val="6"/>
          <w:w w:val="105"/>
        </w:rPr>
        <w:t xml:space="preserve"> </w:t>
      </w:r>
      <w:r>
        <w:rPr>
          <w:color w:val="31313A"/>
          <w:w w:val="105"/>
        </w:rPr>
        <w:t>to</w:t>
      </w:r>
      <w:r>
        <w:rPr>
          <w:color w:val="31313A"/>
          <w:spacing w:val="20"/>
          <w:w w:val="105"/>
        </w:rPr>
        <w:t xml:space="preserve"> </w:t>
      </w:r>
      <w:r>
        <w:rPr>
          <w:color w:val="31313A"/>
          <w:w w:val="105"/>
        </w:rPr>
        <w:t>enable</w:t>
      </w:r>
      <w:r>
        <w:rPr>
          <w:color w:val="31313A"/>
          <w:spacing w:val="22"/>
          <w:w w:val="105"/>
        </w:rPr>
        <w:t xml:space="preserve"> </w:t>
      </w:r>
      <w:r>
        <w:rPr>
          <w:color w:val="31313A"/>
          <w:w w:val="105"/>
        </w:rPr>
        <w:t>it</w:t>
      </w:r>
      <w:r>
        <w:rPr>
          <w:color w:val="31313A"/>
          <w:spacing w:val="-8"/>
          <w:w w:val="105"/>
        </w:rPr>
        <w:t xml:space="preserve"> </w:t>
      </w:r>
      <w:r>
        <w:rPr>
          <w:color w:val="31313A"/>
          <w:w w:val="105"/>
        </w:rPr>
        <w:t>to</w:t>
      </w:r>
      <w:r>
        <w:rPr>
          <w:color w:val="31313A"/>
          <w:spacing w:val="3"/>
          <w:w w:val="105"/>
        </w:rPr>
        <w:t xml:space="preserve"> </w:t>
      </w:r>
      <w:r>
        <w:rPr>
          <w:color w:val="526075"/>
          <w:spacing w:val="-36"/>
          <w:w w:val="105"/>
        </w:rPr>
        <w:t>i</w:t>
      </w:r>
      <w:r>
        <w:rPr>
          <w:color w:val="31313A"/>
          <w:w w:val="105"/>
        </w:rPr>
        <w:t>nvest</w:t>
      </w:r>
      <w:r>
        <w:rPr>
          <w:color w:val="31313A"/>
          <w:spacing w:val="3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4"/>
          <w:w w:val="105"/>
        </w:rPr>
        <w:t xml:space="preserve"> </w:t>
      </w:r>
      <w:r>
        <w:rPr>
          <w:color w:val="31313A"/>
          <w:w w:val="105"/>
        </w:rPr>
        <w:t>financ</w:t>
      </w:r>
      <w:r>
        <w:rPr>
          <w:color w:val="31313A"/>
          <w:spacing w:val="-40"/>
          <w:w w:val="105"/>
        </w:rPr>
        <w:t xml:space="preserve"> </w:t>
      </w:r>
      <w:r>
        <w:rPr>
          <w:color w:val="49494F"/>
          <w:spacing w:val="-22"/>
          <w:w w:val="105"/>
        </w:rPr>
        <w:t>i</w:t>
      </w:r>
      <w:r>
        <w:rPr>
          <w:color w:val="31313A"/>
          <w:spacing w:val="3"/>
          <w:w w:val="105"/>
        </w:rPr>
        <w:t>a</w:t>
      </w:r>
      <w:r>
        <w:rPr>
          <w:color w:val="646466"/>
          <w:spacing w:val="3"/>
          <w:w w:val="105"/>
        </w:rPr>
        <w:t>l</w:t>
      </w:r>
      <w:r>
        <w:rPr>
          <w:color w:val="31313A"/>
          <w:w w:val="105"/>
        </w:rPr>
        <w:t>and</w:t>
      </w:r>
      <w:r>
        <w:rPr>
          <w:color w:val="31313A"/>
          <w:spacing w:val="8"/>
          <w:w w:val="105"/>
        </w:rPr>
        <w:t xml:space="preserve"> </w:t>
      </w:r>
      <w:r>
        <w:rPr>
          <w:color w:val="31313A"/>
          <w:w w:val="105"/>
        </w:rPr>
        <w:t>other</w:t>
      </w:r>
      <w:r>
        <w:rPr>
          <w:color w:val="31313A"/>
          <w:spacing w:val="24"/>
          <w:w w:val="105"/>
        </w:rPr>
        <w:t xml:space="preserve"> </w:t>
      </w:r>
      <w:r>
        <w:rPr>
          <w:color w:val="31313A"/>
          <w:w w:val="105"/>
        </w:rPr>
        <w:t>reso</w:t>
      </w:r>
      <w:r>
        <w:rPr>
          <w:color w:val="31313A"/>
          <w:spacing w:val="-12"/>
          <w:w w:val="105"/>
        </w:rPr>
        <w:t>u</w:t>
      </w:r>
      <w:r>
        <w:rPr>
          <w:color w:val="49494F"/>
          <w:spacing w:val="-12"/>
          <w:w w:val="105"/>
        </w:rPr>
        <w:t>r</w:t>
      </w:r>
      <w:r>
        <w:rPr>
          <w:color w:val="31313A"/>
          <w:w w:val="105"/>
        </w:rPr>
        <w:t>ces</w:t>
      </w:r>
      <w:r>
        <w:rPr>
          <w:color w:val="31313A"/>
          <w:spacing w:val="14"/>
          <w:w w:val="105"/>
        </w:rPr>
        <w:t xml:space="preserve"> </w:t>
      </w:r>
      <w:r>
        <w:rPr>
          <w:color w:val="49494F"/>
          <w:spacing w:val="-12"/>
          <w:w w:val="105"/>
        </w:rPr>
        <w:t>r</w:t>
      </w:r>
      <w:r>
        <w:rPr>
          <w:color w:val="31313A"/>
          <w:w w:val="105"/>
        </w:rPr>
        <w:t>eq</w:t>
      </w:r>
      <w:r>
        <w:rPr>
          <w:color w:val="31313A"/>
          <w:spacing w:val="-6"/>
          <w:w w:val="105"/>
        </w:rPr>
        <w:t>u</w:t>
      </w:r>
      <w:r>
        <w:rPr>
          <w:color w:val="49494F"/>
          <w:spacing w:val="-24"/>
          <w:w w:val="105"/>
        </w:rPr>
        <w:t>i</w:t>
      </w:r>
      <w:r>
        <w:rPr>
          <w:color w:val="31313A"/>
          <w:w w:val="105"/>
        </w:rPr>
        <w:t>red</w:t>
      </w:r>
      <w:r>
        <w:rPr>
          <w:color w:val="31313A"/>
          <w:spacing w:val="-13"/>
          <w:w w:val="105"/>
        </w:rPr>
        <w:t xml:space="preserve"> </w:t>
      </w:r>
      <w:r>
        <w:rPr>
          <w:color w:val="31313A"/>
          <w:w w:val="105"/>
        </w:rPr>
        <w:t>to</w:t>
      </w:r>
      <w:r>
        <w:rPr>
          <w:color w:val="31313A"/>
          <w:spacing w:val="11"/>
          <w:w w:val="105"/>
        </w:rPr>
        <w:t xml:space="preserve"> </w:t>
      </w:r>
      <w:r>
        <w:rPr>
          <w:color w:val="31313A"/>
          <w:w w:val="105"/>
        </w:rPr>
        <w:t>de</w:t>
      </w:r>
      <w:r>
        <w:rPr>
          <w:color w:val="49494F"/>
          <w:w w:val="105"/>
        </w:rPr>
        <w:t>l</w:t>
      </w:r>
      <w:r>
        <w:rPr>
          <w:color w:val="49494F"/>
          <w:spacing w:val="-25"/>
          <w:w w:val="105"/>
        </w:rPr>
        <w:t>i</w:t>
      </w:r>
      <w:r>
        <w:rPr>
          <w:color w:val="31313A"/>
          <w:w w:val="105"/>
        </w:rPr>
        <w:t>ver</w:t>
      </w:r>
      <w:r>
        <w:rPr>
          <w:color w:val="31313A"/>
          <w:spacing w:val="15"/>
          <w:w w:val="105"/>
        </w:rPr>
        <w:t xml:space="preserve"> </w:t>
      </w:r>
      <w:r>
        <w:rPr>
          <w:color w:val="49494F"/>
          <w:spacing w:val="-35"/>
          <w:w w:val="105"/>
        </w:rPr>
        <w:t>i</w:t>
      </w:r>
      <w:r>
        <w:rPr>
          <w:color w:val="31313A"/>
          <w:w w:val="105"/>
        </w:rPr>
        <w:t>ts</w:t>
      </w:r>
      <w:r>
        <w:rPr>
          <w:color w:val="31313A"/>
          <w:w w:val="114"/>
        </w:rPr>
        <w:t xml:space="preserve"> </w:t>
      </w:r>
      <w:r>
        <w:rPr>
          <w:color w:val="31313A"/>
          <w:w w:val="105"/>
        </w:rPr>
        <w:t>ambitious</w:t>
      </w:r>
      <w:r>
        <w:rPr>
          <w:color w:val="31313A"/>
          <w:spacing w:val="7"/>
          <w:w w:val="105"/>
        </w:rPr>
        <w:t xml:space="preserve"> </w:t>
      </w:r>
      <w:r>
        <w:rPr>
          <w:color w:val="31313A"/>
          <w:w w:val="105"/>
        </w:rPr>
        <w:t>plans</w:t>
      </w:r>
      <w:r>
        <w:rPr>
          <w:color w:val="31313A"/>
          <w:spacing w:val="-26"/>
          <w:w w:val="105"/>
        </w:rPr>
        <w:t xml:space="preserve"> </w:t>
      </w:r>
      <w:r>
        <w:rPr>
          <w:color w:val="31313A"/>
          <w:w w:val="105"/>
        </w:rPr>
        <w:t>for</w:t>
      </w:r>
      <w:r>
        <w:rPr>
          <w:color w:val="31313A"/>
          <w:spacing w:val="-11"/>
          <w:w w:val="105"/>
        </w:rPr>
        <w:t xml:space="preserve"> </w:t>
      </w:r>
      <w:r>
        <w:rPr>
          <w:color w:val="31313A"/>
          <w:w w:val="105"/>
        </w:rPr>
        <w:t>growth</w:t>
      </w:r>
      <w:r>
        <w:rPr>
          <w:color w:val="31313A"/>
          <w:spacing w:val="-1"/>
          <w:w w:val="105"/>
        </w:rPr>
        <w:t xml:space="preserve"> </w:t>
      </w:r>
      <w:r>
        <w:rPr>
          <w:color w:val="31313A"/>
          <w:w w:val="105"/>
        </w:rPr>
        <w:t>and development.</w:t>
      </w:r>
      <w:r>
        <w:rPr>
          <w:color w:val="31313A"/>
          <w:spacing w:val="11"/>
          <w:w w:val="105"/>
        </w:rPr>
        <w:t xml:space="preserve"> </w:t>
      </w:r>
      <w:r>
        <w:rPr>
          <w:color w:val="31313A"/>
          <w:w w:val="105"/>
        </w:rPr>
        <w:t>This strategy</w:t>
      </w:r>
      <w:r>
        <w:rPr>
          <w:color w:val="31313A"/>
          <w:spacing w:val="7"/>
          <w:w w:val="105"/>
        </w:rPr>
        <w:t xml:space="preserve"> </w:t>
      </w:r>
      <w:r>
        <w:rPr>
          <w:color w:val="31313A"/>
          <w:w w:val="105"/>
        </w:rPr>
        <w:t>brings</w:t>
      </w:r>
      <w:r>
        <w:rPr>
          <w:color w:val="31313A"/>
          <w:spacing w:val="-8"/>
          <w:w w:val="105"/>
        </w:rPr>
        <w:t xml:space="preserve"> </w:t>
      </w:r>
      <w:r>
        <w:rPr>
          <w:color w:val="31313A"/>
          <w:spacing w:val="-29"/>
          <w:w w:val="105"/>
        </w:rPr>
        <w:t>w</w:t>
      </w:r>
      <w:r>
        <w:rPr>
          <w:color w:val="49494F"/>
          <w:spacing w:val="-47"/>
          <w:w w:val="105"/>
        </w:rPr>
        <w:t>i</w:t>
      </w:r>
      <w:r>
        <w:rPr>
          <w:color w:val="31313A"/>
          <w:w w:val="105"/>
        </w:rPr>
        <w:t xml:space="preserve">th </w:t>
      </w:r>
      <w:r>
        <w:rPr>
          <w:color w:val="31313A"/>
          <w:spacing w:val="-29"/>
          <w:w w:val="105"/>
        </w:rPr>
        <w:t>i</w:t>
      </w:r>
      <w:r>
        <w:rPr>
          <w:color w:val="49494F"/>
          <w:w w:val="105"/>
        </w:rPr>
        <w:t>t</w:t>
      </w:r>
      <w:r>
        <w:rPr>
          <w:color w:val="49494F"/>
          <w:spacing w:val="-15"/>
          <w:w w:val="105"/>
        </w:rPr>
        <w:t xml:space="preserve"> </w:t>
      </w:r>
      <w:r>
        <w:rPr>
          <w:color w:val="31313A"/>
          <w:w w:val="105"/>
        </w:rPr>
        <w:t>the envisaged</w:t>
      </w:r>
      <w:r>
        <w:rPr>
          <w:color w:val="31313A"/>
          <w:spacing w:val="8"/>
          <w:w w:val="105"/>
        </w:rPr>
        <w:t xml:space="preserve"> </w:t>
      </w:r>
      <w:r>
        <w:rPr>
          <w:color w:val="31313A"/>
          <w:w w:val="105"/>
        </w:rPr>
        <w:t>enhanced</w:t>
      </w:r>
      <w:r>
        <w:rPr>
          <w:color w:val="31313A"/>
          <w:spacing w:val="12"/>
          <w:w w:val="105"/>
        </w:rPr>
        <w:t xml:space="preserve"> </w:t>
      </w:r>
      <w:r>
        <w:rPr>
          <w:color w:val="31313A"/>
          <w:w w:val="105"/>
        </w:rPr>
        <w:t>sporting</w:t>
      </w:r>
      <w:r>
        <w:rPr>
          <w:color w:val="31313A"/>
          <w:spacing w:val="8"/>
          <w:w w:val="105"/>
        </w:rPr>
        <w:t xml:space="preserve"> </w:t>
      </w:r>
      <w:r>
        <w:rPr>
          <w:color w:val="31313A"/>
          <w:w w:val="105"/>
        </w:rPr>
        <w:t>opportun</w:t>
      </w:r>
      <w:r>
        <w:rPr>
          <w:color w:val="31313A"/>
          <w:spacing w:val="5"/>
          <w:w w:val="105"/>
        </w:rPr>
        <w:t>i</w:t>
      </w:r>
      <w:r>
        <w:rPr>
          <w:color w:val="49494F"/>
          <w:w w:val="105"/>
        </w:rPr>
        <w:t>t</w:t>
      </w:r>
      <w:r>
        <w:rPr>
          <w:color w:val="49494F"/>
          <w:spacing w:val="-13"/>
          <w:w w:val="105"/>
        </w:rPr>
        <w:t>i</w:t>
      </w:r>
      <w:r>
        <w:rPr>
          <w:color w:val="31313A"/>
          <w:w w:val="105"/>
        </w:rPr>
        <w:t>es</w:t>
      </w:r>
      <w:r>
        <w:rPr>
          <w:color w:val="31313A"/>
          <w:spacing w:val="-24"/>
          <w:w w:val="105"/>
        </w:rPr>
        <w:t xml:space="preserve"> </w:t>
      </w:r>
      <w:r>
        <w:rPr>
          <w:color w:val="31313A"/>
          <w:w w:val="105"/>
        </w:rPr>
        <w:t>f</w:t>
      </w:r>
      <w:r>
        <w:rPr>
          <w:color w:val="31313A"/>
          <w:spacing w:val="5"/>
          <w:w w:val="105"/>
        </w:rPr>
        <w:t>o</w:t>
      </w:r>
      <w:r>
        <w:rPr>
          <w:color w:val="49494F"/>
          <w:w w:val="105"/>
        </w:rPr>
        <w:t>r</w:t>
      </w:r>
      <w:r>
        <w:rPr>
          <w:color w:val="49494F"/>
          <w:spacing w:val="-31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11"/>
          <w:w w:val="105"/>
        </w:rPr>
        <w:t xml:space="preserve"> </w:t>
      </w:r>
      <w:r>
        <w:rPr>
          <w:color w:val="31313A"/>
          <w:w w:val="105"/>
        </w:rPr>
        <w:t>local</w:t>
      </w:r>
      <w:r>
        <w:rPr>
          <w:color w:val="31313A"/>
          <w:spacing w:val="-14"/>
          <w:w w:val="105"/>
        </w:rPr>
        <w:t xml:space="preserve"> </w:t>
      </w:r>
      <w:r>
        <w:rPr>
          <w:color w:val="31313A"/>
          <w:w w:val="105"/>
        </w:rPr>
        <w:t>commu</w:t>
      </w:r>
      <w:r>
        <w:rPr>
          <w:color w:val="31313A"/>
          <w:spacing w:val="8"/>
          <w:w w:val="105"/>
        </w:rPr>
        <w:t>n</w:t>
      </w:r>
      <w:r>
        <w:rPr>
          <w:color w:val="49494F"/>
          <w:spacing w:val="-29"/>
          <w:w w:val="105"/>
        </w:rPr>
        <w:t>i</w:t>
      </w:r>
      <w:r>
        <w:rPr>
          <w:color w:val="31313A"/>
          <w:w w:val="105"/>
        </w:rPr>
        <w:t>ty</w:t>
      </w:r>
      <w:r>
        <w:rPr>
          <w:color w:val="31313A"/>
          <w:spacing w:val="-13"/>
          <w:w w:val="105"/>
        </w:rPr>
        <w:t xml:space="preserve"> </w:t>
      </w:r>
      <w:r>
        <w:rPr>
          <w:color w:val="31313A"/>
          <w:w w:val="105"/>
        </w:rPr>
        <w:t>through</w:t>
      </w:r>
      <w:r>
        <w:rPr>
          <w:color w:val="31313A"/>
          <w:spacing w:val="11"/>
          <w:w w:val="105"/>
        </w:rPr>
        <w:t xml:space="preserve"> </w:t>
      </w:r>
      <w:r>
        <w:rPr>
          <w:color w:val="31313A"/>
          <w:w w:val="105"/>
        </w:rPr>
        <w:t>both</w:t>
      </w:r>
      <w:r>
        <w:rPr>
          <w:color w:val="31313A"/>
          <w:spacing w:val="-29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w w:val="107"/>
        </w:rPr>
        <w:t xml:space="preserve"> </w:t>
      </w:r>
      <w:r>
        <w:rPr>
          <w:color w:val="31313A"/>
          <w:w w:val="105"/>
        </w:rPr>
        <w:t>Club</w:t>
      </w:r>
      <w:r>
        <w:rPr>
          <w:color w:val="31313A"/>
          <w:spacing w:val="5"/>
          <w:w w:val="105"/>
        </w:rPr>
        <w:t xml:space="preserve"> </w:t>
      </w:r>
      <w:r>
        <w:rPr>
          <w:color w:val="31313A"/>
          <w:w w:val="105"/>
        </w:rPr>
        <w:t>and</w:t>
      </w:r>
      <w:r>
        <w:rPr>
          <w:color w:val="31313A"/>
          <w:spacing w:val="-1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3"/>
          <w:w w:val="105"/>
        </w:rPr>
        <w:t xml:space="preserve"> </w:t>
      </w:r>
      <w:r>
        <w:rPr>
          <w:color w:val="31313A"/>
          <w:w w:val="105"/>
        </w:rPr>
        <w:t>Trust</w:t>
      </w:r>
      <w:r>
        <w:rPr>
          <w:color w:val="31313A"/>
          <w:spacing w:val="17"/>
          <w:w w:val="105"/>
        </w:rPr>
        <w:t xml:space="preserve"> </w:t>
      </w:r>
      <w:r>
        <w:rPr>
          <w:color w:val="31313A"/>
          <w:w w:val="105"/>
        </w:rPr>
        <w:t>which</w:t>
      </w:r>
      <w:r>
        <w:rPr>
          <w:color w:val="31313A"/>
          <w:spacing w:val="14"/>
          <w:w w:val="105"/>
        </w:rPr>
        <w:t xml:space="preserve"> </w:t>
      </w:r>
      <w:r>
        <w:rPr>
          <w:color w:val="31313A"/>
          <w:w w:val="105"/>
        </w:rPr>
        <w:t>are</w:t>
      </w:r>
      <w:r>
        <w:rPr>
          <w:color w:val="31313A"/>
          <w:spacing w:val="4"/>
          <w:w w:val="105"/>
        </w:rPr>
        <w:t xml:space="preserve"> </w:t>
      </w:r>
      <w:r>
        <w:rPr>
          <w:color w:val="31313A"/>
          <w:w w:val="105"/>
        </w:rPr>
        <w:t>det</w:t>
      </w:r>
      <w:r>
        <w:rPr>
          <w:color w:val="31313A"/>
          <w:spacing w:val="3"/>
          <w:w w:val="105"/>
        </w:rPr>
        <w:t>a</w:t>
      </w:r>
      <w:r>
        <w:rPr>
          <w:color w:val="49494F"/>
          <w:spacing w:val="-20"/>
          <w:w w:val="105"/>
        </w:rPr>
        <w:t>i</w:t>
      </w:r>
      <w:r>
        <w:rPr>
          <w:color w:val="31313A"/>
          <w:w w:val="105"/>
        </w:rPr>
        <w:t>led</w:t>
      </w:r>
      <w:r>
        <w:rPr>
          <w:color w:val="31313A"/>
          <w:spacing w:val="7"/>
          <w:w w:val="105"/>
        </w:rPr>
        <w:t xml:space="preserve"> </w:t>
      </w:r>
      <w:r>
        <w:rPr>
          <w:color w:val="49494F"/>
          <w:spacing w:val="-20"/>
          <w:w w:val="105"/>
        </w:rPr>
        <w:t>i</w:t>
      </w:r>
      <w:r>
        <w:rPr>
          <w:color w:val="31313A"/>
          <w:w w:val="105"/>
        </w:rPr>
        <w:t>n</w:t>
      </w:r>
      <w:r>
        <w:rPr>
          <w:color w:val="31313A"/>
          <w:spacing w:val="-11"/>
          <w:w w:val="105"/>
        </w:rPr>
        <w:t xml:space="preserve"> </w:t>
      </w:r>
      <w:r>
        <w:rPr>
          <w:color w:val="31313A"/>
          <w:w w:val="105"/>
        </w:rPr>
        <w:t>Section</w:t>
      </w:r>
      <w:r>
        <w:rPr>
          <w:color w:val="31313A"/>
          <w:spacing w:val="3"/>
          <w:w w:val="105"/>
        </w:rPr>
        <w:t xml:space="preserve"> </w:t>
      </w:r>
      <w:r>
        <w:rPr>
          <w:color w:val="31313A"/>
          <w:w w:val="105"/>
        </w:rPr>
        <w:t>4</w:t>
      </w:r>
      <w:r>
        <w:rPr>
          <w:color w:val="49494F"/>
          <w:spacing w:val="-27"/>
          <w:w w:val="105"/>
        </w:rPr>
        <w:t>.</w:t>
      </w:r>
      <w:r>
        <w:rPr>
          <w:color w:val="31313A"/>
          <w:w w:val="105"/>
        </w:rPr>
        <w:t>1.</w: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D70BFD" w:rsidRDefault="00A728F8">
      <w:pPr>
        <w:pStyle w:val="Heading2"/>
        <w:tabs>
          <w:tab w:val="left" w:pos="1656"/>
        </w:tabs>
        <w:kinsoku w:val="0"/>
        <w:overflowPunct w:val="0"/>
        <w:ind w:left="236"/>
        <w:rPr>
          <w:b w:val="0"/>
          <w:bCs w:val="0"/>
          <w:color w:val="000000"/>
        </w:rPr>
      </w:pPr>
      <w:r>
        <w:rPr>
          <w:noProof/>
        </w:rPr>
        <w:pict>
          <v:group id="_x0000_s1104" style="position:absolute;left:0;text-align:left;margin-left:62.8pt;margin-top:-434pt;width:465.35pt;height:395.15pt;z-index:-11;mso-position-horizontal-relative:page" coordorigin="1256,-8680" coordsize="9307,7903" o:allowincell="f">
            <v:shape id="_x0000_s1105" style="position:absolute;left:1266;top:-795;width:9287;height:20" coordsize="9287,20" o:allowincell="f" path="m,hhl9286,e" filled="f" strokecolor="#909090" strokeweight=".37975mm">
              <v:path arrowok="t"/>
            </v:shape>
            <v:shape id="_x0000_s1106" style="position:absolute;left:10538;top:-8669;width:20;height:7881" coordsize="20,7881" o:allowincell="f" path="m,7880hhl,e" filled="f" strokecolor="#838c97" strokeweight=".37975mm">
              <v:path arrowok="t"/>
            </v:shape>
            <w10:wrap anchorx="page"/>
          </v:group>
        </w:pict>
      </w:r>
      <w:r w:rsidR="00D70BFD">
        <w:rPr>
          <w:color w:val="31313A"/>
        </w:rPr>
        <w:t>Section</w:t>
      </w:r>
      <w:r w:rsidR="00D70BFD">
        <w:rPr>
          <w:color w:val="31313A"/>
          <w:spacing w:val="5"/>
        </w:rPr>
        <w:t xml:space="preserve"> </w:t>
      </w:r>
      <w:r w:rsidR="00D70BFD">
        <w:rPr>
          <w:color w:val="31313A"/>
        </w:rPr>
        <w:t>5:</w:t>
      </w:r>
      <w:r w:rsidR="00D70BFD">
        <w:rPr>
          <w:color w:val="31313A"/>
        </w:rPr>
        <w:tab/>
        <w:t>Level</w:t>
      </w:r>
      <w:r w:rsidR="00D70BFD">
        <w:rPr>
          <w:color w:val="31313A"/>
          <w:spacing w:val="-12"/>
        </w:rPr>
        <w:t xml:space="preserve"> </w:t>
      </w:r>
      <w:r w:rsidR="00D70BFD">
        <w:rPr>
          <w:color w:val="31313A"/>
        </w:rPr>
        <w:t>and</w:t>
      </w:r>
      <w:r w:rsidR="00D70BFD">
        <w:rPr>
          <w:color w:val="31313A"/>
          <w:spacing w:val="-2"/>
        </w:rPr>
        <w:t xml:space="preserve"> </w:t>
      </w:r>
      <w:r w:rsidR="00D70BFD">
        <w:rPr>
          <w:color w:val="31313A"/>
        </w:rPr>
        <w:t>nature</w:t>
      </w:r>
      <w:r w:rsidR="00D70BFD">
        <w:rPr>
          <w:color w:val="31313A"/>
          <w:spacing w:val="-2"/>
        </w:rPr>
        <w:t xml:space="preserve"> </w:t>
      </w:r>
      <w:r w:rsidR="00D70BFD">
        <w:rPr>
          <w:color w:val="31313A"/>
        </w:rPr>
        <w:t>of</w:t>
      </w:r>
      <w:r w:rsidR="00D70BFD">
        <w:rPr>
          <w:color w:val="31313A"/>
          <w:spacing w:val="-12"/>
        </w:rPr>
        <w:t xml:space="preserve"> </w:t>
      </w:r>
      <w:r w:rsidR="00D70BFD">
        <w:rPr>
          <w:color w:val="31313A"/>
        </w:rPr>
        <w:t>support</w:t>
      </w:r>
    </w:p>
    <w:p w:rsidR="00D70BFD" w:rsidRDefault="00D70BFD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D70BFD" w:rsidRDefault="00D70BFD">
      <w:pPr>
        <w:pStyle w:val="BodyText"/>
        <w:tabs>
          <w:tab w:val="left" w:pos="1039"/>
        </w:tabs>
        <w:kinsoku w:val="0"/>
        <w:overflowPunct w:val="0"/>
        <w:spacing w:line="287" w:lineRule="auto"/>
        <w:ind w:left="1025" w:right="145" w:hanging="790"/>
        <w:rPr>
          <w:color w:val="000000"/>
        </w:rPr>
      </w:pPr>
      <w:r>
        <w:rPr>
          <w:color w:val="31313A"/>
          <w:w w:val="105"/>
        </w:rPr>
        <w:t>5.1</w:t>
      </w:r>
      <w:r>
        <w:rPr>
          <w:color w:val="31313A"/>
          <w:w w:val="105"/>
        </w:rPr>
        <w:tab/>
      </w:r>
      <w:r>
        <w:rPr>
          <w:color w:val="31313A"/>
          <w:w w:val="105"/>
        </w:rPr>
        <w:tab/>
        <w:t>Please</w:t>
      </w:r>
      <w:r>
        <w:rPr>
          <w:color w:val="31313A"/>
          <w:spacing w:val="-8"/>
          <w:w w:val="105"/>
        </w:rPr>
        <w:t xml:space="preserve"> </w:t>
      </w:r>
      <w:r>
        <w:rPr>
          <w:color w:val="31313A"/>
          <w:w w:val="105"/>
        </w:rPr>
        <w:t>provide</w:t>
      </w:r>
      <w:r>
        <w:rPr>
          <w:color w:val="31313A"/>
          <w:spacing w:val="-10"/>
          <w:w w:val="105"/>
        </w:rPr>
        <w:t xml:space="preserve"> </w:t>
      </w:r>
      <w:r>
        <w:rPr>
          <w:color w:val="31313A"/>
          <w:w w:val="105"/>
        </w:rPr>
        <w:t>details</w:t>
      </w:r>
      <w:r>
        <w:rPr>
          <w:color w:val="31313A"/>
          <w:spacing w:val="-9"/>
          <w:w w:val="105"/>
        </w:rPr>
        <w:t xml:space="preserve"> </w:t>
      </w:r>
      <w:r>
        <w:rPr>
          <w:color w:val="31313A"/>
          <w:w w:val="105"/>
        </w:rPr>
        <w:t>of</w:t>
      </w:r>
      <w:r>
        <w:rPr>
          <w:color w:val="31313A"/>
          <w:spacing w:val="-17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-1"/>
          <w:w w:val="105"/>
        </w:rPr>
        <w:t xml:space="preserve"> </w:t>
      </w:r>
      <w:r>
        <w:rPr>
          <w:color w:val="31313A"/>
          <w:w w:val="105"/>
        </w:rPr>
        <w:t>level</w:t>
      </w:r>
      <w:r>
        <w:rPr>
          <w:color w:val="31313A"/>
          <w:spacing w:val="-9"/>
          <w:w w:val="105"/>
        </w:rPr>
        <w:t xml:space="preserve"> </w:t>
      </w:r>
      <w:r>
        <w:rPr>
          <w:color w:val="31313A"/>
          <w:w w:val="105"/>
        </w:rPr>
        <w:t>and</w:t>
      </w:r>
      <w:r>
        <w:rPr>
          <w:color w:val="31313A"/>
          <w:spacing w:val="8"/>
          <w:w w:val="105"/>
        </w:rPr>
        <w:t xml:space="preserve"> </w:t>
      </w:r>
      <w:r>
        <w:rPr>
          <w:color w:val="31313A"/>
          <w:w w:val="105"/>
        </w:rPr>
        <w:t>nature</w:t>
      </w:r>
      <w:r>
        <w:rPr>
          <w:color w:val="31313A"/>
          <w:spacing w:val="-12"/>
          <w:w w:val="105"/>
        </w:rPr>
        <w:t xml:space="preserve"> </w:t>
      </w:r>
      <w:r>
        <w:rPr>
          <w:color w:val="31313A"/>
          <w:w w:val="105"/>
        </w:rPr>
        <w:t>of</w:t>
      </w:r>
      <w:r>
        <w:rPr>
          <w:color w:val="31313A"/>
          <w:spacing w:val="-9"/>
          <w:w w:val="105"/>
        </w:rPr>
        <w:t xml:space="preserve"> </w:t>
      </w:r>
      <w:r>
        <w:rPr>
          <w:color w:val="31313A"/>
          <w:w w:val="105"/>
        </w:rPr>
        <w:t>support</w:t>
      </w:r>
      <w:r>
        <w:rPr>
          <w:color w:val="31313A"/>
          <w:spacing w:val="-16"/>
          <w:w w:val="105"/>
        </w:rPr>
        <w:t xml:space="preserve"> </w:t>
      </w:r>
      <w:r>
        <w:rPr>
          <w:color w:val="31313A"/>
          <w:w w:val="105"/>
        </w:rPr>
        <w:t>for</w:t>
      </w:r>
      <w:r>
        <w:rPr>
          <w:color w:val="31313A"/>
          <w:spacing w:val="-9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4"/>
          <w:w w:val="105"/>
        </w:rPr>
        <w:t xml:space="preserve"> </w:t>
      </w:r>
      <w:r>
        <w:rPr>
          <w:color w:val="31313A"/>
          <w:w w:val="105"/>
        </w:rPr>
        <w:t>request,</w:t>
      </w:r>
      <w:r>
        <w:rPr>
          <w:color w:val="31313A"/>
          <w:spacing w:val="-15"/>
          <w:w w:val="105"/>
        </w:rPr>
        <w:t xml:space="preserve"> </w:t>
      </w:r>
      <w:r>
        <w:rPr>
          <w:color w:val="31313A"/>
          <w:w w:val="105"/>
        </w:rPr>
        <w:t>from</w:t>
      </w:r>
      <w:r>
        <w:rPr>
          <w:color w:val="31313A"/>
          <w:w w:val="104"/>
        </w:rPr>
        <w:t xml:space="preserve"> </w:t>
      </w:r>
      <w:r>
        <w:rPr>
          <w:color w:val="31313A"/>
          <w:w w:val="105"/>
        </w:rPr>
        <w:t>your</w:t>
      </w:r>
      <w:r>
        <w:rPr>
          <w:color w:val="31313A"/>
          <w:spacing w:val="-13"/>
          <w:w w:val="105"/>
        </w:rPr>
        <w:t xml:space="preserve"> </w:t>
      </w:r>
      <w:r>
        <w:rPr>
          <w:color w:val="31313A"/>
          <w:w w:val="105"/>
        </w:rPr>
        <w:t>community</w:t>
      </w:r>
      <w:r>
        <w:rPr>
          <w:color w:val="31313A"/>
          <w:spacing w:val="-1"/>
          <w:w w:val="105"/>
        </w:rPr>
        <w:t xml:space="preserve"> </w:t>
      </w:r>
      <w:r>
        <w:rPr>
          <w:color w:val="31313A"/>
          <w:w w:val="105"/>
        </w:rPr>
        <w:t>and,</w:t>
      </w:r>
      <w:r>
        <w:rPr>
          <w:color w:val="31313A"/>
          <w:spacing w:val="-8"/>
          <w:w w:val="105"/>
        </w:rPr>
        <w:t xml:space="preserve"> </w:t>
      </w:r>
      <w:r>
        <w:rPr>
          <w:color w:val="31313A"/>
          <w:w w:val="105"/>
        </w:rPr>
        <w:t>if</w:t>
      </w:r>
      <w:r>
        <w:rPr>
          <w:color w:val="31313A"/>
          <w:spacing w:val="-17"/>
          <w:w w:val="105"/>
        </w:rPr>
        <w:t xml:space="preserve"> </w:t>
      </w:r>
      <w:r>
        <w:rPr>
          <w:color w:val="31313A"/>
          <w:w w:val="105"/>
        </w:rPr>
        <w:t>relevant,</w:t>
      </w:r>
      <w:r>
        <w:rPr>
          <w:color w:val="31313A"/>
          <w:spacing w:val="-18"/>
          <w:w w:val="105"/>
        </w:rPr>
        <w:t xml:space="preserve"> </w:t>
      </w:r>
      <w:r>
        <w:rPr>
          <w:color w:val="31313A"/>
          <w:w w:val="105"/>
        </w:rPr>
        <w:t>from</w:t>
      </w:r>
      <w:r>
        <w:rPr>
          <w:color w:val="31313A"/>
          <w:spacing w:val="-2"/>
          <w:w w:val="105"/>
        </w:rPr>
        <w:t xml:space="preserve"> </w:t>
      </w:r>
      <w:r>
        <w:rPr>
          <w:color w:val="31313A"/>
          <w:w w:val="105"/>
        </w:rPr>
        <w:t>others.</w:t>
      </w:r>
    </w:p>
    <w:p w:rsidR="00D70BFD" w:rsidRDefault="00D70BFD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D70BFD" w:rsidRDefault="00A728F8">
      <w:pPr>
        <w:kinsoku w:val="0"/>
        <w:overflowPunct w:val="0"/>
        <w:spacing w:line="288" w:lineRule="auto"/>
        <w:ind w:left="221" w:right="117" w:firstLine="43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pict>
          <v:group id="_x0000_s1107" style="position:absolute;left:0;text-align:left;margin-left:62.8pt;margin-top:90.2pt;width:465.75pt;height:68.15pt;z-index:-10;mso-position-horizontal-relative:page" coordorigin="1256,1804" coordsize="9315,1363" o:allowincell="f">
            <v:shape id="_x0000_s1108" style="position:absolute;left:1266;top:1833;width:9294;height:20" coordsize="9294,20" o:allowincell="f" path="m,hhl9293,e" filled="f" strokecolor="#777" strokeweight=".37975mm">
              <v:path arrowok="t"/>
            </v:shape>
            <v:shape id="_x0000_s1109" style="position:absolute;left:1281;top:1812;width:20;height:1337" coordsize="20,1337" o:allowincell="f" path="m,1337hhl,e" filled="f" strokecolor="#808793" strokeweight=".25317mm">
              <v:path arrowok="t"/>
            </v:shape>
            <v:shape id="_x0000_s1110" style="position:absolute;left:1274;top:3149;width:9286;height:20" coordsize="9286,20" o:allowincell="f" path="m,hhl9286,e" filled="f" strokecolor="#7c7c80" strokeweight=".37975mm">
              <v:path arrowok="t"/>
            </v:shape>
            <v:shape id="_x0000_s1111" style="position:absolute;left:10560;top:1819;width:20;height:1337" coordsize="20,1337" o:allowincell="f" path="m,1337hhl,e" filled="f" strokecolor="#808ca0" strokeweight=".37975mm">
              <v:path arrowok="t"/>
            </v:shape>
            <w10:wrap anchorx="page"/>
          </v:group>
        </w:pic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This</w:t>
      </w:r>
      <w:r w:rsidR="00D70BFD">
        <w:rPr>
          <w:rFonts w:ascii="Arial" w:hAnsi="Arial" w:cs="Arial"/>
          <w:i/>
          <w:iCs/>
          <w:color w:val="31313A"/>
          <w:spacing w:val="4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could</w:t>
      </w:r>
      <w:r w:rsidR="00D70BFD">
        <w:rPr>
          <w:rFonts w:ascii="Arial" w:hAnsi="Arial" w:cs="Arial"/>
          <w:i/>
          <w:iCs/>
          <w:color w:val="31313A"/>
          <w:spacing w:val="26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include</w:t>
      </w:r>
      <w:r w:rsidR="00D70BFD">
        <w:rPr>
          <w:rFonts w:ascii="Arial" w:hAnsi="Arial" w:cs="Arial"/>
          <w:i/>
          <w:iCs/>
          <w:color w:val="31313A"/>
          <w:spacing w:val="28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 xml:space="preserve">information </w:t>
      </w:r>
      <w:r w:rsidR="00D70BFD">
        <w:rPr>
          <w:rFonts w:ascii="Arial" w:hAnsi="Arial" w:cs="Arial"/>
          <w:i/>
          <w:iCs/>
          <w:color w:val="31313A"/>
          <w:spacing w:val="2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on</w:t>
      </w:r>
      <w:r w:rsidR="00D70BFD">
        <w:rPr>
          <w:rFonts w:ascii="Arial" w:hAnsi="Arial" w:cs="Arial"/>
          <w:i/>
          <w:iCs/>
          <w:color w:val="31313A"/>
          <w:spacing w:val="26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the</w:t>
      </w:r>
      <w:r w:rsidR="00D70BFD">
        <w:rPr>
          <w:rFonts w:ascii="Arial" w:hAnsi="Arial" w:cs="Arial"/>
          <w:i/>
          <w:iCs/>
          <w:color w:val="31313A"/>
          <w:spacing w:val="-6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proportion</w:t>
      </w:r>
      <w:r w:rsidR="00D70BFD">
        <w:rPr>
          <w:rFonts w:ascii="Arial" w:hAnsi="Arial" w:cs="Arial"/>
          <w:i/>
          <w:iCs/>
          <w:color w:val="31313A"/>
          <w:spacing w:val="5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of</w:t>
      </w:r>
      <w:r w:rsidR="00D70BFD">
        <w:rPr>
          <w:rFonts w:ascii="Arial" w:hAnsi="Arial" w:cs="Arial"/>
          <w:i/>
          <w:iCs/>
          <w:color w:val="31313A"/>
          <w:spacing w:val="9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your</w:t>
      </w:r>
      <w:r w:rsidR="00D70BFD">
        <w:rPr>
          <w:rFonts w:ascii="Arial" w:hAnsi="Arial" w:cs="Arial"/>
          <w:i/>
          <w:iCs/>
          <w:color w:val="31313A"/>
          <w:spacing w:val="46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commun</w:t>
      </w:r>
      <w:r w:rsidR="00D70BFD">
        <w:rPr>
          <w:rFonts w:ascii="Arial" w:hAnsi="Arial" w:cs="Arial"/>
          <w:i/>
          <w:iCs/>
          <w:color w:val="49494F"/>
          <w:sz w:val="23"/>
          <w:szCs w:val="23"/>
        </w:rPr>
        <w:t>i</w:t>
      </w:r>
      <w:r w:rsidR="00D70BFD">
        <w:rPr>
          <w:rFonts w:ascii="Arial" w:hAnsi="Arial" w:cs="Arial"/>
          <w:i/>
          <w:iCs/>
          <w:color w:val="49494F"/>
          <w:spacing w:val="-15"/>
          <w:sz w:val="23"/>
          <w:szCs w:val="23"/>
        </w:rPr>
        <w:t>t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y</w:t>
      </w:r>
      <w:r w:rsidR="00D70BFD">
        <w:rPr>
          <w:rFonts w:ascii="Arial" w:hAnsi="Arial" w:cs="Arial"/>
          <w:i/>
          <w:iCs/>
          <w:color w:val="31313A"/>
          <w:spacing w:val="60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who</w:t>
      </w:r>
      <w:r w:rsidR="00D70BFD">
        <w:rPr>
          <w:rFonts w:ascii="Arial" w:hAnsi="Arial" w:cs="Arial"/>
          <w:i/>
          <w:iCs/>
          <w:color w:val="31313A"/>
          <w:spacing w:val="3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are</w:t>
      </w:r>
      <w:r w:rsidR="00D70BFD">
        <w:rPr>
          <w:rFonts w:ascii="Arial" w:hAnsi="Arial" w:cs="Arial"/>
          <w:i/>
          <w:iCs/>
          <w:color w:val="31313A"/>
          <w:spacing w:val="19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involved</w:t>
      </w:r>
      <w:r w:rsidR="00D70BFD">
        <w:rPr>
          <w:rFonts w:ascii="Arial" w:hAnsi="Arial" w:cs="Arial"/>
          <w:i/>
          <w:iCs/>
          <w:color w:val="31313A"/>
          <w:w w:val="103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with</w:t>
      </w:r>
      <w:r w:rsidR="00D70BFD">
        <w:rPr>
          <w:rFonts w:ascii="Arial" w:hAnsi="Arial" w:cs="Arial"/>
          <w:i/>
          <w:iCs/>
          <w:color w:val="31313A"/>
          <w:spacing w:val="7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the</w:t>
      </w:r>
      <w:r w:rsidR="00D70BFD">
        <w:rPr>
          <w:rFonts w:ascii="Arial" w:hAnsi="Arial" w:cs="Arial"/>
          <w:i/>
          <w:iCs/>
          <w:color w:val="31313A"/>
          <w:spacing w:val="11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request,</w:t>
      </w:r>
      <w:r w:rsidR="00D70BFD">
        <w:rPr>
          <w:rFonts w:ascii="Arial" w:hAnsi="Arial" w:cs="Arial"/>
          <w:i/>
          <w:iCs/>
          <w:color w:val="31313A"/>
          <w:spacing w:val="3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how</w:t>
      </w:r>
      <w:r w:rsidR="00D70BFD">
        <w:rPr>
          <w:rFonts w:ascii="Arial" w:hAnsi="Arial" w:cs="Arial"/>
          <w:i/>
          <w:iCs/>
          <w:color w:val="31313A"/>
          <w:spacing w:val="27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you</w:t>
      </w:r>
      <w:r w:rsidR="00D70BFD">
        <w:rPr>
          <w:rFonts w:ascii="Arial" w:hAnsi="Arial" w:cs="Arial"/>
          <w:i/>
          <w:iCs/>
          <w:color w:val="31313A"/>
          <w:spacing w:val="41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have</w:t>
      </w:r>
      <w:r w:rsidR="00D70BFD">
        <w:rPr>
          <w:rFonts w:ascii="Arial" w:hAnsi="Arial" w:cs="Arial"/>
          <w:i/>
          <w:iCs/>
          <w:color w:val="31313A"/>
          <w:spacing w:val="32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engaged</w:t>
      </w:r>
      <w:r w:rsidR="00D70BFD">
        <w:rPr>
          <w:rFonts w:ascii="Arial" w:hAnsi="Arial" w:cs="Arial"/>
          <w:i/>
          <w:iCs/>
          <w:color w:val="31313A"/>
          <w:spacing w:val="51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with</w:t>
      </w:r>
      <w:r w:rsidR="00D70BFD">
        <w:rPr>
          <w:rFonts w:ascii="Arial" w:hAnsi="Arial" w:cs="Arial"/>
          <w:i/>
          <w:iCs/>
          <w:color w:val="31313A"/>
          <w:spacing w:val="-11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your</w:t>
      </w:r>
      <w:r w:rsidR="00D70BFD">
        <w:rPr>
          <w:rFonts w:ascii="Arial" w:hAnsi="Arial" w:cs="Arial"/>
          <w:i/>
          <w:iCs/>
          <w:color w:val="31313A"/>
          <w:spacing w:val="61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commu</w:t>
      </w:r>
      <w:r w:rsidR="00D70BFD">
        <w:rPr>
          <w:rFonts w:ascii="Arial" w:hAnsi="Arial" w:cs="Arial"/>
          <w:i/>
          <w:iCs/>
          <w:color w:val="31313A"/>
          <w:spacing w:val="-1"/>
          <w:sz w:val="23"/>
          <w:szCs w:val="23"/>
        </w:rPr>
        <w:t>n</w:t>
      </w:r>
      <w:r w:rsidR="00D70BFD">
        <w:rPr>
          <w:rFonts w:ascii="Arial" w:hAnsi="Arial" w:cs="Arial"/>
          <w:i/>
          <w:iCs/>
          <w:color w:val="49494F"/>
          <w:spacing w:val="-7"/>
          <w:sz w:val="23"/>
          <w:szCs w:val="23"/>
        </w:rPr>
        <w:t>i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ty</w:t>
      </w:r>
      <w:r w:rsidR="00D70BFD">
        <w:rPr>
          <w:rFonts w:ascii="Arial" w:hAnsi="Arial" w:cs="Arial"/>
          <w:i/>
          <w:iCs/>
          <w:color w:val="31313A"/>
          <w:spacing w:val="14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beyond</w:t>
      </w:r>
      <w:r w:rsidR="00D70BFD">
        <w:rPr>
          <w:rFonts w:ascii="Arial" w:hAnsi="Arial" w:cs="Arial"/>
          <w:i/>
          <w:iCs/>
          <w:color w:val="31313A"/>
          <w:spacing w:val="56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the</w:t>
      </w:r>
      <w:r w:rsidR="00D70BFD">
        <w:rPr>
          <w:rFonts w:ascii="Arial" w:hAnsi="Arial" w:cs="Arial"/>
          <w:i/>
          <w:iCs/>
          <w:color w:val="31313A"/>
          <w:spacing w:val="21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members</w:t>
      </w:r>
      <w:r w:rsidR="00D70BFD">
        <w:rPr>
          <w:rFonts w:ascii="Arial" w:hAnsi="Arial" w:cs="Arial"/>
          <w:i/>
          <w:iCs/>
          <w:color w:val="31313A"/>
          <w:w w:val="103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of</w:t>
      </w:r>
      <w:r w:rsidR="00D70BFD">
        <w:rPr>
          <w:rFonts w:ascii="Arial" w:hAnsi="Arial" w:cs="Arial"/>
          <w:i/>
          <w:iCs/>
          <w:color w:val="31313A"/>
          <w:spacing w:val="-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your</w:t>
      </w:r>
      <w:r w:rsidR="00D70BFD">
        <w:rPr>
          <w:rFonts w:ascii="Arial" w:hAnsi="Arial" w:cs="Arial"/>
          <w:i/>
          <w:iCs/>
          <w:color w:val="31313A"/>
          <w:spacing w:val="41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organisation</w:t>
      </w:r>
      <w:r w:rsidR="00D70BFD">
        <w:rPr>
          <w:rFonts w:ascii="Arial" w:hAnsi="Arial" w:cs="Arial"/>
          <w:i/>
          <w:iCs/>
          <w:color w:val="31313A"/>
          <w:spacing w:val="42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and</w:t>
      </w:r>
      <w:r w:rsidR="00D70BFD">
        <w:rPr>
          <w:rFonts w:ascii="Arial" w:hAnsi="Arial" w:cs="Arial"/>
          <w:i/>
          <w:iCs/>
          <w:color w:val="31313A"/>
          <w:spacing w:val="39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what</w:t>
      </w:r>
      <w:r w:rsidR="00D70BFD">
        <w:rPr>
          <w:rFonts w:ascii="Arial" w:hAnsi="Arial" w:cs="Arial"/>
          <w:i/>
          <w:iCs/>
          <w:color w:val="31313A"/>
          <w:spacing w:val="13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their</w:t>
      </w:r>
      <w:r w:rsidR="00D70BFD">
        <w:rPr>
          <w:rFonts w:ascii="Arial" w:hAnsi="Arial" w:cs="Arial"/>
          <w:i/>
          <w:iCs/>
          <w:color w:val="31313A"/>
          <w:spacing w:val="2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response</w:t>
      </w:r>
      <w:r w:rsidR="00D70BFD">
        <w:rPr>
          <w:rFonts w:ascii="Arial" w:hAnsi="Arial" w:cs="Arial"/>
          <w:i/>
          <w:iCs/>
          <w:color w:val="31313A"/>
          <w:spacing w:val="29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has</w:t>
      </w:r>
      <w:r w:rsidR="00D70BFD">
        <w:rPr>
          <w:rFonts w:ascii="Arial" w:hAnsi="Arial" w:cs="Arial"/>
          <w:i/>
          <w:iCs/>
          <w:color w:val="31313A"/>
          <w:spacing w:val="18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 xml:space="preserve">been.  </w:t>
      </w:r>
      <w:r w:rsidR="00D70BFD">
        <w:rPr>
          <w:rFonts w:ascii="Arial" w:hAnsi="Arial" w:cs="Arial"/>
          <w:i/>
          <w:iCs/>
          <w:color w:val="31313A"/>
          <w:spacing w:val="14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You</w:t>
      </w:r>
      <w:r w:rsidR="00D70BFD">
        <w:rPr>
          <w:rFonts w:ascii="Arial" w:hAnsi="Arial" w:cs="Arial"/>
          <w:i/>
          <w:iCs/>
          <w:color w:val="31313A"/>
          <w:spacing w:val="7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should</w:t>
      </w:r>
      <w:r w:rsidR="00D70BFD">
        <w:rPr>
          <w:rFonts w:ascii="Arial" w:hAnsi="Arial" w:cs="Arial"/>
          <w:i/>
          <w:iCs/>
          <w:color w:val="31313A"/>
          <w:spacing w:val="18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also</w:t>
      </w:r>
      <w:r w:rsidR="00D70BFD">
        <w:rPr>
          <w:rFonts w:ascii="Arial" w:hAnsi="Arial" w:cs="Arial"/>
          <w:i/>
          <w:iCs/>
          <w:color w:val="31313A"/>
          <w:spacing w:val="21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show</w:t>
      </w:r>
      <w:r w:rsidR="00D70BFD">
        <w:rPr>
          <w:rFonts w:ascii="Arial" w:hAnsi="Arial" w:cs="Arial"/>
          <w:i/>
          <w:iCs/>
          <w:color w:val="31313A"/>
          <w:spacing w:val="21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how</w:t>
      </w:r>
      <w:r w:rsidR="00D70BFD">
        <w:rPr>
          <w:rFonts w:ascii="Arial" w:hAnsi="Arial" w:cs="Arial"/>
          <w:i/>
          <w:iCs/>
          <w:color w:val="31313A"/>
          <w:w w:val="104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you</w:t>
      </w:r>
      <w:r w:rsidR="00D70BFD">
        <w:rPr>
          <w:rFonts w:ascii="Arial" w:hAnsi="Arial" w:cs="Arial"/>
          <w:i/>
          <w:iCs/>
          <w:color w:val="31313A"/>
          <w:spacing w:val="32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have</w:t>
      </w:r>
      <w:r w:rsidR="00D70BFD">
        <w:rPr>
          <w:rFonts w:ascii="Arial" w:hAnsi="Arial" w:cs="Arial"/>
          <w:i/>
          <w:iCs/>
          <w:color w:val="31313A"/>
          <w:spacing w:val="28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engaged</w:t>
      </w:r>
      <w:r w:rsidR="00D70BFD">
        <w:rPr>
          <w:rFonts w:ascii="Arial" w:hAnsi="Arial" w:cs="Arial"/>
          <w:i/>
          <w:iCs/>
          <w:color w:val="31313A"/>
          <w:spacing w:val="3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with</w:t>
      </w:r>
      <w:r w:rsidR="00D70BFD">
        <w:rPr>
          <w:rFonts w:ascii="Arial" w:hAnsi="Arial" w:cs="Arial"/>
          <w:i/>
          <w:iCs/>
          <w:color w:val="31313A"/>
          <w:spacing w:val="12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any</w:t>
      </w:r>
      <w:r w:rsidR="00D70BFD">
        <w:rPr>
          <w:rFonts w:ascii="Arial" w:hAnsi="Arial" w:cs="Arial"/>
          <w:i/>
          <w:iCs/>
          <w:color w:val="31313A"/>
          <w:spacing w:val="29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other</w:t>
      </w:r>
      <w:r w:rsidR="00D70BFD">
        <w:rPr>
          <w:rFonts w:ascii="Arial" w:hAnsi="Arial" w:cs="Arial"/>
          <w:i/>
          <w:iCs/>
          <w:color w:val="31313A"/>
          <w:spacing w:val="38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communities</w:t>
      </w:r>
      <w:r w:rsidR="00D70BFD">
        <w:rPr>
          <w:rFonts w:ascii="Arial" w:hAnsi="Arial" w:cs="Arial"/>
          <w:i/>
          <w:iCs/>
          <w:color w:val="31313A"/>
          <w:spacing w:val="39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that</w:t>
      </w:r>
      <w:r w:rsidR="00D70BFD">
        <w:rPr>
          <w:rFonts w:ascii="Arial" w:hAnsi="Arial" w:cs="Arial"/>
          <w:i/>
          <w:iCs/>
          <w:color w:val="31313A"/>
          <w:spacing w:val="16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may</w:t>
      </w:r>
      <w:r w:rsidR="00D70BFD">
        <w:rPr>
          <w:rFonts w:ascii="Arial" w:hAnsi="Arial" w:cs="Arial"/>
          <w:i/>
          <w:iCs/>
          <w:color w:val="31313A"/>
          <w:spacing w:val="2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be</w:t>
      </w:r>
      <w:r w:rsidR="00D70BFD">
        <w:rPr>
          <w:rFonts w:ascii="Arial" w:hAnsi="Arial" w:cs="Arial"/>
          <w:i/>
          <w:iCs/>
          <w:color w:val="31313A"/>
          <w:spacing w:val="19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affected</w:t>
      </w:r>
      <w:r w:rsidR="00D70BFD">
        <w:rPr>
          <w:rFonts w:ascii="Arial" w:hAnsi="Arial" w:cs="Arial"/>
          <w:i/>
          <w:iCs/>
          <w:color w:val="31313A"/>
          <w:spacing w:val="37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by</w:t>
      </w:r>
      <w:r w:rsidR="00D70BFD">
        <w:rPr>
          <w:rFonts w:ascii="Arial" w:hAnsi="Arial" w:cs="Arial"/>
          <w:i/>
          <w:iCs/>
          <w:color w:val="31313A"/>
          <w:spacing w:val="6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your</w:t>
      </w:r>
      <w:r w:rsidR="00D70BFD">
        <w:rPr>
          <w:rFonts w:ascii="Arial" w:hAnsi="Arial" w:cs="Arial"/>
          <w:i/>
          <w:iCs/>
          <w:color w:val="31313A"/>
          <w:w w:val="104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31313A"/>
          <w:sz w:val="23"/>
          <w:szCs w:val="23"/>
        </w:rPr>
        <w:t>proposals</w:t>
      </w:r>
      <w:r w:rsidR="00D70BFD">
        <w:rPr>
          <w:rFonts w:ascii="Arial" w:hAnsi="Arial" w:cs="Arial"/>
          <w:i/>
          <w:iCs/>
          <w:color w:val="31313A"/>
          <w:spacing w:val="18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49494F"/>
          <w:w w:val="125"/>
          <w:sz w:val="23"/>
          <w:szCs w:val="23"/>
        </w:rPr>
        <w:t>.</w:t>
      </w:r>
    </w:p>
    <w:p w:rsidR="00D70BFD" w:rsidRDefault="00D70BFD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D70BFD" w:rsidRDefault="00D70BFD">
      <w:pPr>
        <w:pStyle w:val="BodyText"/>
        <w:kinsoku w:val="0"/>
        <w:overflowPunct w:val="0"/>
        <w:spacing w:line="287" w:lineRule="auto"/>
        <w:ind w:left="236" w:right="116"/>
        <w:rPr>
          <w:color w:val="000000"/>
        </w:rPr>
      </w:pPr>
      <w:r>
        <w:rPr>
          <w:color w:val="31313A"/>
          <w:w w:val="105"/>
        </w:rPr>
        <w:t>Our</w:t>
      </w:r>
      <w:r>
        <w:rPr>
          <w:color w:val="31313A"/>
          <w:spacing w:val="-18"/>
          <w:w w:val="105"/>
        </w:rPr>
        <w:t xml:space="preserve"> </w:t>
      </w:r>
      <w:r>
        <w:rPr>
          <w:color w:val="31313A"/>
          <w:w w:val="105"/>
        </w:rPr>
        <w:t>application</w:t>
      </w:r>
      <w:r>
        <w:rPr>
          <w:color w:val="31313A"/>
          <w:spacing w:val="-2"/>
          <w:w w:val="105"/>
        </w:rPr>
        <w:t xml:space="preserve"> </w:t>
      </w:r>
      <w:r>
        <w:rPr>
          <w:color w:val="31313A"/>
          <w:w w:val="105"/>
        </w:rPr>
        <w:t>is</w:t>
      </w:r>
      <w:r>
        <w:rPr>
          <w:color w:val="31313A"/>
          <w:spacing w:val="-26"/>
          <w:w w:val="105"/>
        </w:rPr>
        <w:t xml:space="preserve"> </w:t>
      </w:r>
      <w:r>
        <w:rPr>
          <w:color w:val="31313A"/>
          <w:w w:val="105"/>
        </w:rPr>
        <w:t>supported</w:t>
      </w:r>
      <w:r>
        <w:rPr>
          <w:color w:val="31313A"/>
          <w:spacing w:val="8"/>
          <w:w w:val="105"/>
        </w:rPr>
        <w:t xml:space="preserve"> </w:t>
      </w:r>
      <w:r>
        <w:rPr>
          <w:color w:val="31313A"/>
          <w:w w:val="105"/>
        </w:rPr>
        <w:t>by</w:t>
      </w:r>
      <w:r>
        <w:rPr>
          <w:color w:val="31313A"/>
          <w:spacing w:val="-28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3"/>
          <w:w w:val="105"/>
        </w:rPr>
        <w:t xml:space="preserve"> </w:t>
      </w:r>
      <w:r>
        <w:rPr>
          <w:color w:val="31313A"/>
          <w:w w:val="105"/>
        </w:rPr>
        <w:t>Strathmore</w:t>
      </w:r>
      <w:r>
        <w:rPr>
          <w:color w:val="31313A"/>
          <w:spacing w:val="2"/>
          <w:w w:val="105"/>
        </w:rPr>
        <w:t xml:space="preserve"> </w:t>
      </w:r>
      <w:r>
        <w:rPr>
          <w:color w:val="31313A"/>
          <w:w w:val="105"/>
        </w:rPr>
        <w:t>Rugby</w:t>
      </w:r>
      <w:r>
        <w:rPr>
          <w:color w:val="31313A"/>
          <w:spacing w:val="-12"/>
          <w:w w:val="105"/>
        </w:rPr>
        <w:t xml:space="preserve"> </w:t>
      </w:r>
      <w:r>
        <w:rPr>
          <w:color w:val="31313A"/>
          <w:w w:val="105"/>
        </w:rPr>
        <w:t>Club</w:t>
      </w:r>
      <w:r>
        <w:rPr>
          <w:color w:val="31313A"/>
          <w:spacing w:val="-16"/>
          <w:w w:val="105"/>
        </w:rPr>
        <w:t xml:space="preserve"> </w:t>
      </w:r>
      <w:r>
        <w:rPr>
          <w:color w:val="31313A"/>
          <w:w w:val="105"/>
        </w:rPr>
        <w:t>Community</w:t>
      </w:r>
      <w:r>
        <w:rPr>
          <w:color w:val="31313A"/>
          <w:spacing w:val="-9"/>
          <w:w w:val="105"/>
        </w:rPr>
        <w:t xml:space="preserve"> </w:t>
      </w:r>
      <w:r>
        <w:rPr>
          <w:color w:val="31313A"/>
          <w:w w:val="105"/>
        </w:rPr>
        <w:t>Trust.</w:t>
      </w:r>
      <w:r>
        <w:rPr>
          <w:color w:val="31313A"/>
          <w:w w:val="104"/>
        </w:rPr>
        <w:t xml:space="preserve"> </w:t>
      </w:r>
      <w:r>
        <w:rPr>
          <w:color w:val="31313A"/>
          <w:w w:val="105"/>
        </w:rPr>
        <w:t>Founded</w:t>
      </w:r>
      <w:r>
        <w:rPr>
          <w:color w:val="31313A"/>
          <w:spacing w:val="-10"/>
          <w:w w:val="105"/>
        </w:rPr>
        <w:t xml:space="preserve"> </w:t>
      </w:r>
      <w:r>
        <w:rPr>
          <w:color w:val="31313A"/>
          <w:w w:val="105"/>
        </w:rPr>
        <w:t>in</w:t>
      </w:r>
      <w:r>
        <w:rPr>
          <w:color w:val="31313A"/>
          <w:spacing w:val="-22"/>
          <w:w w:val="105"/>
        </w:rPr>
        <w:t xml:space="preserve"> </w:t>
      </w:r>
      <w:r>
        <w:rPr>
          <w:color w:val="31313A"/>
          <w:w w:val="105"/>
        </w:rPr>
        <w:t>June</w:t>
      </w:r>
      <w:r>
        <w:rPr>
          <w:color w:val="31313A"/>
          <w:spacing w:val="-6"/>
          <w:w w:val="105"/>
        </w:rPr>
        <w:t xml:space="preserve"> </w:t>
      </w:r>
      <w:r>
        <w:rPr>
          <w:color w:val="31313A"/>
          <w:w w:val="105"/>
        </w:rPr>
        <w:t>2017</w:t>
      </w:r>
      <w:r>
        <w:rPr>
          <w:color w:val="31313A"/>
          <w:spacing w:val="-5"/>
          <w:w w:val="105"/>
        </w:rPr>
        <w:t xml:space="preserve"> </w:t>
      </w:r>
      <w:r>
        <w:rPr>
          <w:color w:val="31313A"/>
          <w:w w:val="105"/>
        </w:rPr>
        <w:t>the</w:t>
      </w:r>
      <w:r>
        <w:rPr>
          <w:color w:val="31313A"/>
          <w:spacing w:val="-6"/>
          <w:w w:val="105"/>
        </w:rPr>
        <w:t xml:space="preserve"> </w:t>
      </w:r>
      <w:r>
        <w:rPr>
          <w:color w:val="31313A"/>
          <w:w w:val="105"/>
        </w:rPr>
        <w:t>Trust</w:t>
      </w:r>
      <w:r>
        <w:rPr>
          <w:color w:val="31313A"/>
          <w:spacing w:val="10"/>
          <w:w w:val="105"/>
        </w:rPr>
        <w:t xml:space="preserve"> </w:t>
      </w:r>
      <w:r>
        <w:rPr>
          <w:color w:val="31313A"/>
          <w:w w:val="105"/>
        </w:rPr>
        <w:t>runs</w:t>
      </w:r>
      <w:r>
        <w:rPr>
          <w:color w:val="31313A"/>
          <w:spacing w:val="-8"/>
          <w:w w:val="105"/>
        </w:rPr>
        <w:t xml:space="preserve"> </w:t>
      </w:r>
      <w:r>
        <w:rPr>
          <w:color w:val="31313A"/>
          <w:w w:val="105"/>
        </w:rPr>
        <w:t>community</w:t>
      </w:r>
      <w:r>
        <w:rPr>
          <w:color w:val="31313A"/>
          <w:spacing w:val="18"/>
          <w:w w:val="105"/>
        </w:rPr>
        <w:t xml:space="preserve"> </w:t>
      </w:r>
      <w:r>
        <w:rPr>
          <w:color w:val="31313A"/>
          <w:w w:val="105"/>
        </w:rPr>
        <w:t>projects</w:t>
      </w:r>
      <w:r>
        <w:rPr>
          <w:color w:val="31313A"/>
          <w:spacing w:val="-10"/>
          <w:w w:val="105"/>
        </w:rPr>
        <w:t xml:space="preserve"> </w:t>
      </w:r>
      <w:r>
        <w:rPr>
          <w:color w:val="31313A"/>
          <w:w w:val="105"/>
        </w:rPr>
        <w:t>with</w:t>
      </w:r>
      <w:r>
        <w:rPr>
          <w:color w:val="31313A"/>
          <w:spacing w:val="6"/>
          <w:w w:val="105"/>
        </w:rPr>
        <w:t xml:space="preserve"> </w:t>
      </w:r>
      <w:r>
        <w:rPr>
          <w:color w:val="31313A"/>
          <w:w w:val="105"/>
        </w:rPr>
        <w:t>a rugby</w:t>
      </w:r>
      <w:r>
        <w:rPr>
          <w:color w:val="31313A"/>
          <w:spacing w:val="-13"/>
          <w:w w:val="105"/>
        </w:rPr>
        <w:t xml:space="preserve"> </w:t>
      </w:r>
      <w:r>
        <w:rPr>
          <w:color w:val="31313A"/>
          <w:w w:val="105"/>
        </w:rPr>
        <w:t>them</w:t>
      </w:r>
      <w:r>
        <w:rPr>
          <w:color w:val="31313A"/>
          <w:spacing w:val="10"/>
          <w:w w:val="105"/>
        </w:rPr>
        <w:t>e</w:t>
      </w:r>
      <w:r>
        <w:rPr>
          <w:color w:val="6B3F3B"/>
          <w:spacing w:val="-3"/>
          <w:w w:val="105"/>
        </w:rPr>
        <w:t>.</w:t>
      </w:r>
      <w:r>
        <w:rPr>
          <w:color w:val="31313A"/>
          <w:w w:val="105"/>
        </w:rPr>
        <w:t>These include</w:t>
      </w:r>
      <w:r>
        <w:rPr>
          <w:color w:val="31313A"/>
          <w:spacing w:val="-15"/>
          <w:w w:val="105"/>
        </w:rPr>
        <w:t xml:space="preserve"> </w:t>
      </w:r>
      <w:r>
        <w:rPr>
          <w:color w:val="31313A"/>
          <w:w w:val="105"/>
        </w:rPr>
        <w:t>a</w:t>
      </w:r>
      <w:r>
        <w:rPr>
          <w:color w:val="31313A"/>
          <w:spacing w:val="-1"/>
          <w:w w:val="105"/>
        </w:rPr>
        <w:t xml:space="preserve"> </w:t>
      </w:r>
      <w:r>
        <w:rPr>
          <w:color w:val="31313A"/>
          <w:w w:val="105"/>
        </w:rPr>
        <w:t>Rugby</w:t>
      </w:r>
      <w:r>
        <w:rPr>
          <w:color w:val="31313A"/>
          <w:spacing w:val="-20"/>
          <w:w w:val="105"/>
        </w:rPr>
        <w:t xml:space="preserve"> </w:t>
      </w:r>
      <w:r>
        <w:rPr>
          <w:color w:val="31313A"/>
          <w:w w:val="105"/>
        </w:rPr>
        <w:t>Academy</w:t>
      </w:r>
      <w:r>
        <w:rPr>
          <w:color w:val="31313A"/>
          <w:spacing w:val="2"/>
          <w:w w:val="105"/>
        </w:rPr>
        <w:t xml:space="preserve"> </w:t>
      </w:r>
      <w:r>
        <w:rPr>
          <w:color w:val="31313A"/>
          <w:w w:val="105"/>
        </w:rPr>
        <w:t>for</w:t>
      </w:r>
      <w:r>
        <w:rPr>
          <w:color w:val="31313A"/>
          <w:spacing w:val="-4"/>
          <w:w w:val="105"/>
        </w:rPr>
        <w:t xml:space="preserve"> </w:t>
      </w:r>
      <w:r>
        <w:rPr>
          <w:color w:val="31313A"/>
          <w:w w:val="105"/>
        </w:rPr>
        <w:t>secondary</w:t>
      </w:r>
      <w:r>
        <w:rPr>
          <w:color w:val="31313A"/>
          <w:spacing w:val="6"/>
          <w:w w:val="105"/>
        </w:rPr>
        <w:t xml:space="preserve"> </w:t>
      </w:r>
      <w:r>
        <w:rPr>
          <w:color w:val="31313A"/>
          <w:w w:val="105"/>
        </w:rPr>
        <w:t>age</w:t>
      </w:r>
      <w:r>
        <w:rPr>
          <w:color w:val="31313A"/>
          <w:spacing w:val="-2"/>
          <w:w w:val="105"/>
        </w:rPr>
        <w:t xml:space="preserve"> </w:t>
      </w:r>
      <w:r>
        <w:rPr>
          <w:color w:val="31313A"/>
          <w:w w:val="105"/>
        </w:rPr>
        <w:t>pupils,</w:t>
      </w:r>
      <w:r>
        <w:rPr>
          <w:color w:val="31313A"/>
          <w:spacing w:val="-6"/>
          <w:w w:val="105"/>
        </w:rPr>
        <w:t xml:space="preserve"> </w:t>
      </w:r>
      <w:r>
        <w:rPr>
          <w:color w:val="31313A"/>
          <w:w w:val="105"/>
        </w:rPr>
        <w:t>inclusive</w:t>
      </w:r>
      <w:r>
        <w:rPr>
          <w:color w:val="31313A"/>
          <w:spacing w:val="-11"/>
          <w:w w:val="105"/>
        </w:rPr>
        <w:t xml:space="preserve"> </w:t>
      </w:r>
      <w:r>
        <w:rPr>
          <w:color w:val="31313A"/>
          <w:w w:val="105"/>
        </w:rPr>
        <w:t>rugby</w:t>
      </w:r>
      <w:r>
        <w:rPr>
          <w:color w:val="31313A"/>
          <w:spacing w:val="-18"/>
          <w:w w:val="105"/>
        </w:rPr>
        <w:t xml:space="preserve"> </w:t>
      </w:r>
      <w:r>
        <w:rPr>
          <w:color w:val="31313A"/>
          <w:w w:val="105"/>
        </w:rPr>
        <w:t>for</w:t>
      </w:r>
      <w:r>
        <w:rPr>
          <w:color w:val="31313A"/>
          <w:spacing w:val="-5"/>
          <w:w w:val="105"/>
        </w:rPr>
        <w:t xml:space="preserve"> </w:t>
      </w:r>
      <w:r>
        <w:rPr>
          <w:color w:val="31313A"/>
          <w:w w:val="105"/>
        </w:rPr>
        <w:t>athletes</w:t>
      </w:r>
      <w:r>
        <w:rPr>
          <w:color w:val="31313A"/>
          <w:spacing w:val="-14"/>
          <w:w w:val="105"/>
        </w:rPr>
        <w:t xml:space="preserve"> </w:t>
      </w:r>
      <w:r>
        <w:rPr>
          <w:color w:val="31313A"/>
          <w:w w:val="105"/>
        </w:rPr>
        <w:t>with disabilities</w:t>
      </w:r>
      <w:r>
        <w:rPr>
          <w:color w:val="31313A"/>
          <w:spacing w:val="-10"/>
          <w:w w:val="105"/>
        </w:rPr>
        <w:t xml:space="preserve"> </w:t>
      </w:r>
      <w:r>
        <w:rPr>
          <w:color w:val="31313A"/>
          <w:w w:val="105"/>
        </w:rPr>
        <w:t>and</w:t>
      </w:r>
      <w:r>
        <w:rPr>
          <w:color w:val="31313A"/>
          <w:spacing w:val="-21"/>
          <w:w w:val="105"/>
        </w:rPr>
        <w:t xml:space="preserve"> </w:t>
      </w:r>
      <w:r>
        <w:rPr>
          <w:color w:val="31313A"/>
          <w:w w:val="105"/>
        </w:rPr>
        <w:t>Walking</w:t>
      </w:r>
      <w:r>
        <w:rPr>
          <w:color w:val="31313A"/>
          <w:spacing w:val="-4"/>
          <w:w w:val="105"/>
        </w:rPr>
        <w:t xml:space="preserve"> </w:t>
      </w:r>
      <w:r>
        <w:rPr>
          <w:color w:val="31313A"/>
          <w:w w:val="105"/>
        </w:rPr>
        <w:t>Rugby.</w:t>
      </w:r>
    </w:p>
    <w:p w:rsidR="00D70BFD" w:rsidRDefault="00D70BFD">
      <w:pPr>
        <w:kinsoku w:val="0"/>
        <w:overflowPunct w:val="0"/>
        <w:spacing w:line="15" w:lineRule="exact"/>
        <w:ind w:left="106"/>
        <w:rPr>
          <w:rFonts w:ascii="Arial" w:hAnsi="Arial" w:cs="Arial"/>
          <w:color w:val="000000"/>
          <w:sz w:val="3"/>
          <w:szCs w:val="3"/>
        </w:rPr>
      </w:pPr>
      <w:r>
        <w:rPr>
          <w:rFonts w:ascii="Arial" w:hAnsi="Arial" w:cs="Arial"/>
          <w:color w:val="BFC3C6"/>
          <w:w w:val="90"/>
          <w:sz w:val="3"/>
          <w:szCs w:val="3"/>
        </w:rPr>
        <w:t>1</w:t>
      </w:r>
    </w:p>
    <w:p w:rsidR="00D70BFD" w:rsidRDefault="00D70BFD">
      <w:pPr>
        <w:kinsoku w:val="0"/>
        <w:overflowPunct w:val="0"/>
        <w:spacing w:line="15" w:lineRule="exact"/>
        <w:ind w:left="106"/>
        <w:rPr>
          <w:rFonts w:ascii="Arial" w:hAnsi="Arial" w:cs="Arial"/>
          <w:color w:val="000000"/>
          <w:sz w:val="3"/>
          <w:szCs w:val="3"/>
        </w:rPr>
        <w:sectPr w:rsidR="00D70BFD">
          <w:footerReference w:type="default" r:id="rId16"/>
          <w:pgSz w:w="11920" w:h="16840"/>
          <w:pgMar w:top="1440" w:right="1420" w:bottom="1180" w:left="1160" w:header="0" w:footer="993" w:gutter="0"/>
          <w:pgNumType w:start="10"/>
          <w:cols w:space="720" w:equalWidth="0">
            <w:col w:w="9340"/>
          </w:cols>
          <w:noEndnote/>
        </w:sectPr>
      </w:pPr>
    </w:p>
    <w:p w:rsidR="00D70BFD" w:rsidRDefault="00D70BFD">
      <w:pPr>
        <w:pStyle w:val="BodyText"/>
        <w:kinsoku w:val="0"/>
        <w:overflowPunct w:val="0"/>
        <w:spacing w:before="89" w:line="287" w:lineRule="auto"/>
        <w:ind w:left="104" w:right="807" w:firstLine="14"/>
        <w:rPr>
          <w:color w:val="000000"/>
        </w:rPr>
      </w:pPr>
      <w:r>
        <w:rPr>
          <w:color w:val="2D2D2D"/>
          <w:w w:val="105"/>
        </w:rPr>
        <w:lastRenderedPageBreak/>
        <w:t>In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>addition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we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club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have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over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two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hundred members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from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Forfar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the surrounding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area.</w: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20" w:lineRule="exact"/>
        <w:rPr>
          <w:sz w:val="22"/>
          <w:szCs w:val="22"/>
        </w:rPr>
      </w:pPr>
    </w:p>
    <w:p w:rsidR="00D70BFD" w:rsidRDefault="00A728F8">
      <w:pPr>
        <w:pStyle w:val="Heading2"/>
        <w:tabs>
          <w:tab w:val="left" w:pos="1529"/>
        </w:tabs>
        <w:kinsoku w:val="0"/>
        <w:overflowPunct w:val="0"/>
        <w:ind w:left="118"/>
        <w:rPr>
          <w:b w:val="0"/>
          <w:bCs w:val="0"/>
          <w:color w:val="000000"/>
        </w:rPr>
      </w:pPr>
      <w:r>
        <w:rPr>
          <w:noProof/>
        </w:rPr>
        <w:pict>
          <v:group id="_x0000_s1112" style="position:absolute;left:0;text-align:left;margin-left:59.2pt;margin-top:-75.85pt;width:467.15pt;height:37.45pt;z-index:-9;mso-position-horizontal-relative:page" coordorigin="1184,-1517" coordsize="9343,749" o:allowincell="f">
            <v:shape id="_x0000_s1113" style="position:absolute;left:1194;top:-1481;width:9322;height:20" coordsize="9322,20" o:allowincell="f" path="m,hhl9321,e" filled="f" strokeweight=".38089mm">
              <v:path arrowok="t"/>
            </v:shape>
            <v:shape id="_x0000_s1114" style="position:absolute;left:1209;top:-1502;width:20;height:720" coordsize="20,720" o:allowincell="f" path="m,719hhl,e" filled="f" strokeweight=".50786mm">
              <v:path arrowok="t"/>
            </v:shape>
            <v:shape id="_x0000_s1115" style="position:absolute;left:1194;top:-797;width:9315;height:20" coordsize="9315,20" o:allowincell="f" path="m,hhl9314,e" filled="f" strokeweight=".38089mm">
              <v:path arrowok="t"/>
            </v:shape>
            <w10:wrap anchorx="page"/>
          </v:group>
        </w:pict>
      </w:r>
      <w:r w:rsidR="00D70BFD">
        <w:rPr>
          <w:color w:val="2D2D2D"/>
        </w:rPr>
        <w:t>Section</w:t>
      </w:r>
      <w:r w:rsidR="00D70BFD">
        <w:rPr>
          <w:color w:val="2D2D2D"/>
          <w:spacing w:val="3"/>
        </w:rPr>
        <w:t xml:space="preserve"> </w:t>
      </w:r>
      <w:r w:rsidR="00D70BFD">
        <w:rPr>
          <w:color w:val="2D2D2D"/>
        </w:rPr>
        <w:t>6:</w:t>
      </w:r>
      <w:r w:rsidR="00D70BFD">
        <w:rPr>
          <w:color w:val="2D2D2D"/>
        </w:rPr>
        <w:tab/>
        <w:t>Funding</w:t>
      </w:r>
    </w:p>
    <w:p w:rsidR="00D70BFD" w:rsidRDefault="00D70BFD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pStyle w:val="BodyText"/>
        <w:tabs>
          <w:tab w:val="left" w:pos="910"/>
        </w:tabs>
        <w:kinsoku w:val="0"/>
        <w:overflowPunct w:val="0"/>
        <w:spacing w:line="281" w:lineRule="auto"/>
        <w:ind w:left="910" w:right="100" w:hanging="792"/>
        <w:rPr>
          <w:color w:val="000000"/>
        </w:rPr>
      </w:pPr>
      <w:r>
        <w:rPr>
          <w:color w:val="2D2D2D"/>
          <w:w w:val="105"/>
        </w:rPr>
        <w:t>6.1</w:t>
      </w:r>
      <w:r>
        <w:rPr>
          <w:color w:val="2D2D2D"/>
          <w:w w:val="105"/>
        </w:rPr>
        <w:tab/>
        <w:t>Please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outline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how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you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propose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fund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price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rent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you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are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prepared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w w:val="109"/>
        </w:rPr>
        <w:t xml:space="preserve"> </w:t>
      </w:r>
      <w:r>
        <w:rPr>
          <w:color w:val="2D2D2D"/>
          <w:w w:val="105"/>
        </w:rPr>
        <w:t>pay</w:t>
      </w:r>
      <w:r>
        <w:rPr>
          <w:color w:val="2D2D2D"/>
          <w:spacing w:val="-30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land,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your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proposed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use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land.</w:t>
      </w:r>
    </w:p>
    <w:p w:rsidR="00D70BFD" w:rsidRDefault="00D70BFD">
      <w:pPr>
        <w:kinsoku w:val="0"/>
        <w:overflowPunct w:val="0"/>
        <w:spacing w:before="6" w:line="240" w:lineRule="exact"/>
      </w:pPr>
    </w:p>
    <w:p w:rsidR="00D70BFD" w:rsidRDefault="00D70BFD">
      <w:pPr>
        <w:kinsoku w:val="0"/>
        <w:overflowPunct w:val="0"/>
        <w:spacing w:line="255" w:lineRule="auto"/>
        <w:ind w:left="118" w:right="289" w:firstLine="2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You</w:t>
      </w:r>
      <w:r>
        <w:rPr>
          <w:rFonts w:ascii="Arial" w:hAnsi="Arial" w:cs="Arial"/>
          <w:i/>
          <w:iCs/>
          <w:color w:val="2D2D2D"/>
          <w:spacing w:val="-15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should</w:t>
      </w:r>
      <w:r>
        <w:rPr>
          <w:rFonts w:ascii="Arial" w:hAnsi="Arial" w:cs="Arial"/>
          <w:i/>
          <w:iCs/>
          <w:color w:val="2D2D2D"/>
          <w:spacing w:val="-2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show</w:t>
      </w:r>
      <w:r>
        <w:rPr>
          <w:rFonts w:ascii="Arial" w:hAnsi="Arial" w:cs="Arial"/>
          <w:i/>
          <w:iCs/>
          <w:color w:val="2D2D2D"/>
          <w:spacing w:val="-24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your</w:t>
      </w:r>
      <w:r>
        <w:rPr>
          <w:rFonts w:ascii="Arial" w:hAnsi="Arial" w:cs="Arial"/>
          <w:i/>
          <w:iCs/>
          <w:color w:val="2D2D2D"/>
          <w:spacing w:val="7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calculations</w:t>
      </w:r>
      <w:r>
        <w:rPr>
          <w:rFonts w:ascii="Arial" w:hAnsi="Arial" w:cs="Arial"/>
          <w:i/>
          <w:iCs/>
          <w:color w:val="2D2D2D"/>
          <w:spacing w:val="6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of</w:t>
      </w:r>
      <w:r>
        <w:rPr>
          <w:rFonts w:ascii="Arial" w:hAnsi="Arial" w:cs="Arial"/>
          <w:i/>
          <w:iCs/>
          <w:color w:val="2D2D2D"/>
          <w:spacing w:val="-17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the</w:t>
      </w:r>
      <w:r>
        <w:rPr>
          <w:rFonts w:ascii="Arial" w:hAnsi="Arial" w:cs="Arial"/>
          <w:i/>
          <w:iCs/>
          <w:color w:val="2D2D2D"/>
          <w:spacing w:val="-14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D2D2D"/>
          <w:w w:val="105"/>
          <w:sz w:val="23"/>
          <w:szCs w:val="23"/>
        </w:rPr>
        <w:t>costs</w:t>
      </w:r>
      <w:r>
        <w:rPr>
          <w:rFonts w:ascii="Arial" w:hAnsi="Arial" w:cs="Arial"/>
          <w:color w:val="2D2D2D"/>
          <w:spacing w:val="-25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associated</w:t>
      </w:r>
      <w:r>
        <w:rPr>
          <w:rFonts w:ascii="Arial" w:hAnsi="Arial" w:cs="Arial"/>
          <w:i/>
          <w:iCs/>
          <w:color w:val="2D2D2D"/>
          <w:spacing w:val="14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with</w:t>
      </w:r>
      <w:r>
        <w:rPr>
          <w:rFonts w:ascii="Arial" w:hAnsi="Arial" w:cs="Arial"/>
          <w:i/>
          <w:iCs/>
          <w:color w:val="2D2D2D"/>
          <w:spacing w:val="-17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the</w:t>
      </w:r>
      <w:r>
        <w:rPr>
          <w:rFonts w:ascii="Arial" w:hAnsi="Arial" w:cs="Arial"/>
          <w:i/>
          <w:iCs/>
          <w:color w:val="2D2D2D"/>
          <w:spacing w:val="-1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transfer</w:t>
      </w:r>
      <w:r>
        <w:rPr>
          <w:rFonts w:ascii="Arial" w:hAnsi="Arial" w:cs="Arial"/>
          <w:i/>
          <w:iCs/>
          <w:color w:val="2D2D2D"/>
          <w:spacing w:val="-4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of</w:t>
      </w:r>
      <w:r>
        <w:rPr>
          <w:rFonts w:ascii="Arial" w:hAnsi="Arial" w:cs="Arial"/>
          <w:i/>
          <w:iCs/>
          <w:color w:val="2D2D2D"/>
          <w:spacing w:val="-11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the land</w:t>
      </w:r>
      <w:r>
        <w:rPr>
          <w:rFonts w:ascii="Arial" w:hAnsi="Arial" w:cs="Arial"/>
          <w:i/>
          <w:iCs/>
          <w:color w:val="2D2D2D"/>
          <w:spacing w:val="-12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or</w:t>
      </w:r>
      <w:r>
        <w:rPr>
          <w:rFonts w:ascii="Arial" w:hAnsi="Arial" w:cs="Arial"/>
          <w:i/>
          <w:iCs/>
          <w:color w:val="2D2D2D"/>
          <w:spacing w:val="-22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building</w:t>
      </w:r>
      <w:r>
        <w:rPr>
          <w:rFonts w:ascii="Arial" w:hAnsi="Arial" w:cs="Arial"/>
          <w:i/>
          <w:iCs/>
          <w:color w:val="2D2D2D"/>
          <w:spacing w:val="-6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and</w:t>
      </w:r>
      <w:r>
        <w:rPr>
          <w:rFonts w:ascii="Arial" w:hAnsi="Arial" w:cs="Arial"/>
          <w:i/>
          <w:iCs/>
          <w:color w:val="2D2D2D"/>
          <w:spacing w:val="-27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your</w:t>
      </w:r>
      <w:r>
        <w:rPr>
          <w:rFonts w:ascii="Arial" w:hAnsi="Arial" w:cs="Arial"/>
          <w:i/>
          <w:iCs/>
          <w:color w:val="2D2D2D"/>
          <w:spacing w:val="2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future</w:t>
      </w:r>
      <w:r>
        <w:rPr>
          <w:rFonts w:ascii="Arial" w:hAnsi="Arial" w:cs="Arial"/>
          <w:i/>
          <w:iCs/>
          <w:color w:val="2D2D2D"/>
          <w:spacing w:val="-4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D2D2D"/>
          <w:w w:val="105"/>
          <w:sz w:val="23"/>
          <w:szCs w:val="23"/>
        </w:rPr>
        <w:t>use</w:t>
      </w:r>
      <w:r>
        <w:rPr>
          <w:rFonts w:ascii="Arial" w:hAnsi="Arial" w:cs="Arial"/>
          <w:color w:val="2D2D2D"/>
          <w:spacing w:val="-19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of</w:t>
      </w:r>
      <w:r>
        <w:rPr>
          <w:rFonts w:ascii="Arial" w:hAnsi="Arial" w:cs="Arial"/>
          <w:i/>
          <w:iCs/>
          <w:color w:val="2D2D2D"/>
          <w:spacing w:val="-14"/>
          <w:w w:val="105"/>
          <w:sz w:val="23"/>
          <w:szCs w:val="23"/>
        </w:rPr>
        <w:t xml:space="preserve"> </w:t>
      </w:r>
      <w:r>
        <w:rPr>
          <w:i/>
          <w:iCs/>
          <w:color w:val="2D2D2D"/>
          <w:w w:val="105"/>
          <w:sz w:val="29"/>
          <w:szCs w:val="29"/>
        </w:rPr>
        <w:t>it,</w:t>
      </w:r>
      <w:r>
        <w:rPr>
          <w:i/>
          <w:iCs/>
          <w:color w:val="2D2D2D"/>
          <w:spacing w:val="-30"/>
          <w:w w:val="105"/>
          <w:sz w:val="29"/>
          <w:szCs w:val="29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including</w:t>
      </w:r>
      <w:r>
        <w:rPr>
          <w:rFonts w:ascii="Arial" w:hAnsi="Arial" w:cs="Arial"/>
          <w:i/>
          <w:iCs/>
          <w:color w:val="2D2D2D"/>
          <w:spacing w:val="2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any</w:t>
      </w:r>
      <w:r>
        <w:rPr>
          <w:rFonts w:ascii="Arial" w:hAnsi="Arial" w:cs="Arial"/>
          <w:i/>
          <w:iCs/>
          <w:color w:val="2D2D2D"/>
          <w:spacing w:val="-19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redevelopment,</w:t>
      </w:r>
      <w:r>
        <w:rPr>
          <w:rFonts w:ascii="Arial" w:hAnsi="Arial" w:cs="Arial"/>
          <w:i/>
          <w:iCs/>
          <w:color w:val="2D2D2D"/>
          <w:spacing w:val="8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ongoing</w:t>
      </w:r>
      <w:r>
        <w:rPr>
          <w:rFonts w:ascii="Arial" w:hAnsi="Arial" w:cs="Arial"/>
          <w:i/>
          <w:iCs/>
          <w:color w:val="2D2D2D"/>
          <w:w w:val="10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maintenance and</w:t>
      </w:r>
      <w:r>
        <w:rPr>
          <w:rFonts w:ascii="Arial" w:hAnsi="Arial" w:cs="Arial"/>
          <w:i/>
          <w:iCs/>
          <w:color w:val="2D2D2D"/>
          <w:spacing w:val="-8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the</w:t>
      </w:r>
      <w:r>
        <w:rPr>
          <w:rFonts w:ascii="Arial" w:hAnsi="Arial" w:cs="Arial"/>
          <w:i/>
          <w:iCs/>
          <w:color w:val="2D2D2D"/>
          <w:spacing w:val="-7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D2D2D"/>
          <w:w w:val="105"/>
          <w:sz w:val="23"/>
          <w:szCs w:val="23"/>
        </w:rPr>
        <w:t>costs</w:t>
      </w:r>
      <w:r>
        <w:rPr>
          <w:rFonts w:ascii="Arial" w:hAnsi="Arial" w:cs="Arial"/>
          <w:color w:val="2D2D2D"/>
          <w:spacing w:val="-1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of</w:t>
      </w:r>
      <w:r>
        <w:rPr>
          <w:rFonts w:ascii="Arial" w:hAnsi="Arial" w:cs="Arial"/>
          <w:i/>
          <w:iCs/>
          <w:color w:val="2D2D2D"/>
          <w:spacing w:val="-25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your</w:t>
      </w:r>
      <w:r>
        <w:rPr>
          <w:rFonts w:ascii="Arial" w:hAnsi="Arial" w:cs="Arial"/>
          <w:i/>
          <w:iCs/>
          <w:color w:val="2D2D2D"/>
          <w:spacing w:val="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activities.</w:t>
      </w:r>
      <w:r>
        <w:rPr>
          <w:rFonts w:ascii="Arial" w:hAnsi="Arial" w:cs="Arial"/>
          <w:i/>
          <w:iCs/>
          <w:color w:val="2D2D2D"/>
          <w:spacing w:val="43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All</w:t>
      </w:r>
      <w:r>
        <w:rPr>
          <w:rFonts w:ascii="Arial" w:hAnsi="Arial" w:cs="Arial"/>
          <w:i/>
          <w:iCs/>
          <w:color w:val="2D2D2D"/>
          <w:spacing w:val="-10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proposed income</w:t>
      </w:r>
      <w:r>
        <w:rPr>
          <w:rFonts w:ascii="Arial" w:hAnsi="Arial" w:cs="Arial"/>
          <w:i/>
          <w:iCs/>
          <w:color w:val="2D2D2D"/>
          <w:spacing w:val="-4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and</w:t>
      </w:r>
      <w:r>
        <w:rPr>
          <w:rFonts w:ascii="Arial" w:hAnsi="Arial" w:cs="Arial"/>
          <w:i/>
          <w:iCs/>
          <w:color w:val="2D2D2D"/>
          <w:spacing w:val="-8"/>
          <w:w w:val="10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D2D2D"/>
          <w:w w:val="105"/>
          <w:sz w:val="23"/>
          <w:szCs w:val="23"/>
        </w:rPr>
        <w:t>investment</w:t>
      </w:r>
    </w:p>
    <w:p w:rsidR="00D70BFD" w:rsidRDefault="00A728F8">
      <w:pPr>
        <w:kinsoku w:val="0"/>
        <w:overflowPunct w:val="0"/>
        <w:spacing w:before="42" w:line="287" w:lineRule="auto"/>
        <w:ind w:left="118" w:right="133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pict>
          <v:group id="_x0000_s1116" style="position:absolute;left:0;text-align:left;margin-left:59.7pt;margin-top:60.2pt;width:467.35pt;height:172.45pt;z-index:-8;mso-position-horizontal-relative:page" coordorigin="1194,1204" coordsize="9347,3449" o:allowincell="f">
            <v:shape id="_x0000_s1117" style="position:absolute;left:1209;top:1229;width:9307;height:20" coordsize="9307,20" o:allowincell="f" path="m,hhl9307,e" filled="f" strokeweight=".50786mm">
              <v:path arrowok="t"/>
            </v:shape>
            <v:shape id="_x0000_s1118" style="position:absolute;left:1238;top:1215;width:20;height:3427" coordsize="20,3427" o:allowincell="f" path="m,3427hhl,e" filled="f" strokeweight=".38089mm">
              <v:path arrowok="t"/>
            </v:shape>
            <v:shape id="_x0000_s1119" style="position:absolute;left:1223;top:4631;width:9307;height:20" coordsize="9307,20" o:allowincell="f" path="m,hhl9307,e" filled="f" strokeweight=".38089mm">
              <v:path arrowok="t"/>
            </v:shape>
            <v:shape id="_x0000_s1120" style="position:absolute;left:10516;top:1229;width:20;height:3413" coordsize="20,3413" o:allowincell="f" path="m,3412hhl,e" filled="f" strokeweight=".38089mm">
              <v:path arrowok="t"/>
            </v:shape>
            <w10:wrap anchorx="page"/>
          </v:group>
        </w:pic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should</w:t>
      </w:r>
      <w:r w:rsidR="00D70BFD">
        <w:rPr>
          <w:rFonts w:ascii="Arial" w:hAnsi="Arial" w:cs="Arial"/>
          <w:i/>
          <w:iCs/>
          <w:color w:val="2D2D2D"/>
          <w:spacing w:val="-8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be</w:t>
      </w:r>
      <w:r w:rsidR="00D70BFD">
        <w:rPr>
          <w:rFonts w:ascii="Arial" w:hAnsi="Arial" w:cs="Arial"/>
          <w:i/>
          <w:iCs/>
          <w:color w:val="2D2D2D"/>
          <w:spacing w:val="-10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identified,</w:t>
      </w:r>
      <w:r w:rsidR="00D70BFD">
        <w:rPr>
          <w:rFonts w:ascii="Arial" w:hAnsi="Arial" w:cs="Arial"/>
          <w:i/>
          <w:iCs/>
          <w:color w:val="2D2D2D"/>
          <w:spacing w:val="-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including</w:t>
      </w:r>
      <w:r w:rsidR="00D70BFD">
        <w:rPr>
          <w:rFonts w:ascii="Arial" w:hAnsi="Arial" w:cs="Arial"/>
          <w:i/>
          <w:iCs/>
          <w:color w:val="2D2D2D"/>
          <w:spacing w:val="1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volunteering</w:t>
      </w:r>
      <w:r w:rsidR="00D70BFD">
        <w:rPr>
          <w:rFonts w:ascii="Arial" w:hAnsi="Arial" w:cs="Arial"/>
          <w:i/>
          <w:iCs/>
          <w:color w:val="2D2D2D"/>
          <w:spacing w:val="-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and</w:t>
      </w:r>
      <w:r w:rsidR="00D70BFD">
        <w:rPr>
          <w:rFonts w:ascii="Arial" w:hAnsi="Arial" w:cs="Arial"/>
          <w:i/>
          <w:iCs/>
          <w:color w:val="2D2D2D"/>
          <w:spacing w:val="-8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donations.</w:t>
      </w:r>
      <w:r w:rsidR="00D70BFD">
        <w:rPr>
          <w:rFonts w:ascii="Arial" w:hAnsi="Arial" w:cs="Arial"/>
          <w:i/>
          <w:iCs/>
          <w:color w:val="2D2D2D"/>
          <w:spacing w:val="6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If</w:t>
      </w:r>
      <w:r w:rsidR="00D70BFD">
        <w:rPr>
          <w:rFonts w:ascii="Arial" w:hAnsi="Arial" w:cs="Arial"/>
          <w:i/>
          <w:iCs/>
          <w:color w:val="2D2D2D"/>
          <w:spacing w:val="-3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you intend</w:t>
      </w:r>
      <w:r w:rsidR="00D70BFD">
        <w:rPr>
          <w:rFonts w:ascii="Arial" w:hAnsi="Arial" w:cs="Arial"/>
          <w:i/>
          <w:iCs/>
          <w:color w:val="2D2D2D"/>
          <w:spacing w:val="-6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to</w:t>
      </w:r>
      <w:r w:rsidR="00D70BFD">
        <w:rPr>
          <w:rFonts w:ascii="Arial" w:hAnsi="Arial" w:cs="Arial"/>
          <w:i/>
          <w:iCs/>
          <w:color w:val="2D2D2D"/>
          <w:spacing w:val="-20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apply</w:t>
      </w:r>
      <w:r w:rsidR="00D70BFD">
        <w:rPr>
          <w:rFonts w:ascii="Arial" w:hAnsi="Arial" w:cs="Arial"/>
          <w:i/>
          <w:iCs/>
          <w:color w:val="2D2D2D"/>
          <w:spacing w:val="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for</w:t>
      </w:r>
      <w:r w:rsidR="00D70BFD">
        <w:rPr>
          <w:rFonts w:ascii="Arial" w:hAnsi="Arial" w:cs="Arial"/>
          <w:i/>
          <w:iCs/>
          <w:color w:val="2D2D2D"/>
          <w:w w:val="103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grants</w:t>
      </w:r>
      <w:r w:rsidR="00D70BFD">
        <w:rPr>
          <w:rFonts w:ascii="Arial" w:hAnsi="Arial" w:cs="Arial"/>
          <w:i/>
          <w:iCs/>
          <w:color w:val="2D2D2D"/>
          <w:spacing w:val="-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or</w:t>
      </w:r>
      <w:r w:rsidR="00D70BFD">
        <w:rPr>
          <w:rFonts w:ascii="Arial" w:hAnsi="Arial" w:cs="Arial"/>
          <w:i/>
          <w:iCs/>
          <w:color w:val="2D2D2D"/>
          <w:spacing w:val="-1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loans</w:t>
      </w:r>
      <w:r w:rsidR="00D70BFD">
        <w:rPr>
          <w:rFonts w:ascii="Arial" w:hAnsi="Arial" w:cs="Arial"/>
          <w:i/>
          <w:iCs/>
          <w:color w:val="2D2D2D"/>
          <w:spacing w:val="-1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you</w:t>
      </w:r>
      <w:r w:rsidR="00D70BFD">
        <w:rPr>
          <w:rFonts w:ascii="Arial" w:hAnsi="Arial" w:cs="Arial"/>
          <w:i/>
          <w:iCs/>
          <w:color w:val="2D2D2D"/>
          <w:spacing w:val="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should</w:t>
      </w:r>
      <w:r w:rsidR="00D70BFD">
        <w:rPr>
          <w:rFonts w:ascii="Arial" w:hAnsi="Arial" w:cs="Arial"/>
          <w:i/>
          <w:iCs/>
          <w:color w:val="2D2D2D"/>
          <w:spacing w:val="-7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demonstrate</w:t>
      </w:r>
      <w:r w:rsidR="00D70BFD">
        <w:rPr>
          <w:rFonts w:ascii="Arial" w:hAnsi="Arial" w:cs="Arial"/>
          <w:i/>
          <w:iCs/>
          <w:color w:val="2D2D2D"/>
          <w:spacing w:val="3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that</w:t>
      </w:r>
      <w:r w:rsidR="00D70BFD">
        <w:rPr>
          <w:rFonts w:ascii="Arial" w:hAnsi="Arial" w:cs="Arial"/>
          <w:i/>
          <w:iCs/>
          <w:color w:val="2D2D2D"/>
          <w:spacing w:val="-27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your</w:t>
      </w:r>
      <w:r w:rsidR="00D70BFD">
        <w:rPr>
          <w:rFonts w:ascii="Arial" w:hAnsi="Arial" w:cs="Arial"/>
          <w:i/>
          <w:iCs/>
          <w:color w:val="2D2D2D"/>
          <w:spacing w:val="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proposals</w:t>
      </w:r>
      <w:r w:rsidR="00D70BFD">
        <w:rPr>
          <w:rFonts w:ascii="Arial" w:hAnsi="Arial" w:cs="Arial"/>
          <w:i/>
          <w:iCs/>
          <w:color w:val="2D2D2D"/>
          <w:spacing w:val="1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are</w:t>
      </w:r>
      <w:r w:rsidR="00D70BFD">
        <w:rPr>
          <w:rFonts w:ascii="Arial" w:hAnsi="Arial" w:cs="Arial"/>
          <w:i/>
          <w:iCs/>
          <w:color w:val="2D2D2D"/>
          <w:spacing w:val="-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eligible</w:t>
      </w:r>
      <w:r w:rsidR="00D70BFD">
        <w:rPr>
          <w:rFonts w:ascii="Arial" w:hAnsi="Arial" w:cs="Arial"/>
          <w:i/>
          <w:iCs/>
          <w:color w:val="2D2D2D"/>
          <w:spacing w:val="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for</w:t>
      </w:r>
      <w:r w:rsidR="00D70BFD">
        <w:rPr>
          <w:rFonts w:ascii="Arial" w:hAnsi="Arial" w:cs="Arial"/>
          <w:i/>
          <w:iCs/>
          <w:color w:val="2D2D2D"/>
          <w:spacing w:val="-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the relevant</w:t>
      </w:r>
      <w:r w:rsidR="00D70BFD">
        <w:rPr>
          <w:rFonts w:ascii="Arial" w:hAnsi="Arial" w:cs="Arial"/>
          <w:i/>
          <w:iCs/>
          <w:color w:val="2D2D2D"/>
          <w:spacing w:val="-15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scheme,</w:t>
      </w:r>
      <w:r w:rsidR="00D70BFD">
        <w:rPr>
          <w:rFonts w:ascii="Arial" w:hAnsi="Arial" w:cs="Arial"/>
          <w:i/>
          <w:iCs/>
          <w:color w:val="2D2D2D"/>
          <w:spacing w:val="-4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according</w:t>
      </w:r>
      <w:r w:rsidR="00D70BFD">
        <w:rPr>
          <w:rFonts w:ascii="Arial" w:hAnsi="Arial" w:cs="Arial"/>
          <w:i/>
          <w:iCs/>
          <w:color w:val="2D2D2D"/>
          <w:spacing w:val="-6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to</w:t>
      </w:r>
      <w:r w:rsidR="00D70BFD">
        <w:rPr>
          <w:rFonts w:ascii="Arial" w:hAnsi="Arial" w:cs="Arial"/>
          <w:i/>
          <w:iCs/>
          <w:color w:val="2D2D2D"/>
          <w:spacing w:val="-19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the</w:t>
      </w:r>
      <w:r w:rsidR="00D70BFD">
        <w:rPr>
          <w:rFonts w:ascii="Arial" w:hAnsi="Arial" w:cs="Arial"/>
          <w:i/>
          <w:iCs/>
          <w:color w:val="2D2D2D"/>
          <w:spacing w:val="-22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guidance</w:t>
      </w:r>
      <w:r w:rsidR="00D70BFD">
        <w:rPr>
          <w:rFonts w:ascii="Arial" w:hAnsi="Arial" w:cs="Arial"/>
          <w:i/>
          <w:iCs/>
          <w:color w:val="2D2D2D"/>
          <w:spacing w:val="-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available</w:t>
      </w:r>
      <w:r w:rsidR="00D70BFD">
        <w:rPr>
          <w:rFonts w:ascii="Arial" w:hAnsi="Arial" w:cs="Arial"/>
          <w:i/>
          <w:iCs/>
          <w:color w:val="2D2D2D"/>
          <w:spacing w:val="-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for</w:t>
      </w:r>
      <w:r w:rsidR="00D70BFD">
        <w:rPr>
          <w:rFonts w:ascii="Arial" w:hAnsi="Arial" w:cs="Arial"/>
          <w:i/>
          <w:iCs/>
          <w:color w:val="2D2D2D"/>
          <w:spacing w:val="-11"/>
          <w:w w:val="105"/>
          <w:sz w:val="23"/>
          <w:szCs w:val="23"/>
        </w:rPr>
        <w:t xml:space="preserve"> </w:t>
      </w:r>
      <w:r w:rsidR="00D70BFD">
        <w:rPr>
          <w:rFonts w:ascii="Arial" w:hAnsi="Arial" w:cs="Arial"/>
          <w:i/>
          <w:iCs/>
          <w:color w:val="2D2D2D"/>
          <w:w w:val="105"/>
          <w:sz w:val="23"/>
          <w:szCs w:val="23"/>
        </w:rPr>
        <w:t>applicants.</w:t>
      </w:r>
    </w:p>
    <w:p w:rsidR="00D70BFD" w:rsidRDefault="00D70BFD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D70BFD" w:rsidRDefault="00D70BFD">
      <w:pPr>
        <w:pStyle w:val="BodyText"/>
        <w:kinsoku w:val="0"/>
        <w:overflowPunct w:val="0"/>
        <w:spacing w:line="287" w:lineRule="auto"/>
        <w:ind w:left="118" w:right="134"/>
        <w:rPr>
          <w:color w:val="000000"/>
        </w:rPr>
      </w:pPr>
      <w:r>
        <w:rPr>
          <w:color w:val="2D2D2D"/>
          <w:w w:val="105"/>
        </w:rPr>
        <w:t>We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have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strong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membership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an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established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bar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hospitality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package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w w:val="107"/>
        </w:rPr>
        <w:t xml:space="preserve"> </w:t>
      </w:r>
      <w:r>
        <w:rPr>
          <w:color w:val="2D2D2D"/>
          <w:w w:val="105"/>
        </w:rPr>
        <w:t>home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games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which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has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ensured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healthy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financial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position</w:t>
      </w:r>
      <w:r>
        <w:rPr>
          <w:color w:val="2D2D2D"/>
          <w:spacing w:val="-25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many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years.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Rather</w:t>
      </w:r>
      <w:r>
        <w:rPr>
          <w:color w:val="2D2D2D"/>
          <w:w w:val="106"/>
        </w:rPr>
        <w:t xml:space="preserve"> </w:t>
      </w:r>
      <w:r>
        <w:rPr>
          <w:color w:val="2D2D2D"/>
          <w:w w:val="105"/>
        </w:rPr>
        <w:t>than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maintaining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significant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cash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balances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club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has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chosen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reinvest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surplus</w:t>
      </w:r>
      <w:r>
        <w:rPr>
          <w:color w:val="2D2D2D"/>
          <w:w w:val="104"/>
        </w:rPr>
        <w:t xml:space="preserve"> </w:t>
      </w:r>
      <w:r>
        <w:rPr>
          <w:color w:val="2D2D2D"/>
          <w:w w:val="105"/>
        </w:rPr>
        <w:t>funds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into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grounds,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buildings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teams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continue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provide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rugby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w w:val="108"/>
        </w:rPr>
        <w:t xml:space="preserve"> </w:t>
      </w:r>
      <w:r>
        <w:rPr>
          <w:color w:val="2D2D2D"/>
          <w:w w:val="105"/>
        </w:rPr>
        <w:t>community.</w:t>
      </w:r>
    </w:p>
    <w:p w:rsidR="00D70BFD" w:rsidRDefault="00D70BFD">
      <w:pPr>
        <w:pStyle w:val="BodyText"/>
        <w:kinsoku w:val="0"/>
        <w:overflowPunct w:val="0"/>
        <w:spacing w:before="26" w:line="554" w:lineRule="exact"/>
        <w:ind w:left="133" w:right="438"/>
        <w:rPr>
          <w:color w:val="000000"/>
        </w:rPr>
      </w:pPr>
      <w:r>
        <w:rPr>
          <w:color w:val="2D2D2D"/>
          <w:w w:val="105"/>
        </w:rPr>
        <w:t>The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attached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year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end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accounts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evidence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financial sustainability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club.</w:t>
      </w:r>
      <w:r>
        <w:rPr>
          <w:color w:val="2D2D2D"/>
          <w:w w:val="104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club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has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recently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received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modest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bequest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from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former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member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the</w:t>
      </w:r>
    </w:p>
    <w:p w:rsidR="00D70BFD" w:rsidRDefault="00D70BFD">
      <w:pPr>
        <w:pStyle w:val="BodyText"/>
        <w:kinsoku w:val="0"/>
        <w:overflowPunct w:val="0"/>
        <w:spacing w:line="255" w:lineRule="exact"/>
        <w:ind w:left="133"/>
        <w:rPr>
          <w:color w:val="000000"/>
        </w:rPr>
      </w:pPr>
      <w:r>
        <w:rPr>
          <w:color w:val="2D2D2D"/>
          <w:w w:val="105"/>
        </w:rPr>
        <w:t>committee feels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purchasing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west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most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pitch</w:t>
      </w:r>
      <w:r>
        <w:rPr>
          <w:color w:val="2D2D2D"/>
          <w:spacing w:val="-25"/>
          <w:w w:val="105"/>
        </w:rPr>
        <w:t xml:space="preserve"> </w:t>
      </w:r>
      <w:r>
        <w:rPr>
          <w:color w:val="2D2D2D"/>
          <w:w w:val="105"/>
        </w:rPr>
        <w:t>would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fitting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use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these</w:t>
      </w:r>
    </w:p>
    <w:p w:rsidR="00D70BFD" w:rsidRDefault="00D70BFD">
      <w:pPr>
        <w:pStyle w:val="BodyText"/>
        <w:kinsoku w:val="0"/>
        <w:overflowPunct w:val="0"/>
        <w:spacing w:before="52"/>
        <w:ind w:left="133"/>
        <w:rPr>
          <w:color w:val="000000"/>
        </w:rPr>
      </w:pPr>
      <w:r>
        <w:rPr>
          <w:color w:val="2D2D2D"/>
          <w:w w:val="105"/>
        </w:rPr>
        <w:t>funds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support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its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strategy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strengthen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club.</w:t>
      </w:r>
    </w:p>
    <w:p w:rsidR="00D70BFD" w:rsidRDefault="00D70BFD">
      <w:pPr>
        <w:pStyle w:val="BodyText"/>
        <w:kinsoku w:val="0"/>
        <w:overflowPunct w:val="0"/>
        <w:spacing w:before="52"/>
        <w:ind w:left="133"/>
        <w:rPr>
          <w:color w:val="000000"/>
        </w:rPr>
        <w:sectPr w:rsidR="00D70BFD">
          <w:pgSz w:w="11920" w:h="16840"/>
          <w:pgMar w:top="1580" w:right="1560" w:bottom="1180" w:left="1220" w:header="0" w:footer="993" w:gutter="0"/>
          <w:cols w:space="720" w:equalWidth="0">
            <w:col w:w="9140"/>
          </w:cols>
          <w:noEndnote/>
        </w:sectPr>
      </w:pPr>
    </w:p>
    <w:p w:rsidR="00D70BFD" w:rsidRDefault="00D70BFD">
      <w:pPr>
        <w:pStyle w:val="Heading3"/>
        <w:kinsoku w:val="0"/>
        <w:overflowPunct w:val="0"/>
        <w:spacing w:before="72"/>
        <w:ind w:left="168"/>
        <w:rPr>
          <w:color w:val="000000"/>
        </w:rPr>
      </w:pPr>
      <w:r>
        <w:rPr>
          <w:color w:val="2D2D34"/>
          <w:w w:val="105"/>
        </w:rPr>
        <w:lastRenderedPageBreak/>
        <w:t>Signature</w:t>
      </w:r>
    </w:p>
    <w:p w:rsidR="00D70BFD" w:rsidRDefault="00D70BFD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D70BFD" w:rsidRDefault="00D70BFD">
      <w:pPr>
        <w:pStyle w:val="BodyText"/>
        <w:kinsoku w:val="0"/>
        <w:overflowPunct w:val="0"/>
        <w:spacing w:line="290" w:lineRule="auto"/>
        <w:ind w:left="233" w:right="202"/>
        <w:rPr>
          <w:color w:val="000000"/>
        </w:rPr>
      </w:pPr>
      <w:r>
        <w:rPr>
          <w:color w:val="2D2D34"/>
        </w:rPr>
        <w:t>Two</w:t>
      </w:r>
      <w:r>
        <w:rPr>
          <w:color w:val="2D2D34"/>
          <w:spacing w:val="32"/>
        </w:rPr>
        <w:t xml:space="preserve"> </w:t>
      </w:r>
      <w:r>
        <w:rPr>
          <w:color w:val="2D2D34"/>
        </w:rPr>
        <w:t xml:space="preserve">office-bearers </w:t>
      </w:r>
      <w:r>
        <w:rPr>
          <w:color w:val="2D2D34"/>
          <w:spacing w:val="2"/>
        </w:rPr>
        <w:t xml:space="preserve"> </w:t>
      </w:r>
      <w:r>
        <w:rPr>
          <w:color w:val="2D2D34"/>
        </w:rPr>
        <w:t>(board</w:t>
      </w:r>
      <w:r>
        <w:rPr>
          <w:color w:val="2D2D34"/>
          <w:spacing w:val="59"/>
        </w:rPr>
        <w:t xml:space="preserve"> </w:t>
      </w:r>
      <w:r>
        <w:rPr>
          <w:color w:val="2D2D34"/>
        </w:rPr>
        <w:t>member</w:t>
      </w:r>
      <w:r>
        <w:rPr>
          <w:color w:val="2D2D34"/>
          <w:spacing w:val="6"/>
        </w:rPr>
        <w:t>s</w:t>
      </w:r>
      <w:r>
        <w:rPr>
          <w:color w:val="59565D"/>
        </w:rPr>
        <w:t>,</w:t>
      </w:r>
      <w:r>
        <w:rPr>
          <w:color w:val="59565D"/>
          <w:spacing w:val="-32"/>
        </w:rPr>
        <w:t xml:space="preserve"> </w:t>
      </w:r>
      <w:r>
        <w:rPr>
          <w:color w:val="2D2D34"/>
        </w:rPr>
        <w:t>charity</w:t>
      </w:r>
      <w:r>
        <w:rPr>
          <w:color w:val="2D2D34"/>
          <w:spacing w:val="31"/>
        </w:rPr>
        <w:t xml:space="preserve"> </w:t>
      </w:r>
      <w:r>
        <w:rPr>
          <w:color w:val="2D2D34"/>
        </w:rPr>
        <w:t>trustees</w:t>
      </w:r>
      <w:r>
        <w:rPr>
          <w:color w:val="2D2D34"/>
          <w:spacing w:val="47"/>
        </w:rPr>
        <w:t xml:space="preserve"> </w:t>
      </w:r>
      <w:r>
        <w:rPr>
          <w:color w:val="2D2D34"/>
        </w:rPr>
        <w:t>or</w:t>
      </w:r>
      <w:r>
        <w:rPr>
          <w:color w:val="2D2D34"/>
          <w:spacing w:val="19"/>
        </w:rPr>
        <w:t xml:space="preserve"> </w:t>
      </w:r>
      <w:r>
        <w:rPr>
          <w:color w:val="2D2D34"/>
        </w:rPr>
        <w:t>committee</w:t>
      </w:r>
      <w:r>
        <w:rPr>
          <w:color w:val="2D2D34"/>
          <w:spacing w:val="51"/>
        </w:rPr>
        <w:t xml:space="preserve"> </w:t>
      </w:r>
      <w:r>
        <w:rPr>
          <w:color w:val="2D2D34"/>
        </w:rPr>
        <w:t>members)</w:t>
      </w:r>
      <w:r>
        <w:rPr>
          <w:color w:val="2D2D34"/>
          <w:spacing w:val="41"/>
        </w:rPr>
        <w:t xml:space="preserve"> </w:t>
      </w:r>
      <w:r>
        <w:rPr>
          <w:color w:val="2D2D34"/>
        </w:rPr>
        <w:t>of</w:t>
      </w:r>
      <w:r>
        <w:rPr>
          <w:color w:val="2D2D34"/>
          <w:spacing w:val="18"/>
        </w:rPr>
        <w:t xml:space="preserve"> </w:t>
      </w:r>
      <w:r>
        <w:rPr>
          <w:color w:val="2D2D34"/>
        </w:rPr>
        <w:t>the</w:t>
      </w:r>
      <w:r>
        <w:rPr>
          <w:color w:val="2D2D34"/>
          <w:w w:val="105"/>
        </w:rPr>
        <w:t xml:space="preserve"> </w:t>
      </w:r>
      <w:r>
        <w:rPr>
          <w:color w:val="2D2D34"/>
        </w:rPr>
        <w:t>community</w:t>
      </w:r>
      <w:r>
        <w:rPr>
          <w:color w:val="2D2D34"/>
          <w:spacing w:val="28"/>
        </w:rPr>
        <w:t xml:space="preserve"> </w:t>
      </w:r>
      <w:r>
        <w:rPr>
          <w:color w:val="2D2D34"/>
        </w:rPr>
        <w:t>transfer</w:t>
      </w:r>
      <w:r>
        <w:rPr>
          <w:color w:val="2D2D34"/>
          <w:spacing w:val="39"/>
        </w:rPr>
        <w:t xml:space="preserve"> </w:t>
      </w:r>
      <w:r>
        <w:rPr>
          <w:color w:val="2D2D34"/>
        </w:rPr>
        <w:t>body</w:t>
      </w:r>
      <w:r>
        <w:rPr>
          <w:color w:val="2D2D34"/>
          <w:spacing w:val="29"/>
        </w:rPr>
        <w:t xml:space="preserve"> </w:t>
      </w:r>
      <w:r>
        <w:rPr>
          <w:color w:val="2D2D34"/>
        </w:rPr>
        <w:t>must</w:t>
      </w:r>
      <w:r>
        <w:rPr>
          <w:color w:val="2D2D34"/>
          <w:spacing w:val="31"/>
        </w:rPr>
        <w:t xml:space="preserve"> </w:t>
      </w:r>
      <w:r>
        <w:rPr>
          <w:color w:val="2D2D34"/>
        </w:rPr>
        <w:t>sign</w:t>
      </w:r>
      <w:r>
        <w:rPr>
          <w:color w:val="2D2D34"/>
          <w:spacing w:val="15"/>
        </w:rPr>
        <w:t xml:space="preserve"> </w:t>
      </w:r>
      <w:r>
        <w:rPr>
          <w:color w:val="2D2D34"/>
        </w:rPr>
        <w:t>the</w:t>
      </w:r>
      <w:r>
        <w:rPr>
          <w:color w:val="2D2D34"/>
          <w:spacing w:val="6"/>
        </w:rPr>
        <w:t xml:space="preserve"> </w:t>
      </w:r>
      <w:r>
        <w:rPr>
          <w:color w:val="2D2D34"/>
        </w:rPr>
        <w:t>form</w:t>
      </w:r>
      <w:r>
        <w:rPr>
          <w:color w:val="2D2D34"/>
          <w:spacing w:val="-25"/>
        </w:rPr>
        <w:t xml:space="preserve"> </w:t>
      </w:r>
      <w:r>
        <w:rPr>
          <w:color w:val="4B444B"/>
          <w:w w:val="125"/>
        </w:rPr>
        <w:t>.</w:t>
      </w:r>
      <w:r>
        <w:rPr>
          <w:color w:val="4B444B"/>
          <w:spacing w:val="38"/>
          <w:w w:val="125"/>
        </w:rPr>
        <w:t xml:space="preserve"> </w:t>
      </w:r>
      <w:r>
        <w:rPr>
          <w:color w:val="2D2D34"/>
        </w:rPr>
        <w:t>They</w:t>
      </w:r>
      <w:r>
        <w:rPr>
          <w:color w:val="2D2D34"/>
          <w:spacing w:val="24"/>
        </w:rPr>
        <w:t xml:space="preserve"> </w:t>
      </w:r>
      <w:r>
        <w:rPr>
          <w:color w:val="2D2D34"/>
        </w:rPr>
        <w:t>must</w:t>
      </w:r>
      <w:r>
        <w:rPr>
          <w:color w:val="2D2D34"/>
          <w:spacing w:val="51"/>
        </w:rPr>
        <w:t xml:space="preserve"> </w:t>
      </w:r>
      <w:r>
        <w:rPr>
          <w:color w:val="2D2D34"/>
        </w:rPr>
        <w:t>provide</w:t>
      </w:r>
      <w:r>
        <w:rPr>
          <w:color w:val="2D2D34"/>
          <w:spacing w:val="5"/>
        </w:rPr>
        <w:t xml:space="preserve"> </w:t>
      </w:r>
      <w:r>
        <w:rPr>
          <w:color w:val="2D2D34"/>
        </w:rPr>
        <w:t>their</w:t>
      </w:r>
      <w:r>
        <w:rPr>
          <w:color w:val="2D2D34"/>
          <w:spacing w:val="22"/>
        </w:rPr>
        <w:t xml:space="preserve"> </w:t>
      </w:r>
      <w:r>
        <w:rPr>
          <w:color w:val="2D2D34"/>
        </w:rPr>
        <w:t>full</w:t>
      </w:r>
      <w:r>
        <w:rPr>
          <w:color w:val="2D2D34"/>
          <w:spacing w:val="39"/>
        </w:rPr>
        <w:t xml:space="preserve"> </w:t>
      </w:r>
      <w:r>
        <w:rPr>
          <w:color w:val="2D2D34"/>
        </w:rPr>
        <w:t>names</w:t>
      </w:r>
      <w:r>
        <w:rPr>
          <w:color w:val="2D2D34"/>
          <w:w w:val="104"/>
        </w:rPr>
        <w:t xml:space="preserve"> </w:t>
      </w:r>
      <w:r>
        <w:rPr>
          <w:color w:val="2D2D34"/>
        </w:rPr>
        <w:t>and</w:t>
      </w:r>
      <w:r>
        <w:rPr>
          <w:color w:val="2D2D34"/>
          <w:spacing w:val="31"/>
        </w:rPr>
        <w:t xml:space="preserve"> </w:t>
      </w:r>
      <w:r>
        <w:rPr>
          <w:color w:val="2D2D34"/>
        </w:rPr>
        <w:t>home</w:t>
      </w:r>
      <w:r>
        <w:rPr>
          <w:color w:val="2D2D34"/>
          <w:spacing w:val="15"/>
        </w:rPr>
        <w:t xml:space="preserve"> </w:t>
      </w:r>
      <w:r>
        <w:rPr>
          <w:color w:val="2D2D34"/>
        </w:rPr>
        <w:t>addresses</w:t>
      </w:r>
      <w:r>
        <w:rPr>
          <w:color w:val="2D2D34"/>
          <w:spacing w:val="20"/>
        </w:rPr>
        <w:t xml:space="preserve"> </w:t>
      </w:r>
      <w:r>
        <w:rPr>
          <w:color w:val="2D2D34"/>
        </w:rPr>
        <w:t>for</w:t>
      </w:r>
      <w:r>
        <w:rPr>
          <w:color w:val="2D2D34"/>
          <w:spacing w:val="25"/>
        </w:rPr>
        <w:t xml:space="preserve"> </w:t>
      </w:r>
      <w:r>
        <w:rPr>
          <w:color w:val="2D2D34"/>
        </w:rPr>
        <w:t>the</w:t>
      </w:r>
      <w:r>
        <w:rPr>
          <w:color w:val="2D2D34"/>
          <w:spacing w:val="45"/>
        </w:rPr>
        <w:t xml:space="preserve"> </w:t>
      </w:r>
      <w:r>
        <w:rPr>
          <w:color w:val="2D2D34"/>
        </w:rPr>
        <w:t>purposes</w:t>
      </w:r>
      <w:r>
        <w:rPr>
          <w:color w:val="2D2D34"/>
          <w:spacing w:val="20"/>
        </w:rPr>
        <w:t xml:space="preserve"> </w:t>
      </w:r>
      <w:r>
        <w:rPr>
          <w:color w:val="2D2D34"/>
        </w:rPr>
        <w:t>of</w:t>
      </w:r>
      <w:r>
        <w:rPr>
          <w:color w:val="2D2D34"/>
          <w:spacing w:val="43"/>
        </w:rPr>
        <w:t xml:space="preserve"> </w:t>
      </w:r>
      <w:r>
        <w:rPr>
          <w:color w:val="2D2D34"/>
        </w:rPr>
        <w:t>prevention</w:t>
      </w:r>
      <w:r>
        <w:rPr>
          <w:color w:val="2D2D34"/>
          <w:spacing w:val="41"/>
        </w:rPr>
        <w:t xml:space="preserve"> </w:t>
      </w:r>
      <w:r>
        <w:rPr>
          <w:color w:val="2D2D34"/>
        </w:rPr>
        <w:t>and</w:t>
      </w:r>
      <w:r>
        <w:rPr>
          <w:color w:val="2D2D34"/>
          <w:spacing w:val="53"/>
        </w:rPr>
        <w:t xml:space="preserve"> </w:t>
      </w:r>
      <w:r>
        <w:rPr>
          <w:color w:val="2D2D34"/>
        </w:rPr>
        <w:t>detection</w:t>
      </w:r>
      <w:r>
        <w:rPr>
          <w:color w:val="2D2D34"/>
          <w:spacing w:val="38"/>
        </w:rPr>
        <w:t xml:space="preserve"> </w:t>
      </w:r>
      <w:r>
        <w:rPr>
          <w:color w:val="2D2D34"/>
        </w:rPr>
        <w:t>of</w:t>
      </w:r>
      <w:r>
        <w:rPr>
          <w:color w:val="2D2D34"/>
          <w:spacing w:val="14"/>
        </w:rPr>
        <w:t xml:space="preserve"> </w:t>
      </w:r>
      <w:r>
        <w:rPr>
          <w:color w:val="2D2D34"/>
        </w:rPr>
        <w:t>frau</w:t>
      </w:r>
      <w:r>
        <w:rPr>
          <w:color w:val="2D2D34"/>
          <w:spacing w:val="17"/>
        </w:rPr>
        <w:t>d</w:t>
      </w:r>
      <w:r>
        <w:rPr>
          <w:color w:val="4B444B"/>
        </w:rPr>
        <w:t>.</w:t>
      </w:r>
    </w:p>
    <w:p w:rsidR="00D70BFD" w:rsidRDefault="00D70BFD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D70BFD" w:rsidRDefault="00A728F8">
      <w:pPr>
        <w:pStyle w:val="BodyText"/>
        <w:kinsoku w:val="0"/>
        <w:overflowPunct w:val="0"/>
        <w:spacing w:line="287" w:lineRule="auto"/>
        <w:ind w:left="233" w:right="108"/>
        <w:rPr>
          <w:color w:val="000000"/>
        </w:rPr>
      </w:pPr>
      <w:r>
        <w:rPr>
          <w:noProof/>
        </w:rPr>
        <w:pict>
          <v:group id="_x0000_s1122" style="position:absolute;left:0;text-align:left;margin-left:65.7pt;margin-top:58.6pt;width:462.45pt;height:500.3pt;z-index:-7;mso-position-horizontal-relative:page" coordorigin="1314,1172" coordsize="9249,10006" o:allowincell="f">
            <v:rect id="_x0000_s1123" style="position:absolute;left:2783;top:9739;width:2200;height:1440;mso-position-horizontal-relative:page" o:allowincell="f" filled="f" stroked="f">
              <v:textbox inset="0,0,0,0">
                <w:txbxContent>
                  <w:p w:rsidR="00D70BFD" w:rsidRDefault="00D70BFD">
                    <w:pPr>
                      <w:widowControl/>
                      <w:autoSpaceDE/>
                      <w:autoSpaceDN/>
                      <w:adjustRightInd/>
                      <w:spacing w:line="1440" w:lineRule="atLeast"/>
                    </w:pPr>
                  </w:p>
                  <w:p w:rsidR="00D70BFD" w:rsidRDefault="00D70BFD"/>
                </w:txbxContent>
              </v:textbox>
            </v:rect>
            <v:shape id="_x0000_s1124" style="position:absolute;left:1338;top:1193;width:9215;height:20" coordsize="9215,20" o:allowincell="f" path="m,hhl9214,e" filled="f" strokecolor="#838383" strokeweight=".37975mm">
              <v:path arrowok="t"/>
            </v:shape>
            <v:shape id="_x0000_s1125" style="position:absolute;left:1349;top:1179;width:20;height:9923" coordsize="20,9923" o:allowincell="f" path="m,9922hhl,e" filled="f" strokecolor="#7c8793" strokeweight=".25317mm">
              <v:path arrowok="t"/>
            </v:shape>
            <v:shape id="_x0000_s1126" style="position:absolute;left:1363;top:4084;width:20;height:7018" coordsize="20,7018" o:allowincell="f" path="m,7017hhl,e" filled="f" strokecolor="#778393" strokeweight=".25317mm">
              <v:path arrowok="t"/>
            </v:shape>
            <v:shape id="_x0000_s1127" style="position:absolute;left:1353;top:11098;width:1449;height:20" coordsize="1449,20" o:allowincell="f" path="m,hhl1449,e" filled="f" strokecolor="gray" strokeweight=".37975mm">
              <v:path arrowok="t"/>
            </v:shape>
            <v:shape id="_x0000_s1128" style="position:absolute;left:4718;top:10897;width:1859;height:20" coordsize="1859,20" o:allowincell="f" path="m,hhl1858,e" filled="f" strokecolor="#6b6777" strokeweight=".50633mm">
              <v:path arrowok="t"/>
            </v:shape>
            <v:shape id="_x0000_s1129" style="position:absolute;left:10556;top:1186;width:20;height:9923" coordsize="20,9923" o:allowincell="f" path="m,9922hhl,e" filled="f" strokecolor="#778090" strokeweight=".25317mm">
              <v:path arrowok="t"/>
            </v:shape>
            <v:shape id="_x0000_s1130" style="position:absolute;left:1335;top:4348;width:20;height:40" coordsize="20,40" o:allowincell="f" path="m,19hhl13,19e" filled="f" strokecolor="#dbe4e8" strokeweight=".73031mm">
              <v:path arrowok="t"/>
            </v:shape>
            <w10:wrap anchorx="page"/>
          </v:group>
        </w:pict>
      </w:r>
      <w:r w:rsidR="00D70BFD">
        <w:rPr>
          <w:color w:val="2D2D34"/>
          <w:w w:val="105"/>
        </w:rPr>
        <w:t>This</w:t>
      </w:r>
      <w:r w:rsidR="00D70BFD">
        <w:rPr>
          <w:color w:val="2D2D34"/>
          <w:spacing w:val="-17"/>
          <w:w w:val="105"/>
        </w:rPr>
        <w:t xml:space="preserve"> </w:t>
      </w:r>
      <w:r w:rsidR="00D70BFD">
        <w:rPr>
          <w:color w:val="2D2D34"/>
          <w:w w:val="105"/>
        </w:rPr>
        <w:t>form</w:t>
      </w:r>
      <w:r w:rsidR="00D70BFD">
        <w:rPr>
          <w:color w:val="2D2D34"/>
          <w:spacing w:val="-11"/>
          <w:w w:val="105"/>
        </w:rPr>
        <w:t xml:space="preserve"> </w:t>
      </w:r>
      <w:r w:rsidR="00D70BFD">
        <w:rPr>
          <w:color w:val="2D2D34"/>
          <w:w w:val="105"/>
        </w:rPr>
        <w:t>and</w:t>
      </w:r>
      <w:r w:rsidR="00D70BFD">
        <w:rPr>
          <w:color w:val="2D2D34"/>
          <w:spacing w:val="-7"/>
          <w:w w:val="105"/>
        </w:rPr>
        <w:t xml:space="preserve"> </w:t>
      </w:r>
      <w:r w:rsidR="00D70BFD">
        <w:rPr>
          <w:color w:val="2D2D34"/>
          <w:w w:val="105"/>
        </w:rPr>
        <w:t>supporting</w:t>
      </w:r>
      <w:r w:rsidR="00D70BFD">
        <w:rPr>
          <w:color w:val="2D2D34"/>
          <w:spacing w:val="9"/>
          <w:w w:val="105"/>
        </w:rPr>
        <w:t xml:space="preserve"> </w:t>
      </w:r>
      <w:r w:rsidR="00D70BFD">
        <w:rPr>
          <w:color w:val="2D2D34"/>
          <w:w w:val="105"/>
        </w:rPr>
        <w:t>documents</w:t>
      </w:r>
      <w:r w:rsidR="00D70BFD">
        <w:rPr>
          <w:color w:val="2D2D34"/>
          <w:spacing w:val="-9"/>
          <w:w w:val="105"/>
        </w:rPr>
        <w:t xml:space="preserve"> </w:t>
      </w:r>
      <w:r w:rsidR="00D70BFD">
        <w:rPr>
          <w:color w:val="2D2D34"/>
          <w:w w:val="105"/>
        </w:rPr>
        <w:t>will be</w:t>
      </w:r>
      <w:r w:rsidR="00D70BFD">
        <w:rPr>
          <w:color w:val="2D2D34"/>
          <w:spacing w:val="-11"/>
          <w:w w:val="105"/>
        </w:rPr>
        <w:t xml:space="preserve"> </w:t>
      </w:r>
      <w:r w:rsidR="00D70BFD">
        <w:rPr>
          <w:color w:val="2D2D34"/>
          <w:w w:val="105"/>
        </w:rPr>
        <w:t>made</w:t>
      </w:r>
      <w:r w:rsidR="00D70BFD">
        <w:rPr>
          <w:color w:val="2D2D34"/>
          <w:spacing w:val="-16"/>
          <w:w w:val="105"/>
        </w:rPr>
        <w:t xml:space="preserve"> </w:t>
      </w:r>
      <w:r w:rsidR="00D70BFD">
        <w:rPr>
          <w:color w:val="2D2D34"/>
          <w:w w:val="105"/>
        </w:rPr>
        <w:t>available online</w:t>
      </w:r>
      <w:r w:rsidR="00D70BFD">
        <w:rPr>
          <w:color w:val="2D2D34"/>
          <w:spacing w:val="-8"/>
          <w:w w:val="105"/>
        </w:rPr>
        <w:t xml:space="preserve"> </w:t>
      </w:r>
      <w:r w:rsidR="00D70BFD">
        <w:rPr>
          <w:color w:val="2D2D34"/>
          <w:w w:val="105"/>
        </w:rPr>
        <w:t>for</w:t>
      </w:r>
      <w:r w:rsidR="00D70BFD">
        <w:rPr>
          <w:color w:val="2D2D34"/>
          <w:spacing w:val="2"/>
          <w:w w:val="105"/>
        </w:rPr>
        <w:t xml:space="preserve"> </w:t>
      </w:r>
      <w:r w:rsidR="00D70BFD">
        <w:rPr>
          <w:color w:val="2D2D34"/>
          <w:w w:val="105"/>
        </w:rPr>
        <w:t>any</w:t>
      </w:r>
      <w:r w:rsidR="00D70BFD">
        <w:rPr>
          <w:color w:val="2D2D34"/>
          <w:spacing w:val="-14"/>
          <w:w w:val="105"/>
        </w:rPr>
        <w:t xml:space="preserve"> </w:t>
      </w:r>
      <w:r w:rsidR="00D70BFD">
        <w:rPr>
          <w:color w:val="2D2D34"/>
          <w:w w:val="105"/>
        </w:rPr>
        <w:t>interested</w:t>
      </w:r>
      <w:r w:rsidR="00D70BFD">
        <w:rPr>
          <w:color w:val="2D2D34"/>
          <w:w w:val="103"/>
        </w:rPr>
        <w:t xml:space="preserve"> </w:t>
      </w:r>
      <w:r w:rsidR="00D70BFD">
        <w:rPr>
          <w:color w:val="2D2D34"/>
          <w:w w:val="105"/>
        </w:rPr>
        <w:t>person</w:t>
      </w:r>
      <w:r w:rsidR="00D70BFD">
        <w:rPr>
          <w:color w:val="2D2D34"/>
          <w:spacing w:val="-25"/>
          <w:w w:val="105"/>
        </w:rPr>
        <w:t xml:space="preserve"> </w:t>
      </w:r>
      <w:r w:rsidR="00D70BFD">
        <w:rPr>
          <w:color w:val="2D2D34"/>
          <w:w w:val="105"/>
        </w:rPr>
        <w:t>to</w:t>
      </w:r>
      <w:r w:rsidR="00D70BFD">
        <w:rPr>
          <w:color w:val="2D2D34"/>
          <w:spacing w:val="8"/>
          <w:w w:val="105"/>
        </w:rPr>
        <w:t xml:space="preserve"> </w:t>
      </w:r>
      <w:r w:rsidR="00D70BFD">
        <w:rPr>
          <w:color w:val="2D2D34"/>
          <w:w w:val="105"/>
        </w:rPr>
        <w:t>read</w:t>
      </w:r>
      <w:r w:rsidR="00D70BFD">
        <w:rPr>
          <w:color w:val="2D2D34"/>
          <w:spacing w:val="-20"/>
          <w:w w:val="105"/>
        </w:rPr>
        <w:t xml:space="preserve"> </w:t>
      </w:r>
      <w:r w:rsidR="00D70BFD">
        <w:rPr>
          <w:color w:val="2D2D34"/>
          <w:w w:val="105"/>
        </w:rPr>
        <w:t>and</w:t>
      </w:r>
      <w:r w:rsidR="00D70BFD">
        <w:rPr>
          <w:color w:val="2D2D34"/>
          <w:spacing w:val="-9"/>
          <w:w w:val="105"/>
        </w:rPr>
        <w:t xml:space="preserve"> </w:t>
      </w:r>
      <w:r w:rsidR="00D70BFD">
        <w:rPr>
          <w:color w:val="2D2D34"/>
          <w:w w:val="105"/>
        </w:rPr>
        <w:t>comment</w:t>
      </w:r>
      <w:r w:rsidR="00D70BFD">
        <w:rPr>
          <w:color w:val="2D2D34"/>
          <w:spacing w:val="11"/>
          <w:w w:val="105"/>
        </w:rPr>
        <w:t xml:space="preserve"> </w:t>
      </w:r>
      <w:r w:rsidR="00D70BFD">
        <w:rPr>
          <w:color w:val="2D2D34"/>
          <w:w w:val="105"/>
        </w:rPr>
        <w:t>o</w:t>
      </w:r>
      <w:r w:rsidR="00D70BFD">
        <w:rPr>
          <w:color w:val="2D2D34"/>
          <w:spacing w:val="1"/>
          <w:w w:val="105"/>
        </w:rPr>
        <w:t>n</w:t>
      </w:r>
      <w:r w:rsidR="00D70BFD">
        <w:rPr>
          <w:color w:val="59565D"/>
          <w:w w:val="105"/>
        </w:rPr>
        <w:t>.</w:t>
      </w:r>
      <w:r w:rsidR="00D70BFD">
        <w:rPr>
          <w:color w:val="59565D"/>
          <w:spacing w:val="15"/>
          <w:w w:val="105"/>
        </w:rPr>
        <w:t xml:space="preserve"> </w:t>
      </w:r>
      <w:r w:rsidR="00D70BFD">
        <w:rPr>
          <w:color w:val="2D2D34"/>
          <w:w w:val="105"/>
        </w:rPr>
        <w:t>Personal</w:t>
      </w:r>
      <w:r w:rsidR="00D70BFD">
        <w:rPr>
          <w:color w:val="2D2D34"/>
          <w:spacing w:val="-2"/>
          <w:w w:val="105"/>
        </w:rPr>
        <w:t xml:space="preserve"> </w:t>
      </w:r>
      <w:r w:rsidR="00D70BFD">
        <w:rPr>
          <w:color w:val="2D2D34"/>
          <w:w w:val="105"/>
        </w:rPr>
        <w:t>information</w:t>
      </w:r>
      <w:r w:rsidR="00D70BFD">
        <w:rPr>
          <w:color w:val="2D2D34"/>
          <w:spacing w:val="-1"/>
          <w:w w:val="105"/>
        </w:rPr>
        <w:t xml:space="preserve"> </w:t>
      </w:r>
      <w:r w:rsidR="00D70BFD">
        <w:rPr>
          <w:color w:val="2D2D34"/>
          <w:w w:val="105"/>
        </w:rPr>
        <w:t>will</w:t>
      </w:r>
      <w:r w:rsidR="00D70BFD">
        <w:rPr>
          <w:color w:val="2D2D34"/>
          <w:spacing w:val="13"/>
          <w:w w:val="105"/>
        </w:rPr>
        <w:t xml:space="preserve"> </w:t>
      </w:r>
      <w:r w:rsidR="00D70BFD">
        <w:rPr>
          <w:color w:val="2D2D34"/>
          <w:w w:val="105"/>
        </w:rPr>
        <w:t>be</w:t>
      </w:r>
      <w:r w:rsidR="00D70BFD">
        <w:rPr>
          <w:color w:val="2D2D34"/>
          <w:spacing w:val="-12"/>
          <w:w w:val="105"/>
        </w:rPr>
        <w:t xml:space="preserve"> </w:t>
      </w:r>
      <w:r w:rsidR="00D70BFD">
        <w:rPr>
          <w:color w:val="2D2D34"/>
          <w:w w:val="105"/>
        </w:rPr>
        <w:t>redacted</w:t>
      </w:r>
      <w:r w:rsidR="00D70BFD">
        <w:rPr>
          <w:color w:val="2D2D34"/>
          <w:spacing w:val="7"/>
          <w:w w:val="105"/>
        </w:rPr>
        <w:t xml:space="preserve"> </w:t>
      </w:r>
      <w:r w:rsidR="00D70BFD">
        <w:rPr>
          <w:color w:val="2D2D34"/>
          <w:w w:val="105"/>
        </w:rPr>
        <w:t>before</w:t>
      </w:r>
      <w:r w:rsidR="00D70BFD">
        <w:rPr>
          <w:color w:val="2D2D34"/>
          <w:spacing w:val="-14"/>
          <w:w w:val="105"/>
        </w:rPr>
        <w:t xml:space="preserve"> </w:t>
      </w:r>
      <w:r w:rsidR="00D70BFD">
        <w:rPr>
          <w:color w:val="2D2D34"/>
          <w:w w:val="105"/>
        </w:rPr>
        <w:t>the</w:t>
      </w:r>
      <w:r w:rsidR="00D70BFD">
        <w:rPr>
          <w:color w:val="2D2D34"/>
          <w:w w:val="107"/>
        </w:rPr>
        <w:t xml:space="preserve"> </w:t>
      </w:r>
      <w:r w:rsidR="00D70BFD">
        <w:rPr>
          <w:color w:val="2D2D34"/>
          <w:w w:val="105"/>
        </w:rPr>
        <w:t>form</w:t>
      </w:r>
      <w:r w:rsidR="00D70BFD">
        <w:rPr>
          <w:color w:val="2D2D34"/>
          <w:spacing w:val="6"/>
          <w:w w:val="105"/>
        </w:rPr>
        <w:t xml:space="preserve"> </w:t>
      </w:r>
      <w:r w:rsidR="00D70BFD">
        <w:rPr>
          <w:color w:val="2D2D34"/>
          <w:w w:val="105"/>
        </w:rPr>
        <w:t>is</w:t>
      </w:r>
      <w:r w:rsidR="00D70BFD">
        <w:rPr>
          <w:color w:val="2D2D34"/>
          <w:spacing w:val="-21"/>
          <w:w w:val="105"/>
        </w:rPr>
        <w:t xml:space="preserve"> </w:t>
      </w:r>
      <w:r w:rsidR="00D70BFD">
        <w:rPr>
          <w:color w:val="2D2D34"/>
          <w:w w:val="105"/>
        </w:rPr>
        <w:t>made</w:t>
      </w:r>
      <w:r w:rsidR="00D70BFD">
        <w:rPr>
          <w:color w:val="2D2D34"/>
          <w:spacing w:val="-14"/>
          <w:w w:val="105"/>
        </w:rPr>
        <w:t xml:space="preserve"> </w:t>
      </w:r>
      <w:r w:rsidR="00D70BFD">
        <w:rPr>
          <w:color w:val="2D2D34"/>
          <w:w w:val="105"/>
        </w:rPr>
        <w:t>available.</w: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D70BFD" w:rsidRDefault="00D70BFD">
      <w:pPr>
        <w:pStyle w:val="Heading3"/>
        <w:kinsoku w:val="0"/>
        <w:overflowPunct w:val="0"/>
        <w:spacing w:line="275" w:lineRule="auto"/>
        <w:ind w:left="240" w:right="532" w:hanging="8"/>
        <w:rPr>
          <w:color w:val="000000"/>
        </w:rPr>
      </w:pPr>
      <w:r>
        <w:rPr>
          <w:color w:val="2D2D34"/>
          <w:w w:val="110"/>
        </w:rPr>
        <w:t>We,</w:t>
      </w:r>
      <w:r>
        <w:rPr>
          <w:color w:val="2D2D34"/>
          <w:spacing w:val="-17"/>
          <w:w w:val="110"/>
        </w:rPr>
        <w:t xml:space="preserve"> </w:t>
      </w:r>
      <w:r>
        <w:rPr>
          <w:color w:val="2D2D34"/>
          <w:w w:val="110"/>
        </w:rPr>
        <w:t>the</w:t>
      </w:r>
      <w:r>
        <w:rPr>
          <w:color w:val="2D2D34"/>
          <w:spacing w:val="-11"/>
          <w:w w:val="110"/>
        </w:rPr>
        <w:t xml:space="preserve"> </w:t>
      </w:r>
      <w:r>
        <w:rPr>
          <w:color w:val="2D2D34"/>
          <w:w w:val="110"/>
        </w:rPr>
        <w:t>undersigned</w:t>
      </w:r>
      <w:r>
        <w:rPr>
          <w:color w:val="2D2D34"/>
          <w:spacing w:val="-13"/>
          <w:w w:val="110"/>
        </w:rPr>
        <w:t xml:space="preserve"> </w:t>
      </w:r>
      <w:r>
        <w:rPr>
          <w:color w:val="2D2D34"/>
          <w:w w:val="110"/>
        </w:rPr>
        <w:t>on</w:t>
      </w:r>
      <w:r>
        <w:rPr>
          <w:color w:val="2D2D34"/>
          <w:spacing w:val="-17"/>
          <w:w w:val="110"/>
        </w:rPr>
        <w:t xml:space="preserve"> </w:t>
      </w:r>
      <w:r>
        <w:rPr>
          <w:color w:val="2D2D34"/>
          <w:w w:val="110"/>
        </w:rPr>
        <w:t>behalf</w:t>
      </w:r>
      <w:r>
        <w:rPr>
          <w:color w:val="2D2D34"/>
          <w:spacing w:val="-18"/>
          <w:w w:val="110"/>
        </w:rPr>
        <w:t xml:space="preserve"> </w:t>
      </w:r>
      <w:r>
        <w:rPr>
          <w:color w:val="2D2D34"/>
          <w:w w:val="110"/>
        </w:rPr>
        <w:t>of</w:t>
      </w:r>
      <w:r>
        <w:rPr>
          <w:color w:val="2D2D34"/>
          <w:spacing w:val="-24"/>
          <w:w w:val="110"/>
        </w:rPr>
        <w:t xml:space="preserve"> </w:t>
      </w:r>
      <w:r>
        <w:rPr>
          <w:color w:val="2D2D34"/>
          <w:w w:val="110"/>
        </w:rPr>
        <w:t>the</w:t>
      </w:r>
      <w:r>
        <w:rPr>
          <w:color w:val="2D2D34"/>
          <w:spacing w:val="-10"/>
          <w:w w:val="110"/>
        </w:rPr>
        <w:t xml:space="preserve"> </w:t>
      </w:r>
      <w:r>
        <w:rPr>
          <w:color w:val="2D2D34"/>
          <w:w w:val="110"/>
        </w:rPr>
        <w:t>community</w:t>
      </w:r>
      <w:r>
        <w:rPr>
          <w:color w:val="2D2D34"/>
          <w:spacing w:val="-9"/>
          <w:w w:val="110"/>
        </w:rPr>
        <w:t xml:space="preserve"> </w:t>
      </w:r>
      <w:r>
        <w:rPr>
          <w:color w:val="2D2D34"/>
          <w:w w:val="110"/>
        </w:rPr>
        <w:t>transfer</w:t>
      </w:r>
      <w:r>
        <w:rPr>
          <w:color w:val="2D2D34"/>
          <w:spacing w:val="-1"/>
          <w:w w:val="110"/>
        </w:rPr>
        <w:t xml:space="preserve"> </w:t>
      </w:r>
      <w:r>
        <w:rPr>
          <w:color w:val="2D2D34"/>
          <w:w w:val="110"/>
        </w:rPr>
        <w:t>body</w:t>
      </w:r>
      <w:r>
        <w:rPr>
          <w:color w:val="2D2D34"/>
          <w:spacing w:val="-25"/>
          <w:w w:val="110"/>
        </w:rPr>
        <w:t xml:space="preserve"> </w:t>
      </w:r>
      <w:r>
        <w:rPr>
          <w:color w:val="2D2D34"/>
          <w:w w:val="110"/>
        </w:rPr>
        <w:t>as</w:t>
      </w:r>
      <w:r>
        <w:rPr>
          <w:color w:val="2D2D34"/>
          <w:spacing w:val="-17"/>
          <w:w w:val="110"/>
        </w:rPr>
        <w:t xml:space="preserve"> </w:t>
      </w:r>
      <w:r>
        <w:rPr>
          <w:color w:val="2D2D34"/>
          <w:w w:val="110"/>
        </w:rPr>
        <w:t>noted</w:t>
      </w:r>
      <w:r>
        <w:rPr>
          <w:color w:val="2D2D34"/>
          <w:spacing w:val="-28"/>
          <w:w w:val="110"/>
        </w:rPr>
        <w:t xml:space="preserve"> </w:t>
      </w:r>
      <w:r>
        <w:rPr>
          <w:color w:val="2D2D34"/>
          <w:w w:val="110"/>
        </w:rPr>
        <w:t>at</w:t>
      </w:r>
      <w:r>
        <w:rPr>
          <w:color w:val="2D2D34"/>
          <w:w w:val="111"/>
        </w:rPr>
        <w:t xml:space="preserve"> </w:t>
      </w:r>
      <w:r>
        <w:rPr>
          <w:color w:val="2D2D34"/>
          <w:w w:val="110"/>
        </w:rPr>
        <w:t>section</w:t>
      </w:r>
      <w:r>
        <w:rPr>
          <w:color w:val="2D2D34"/>
          <w:spacing w:val="5"/>
          <w:w w:val="110"/>
        </w:rPr>
        <w:t xml:space="preserve"> </w:t>
      </w:r>
      <w:r>
        <w:rPr>
          <w:color w:val="2D2D34"/>
          <w:w w:val="110"/>
        </w:rPr>
        <w:t>1,</w:t>
      </w:r>
      <w:r>
        <w:rPr>
          <w:color w:val="2D2D34"/>
          <w:spacing w:val="-37"/>
          <w:w w:val="110"/>
        </w:rPr>
        <w:t xml:space="preserve"> </w:t>
      </w:r>
      <w:r>
        <w:rPr>
          <w:color w:val="2D2D34"/>
          <w:w w:val="110"/>
        </w:rPr>
        <w:t>make</w:t>
      </w:r>
      <w:r>
        <w:rPr>
          <w:color w:val="2D2D34"/>
          <w:spacing w:val="-13"/>
          <w:w w:val="110"/>
        </w:rPr>
        <w:t xml:space="preserve"> </w:t>
      </w:r>
      <w:r>
        <w:rPr>
          <w:color w:val="2D2D34"/>
          <w:w w:val="110"/>
        </w:rPr>
        <w:t>an</w:t>
      </w:r>
      <w:r>
        <w:rPr>
          <w:color w:val="2D2D34"/>
          <w:spacing w:val="-15"/>
          <w:w w:val="110"/>
        </w:rPr>
        <w:t xml:space="preserve"> </w:t>
      </w:r>
      <w:r>
        <w:rPr>
          <w:color w:val="2D2D34"/>
          <w:w w:val="110"/>
        </w:rPr>
        <w:t>asset</w:t>
      </w:r>
      <w:r>
        <w:rPr>
          <w:color w:val="2D2D34"/>
          <w:spacing w:val="-16"/>
          <w:w w:val="110"/>
        </w:rPr>
        <w:t xml:space="preserve"> </w:t>
      </w:r>
      <w:r>
        <w:rPr>
          <w:color w:val="2D2D34"/>
          <w:w w:val="110"/>
        </w:rPr>
        <w:t>transfer</w:t>
      </w:r>
      <w:r>
        <w:rPr>
          <w:color w:val="2D2D34"/>
          <w:spacing w:val="20"/>
          <w:w w:val="110"/>
        </w:rPr>
        <w:t xml:space="preserve"> </w:t>
      </w:r>
      <w:r>
        <w:rPr>
          <w:color w:val="2D2D34"/>
          <w:w w:val="110"/>
        </w:rPr>
        <w:t>request</w:t>
      </w:r>
      <w:r>
        <w:rPr>
          <w:color w:val="2D2D34"/>
          <w:spacing w:val="-18"/>
          <w:w w:val="110"/>
        </w:rPr>
        <w:t xml:space="preserve"> </w:t>
      </w:r>
      <w:r>
        <w:rPr>
          <w:color w:val="2D2D34"/>
          <w:w w:val="110"/>
        </w:rPr>
        <w:t>as</w:t>
      </w:r>
      <w:r>
        <w:rPr>
          <w:color w:val="2D2D34"/>
          <w:spacing w:val="-8"/>
          <w:w w:val="110"/>
        </w:rPr>
        <w:t xml:space="preserve"> </w:t>
      </w:r>
      <w:r>
        <w:rPr>
          <w:color w:val="2D2D34"/>
          <w:w w:val="110"/>
        </w:rPr>
        <w:t>specified</w:t>
      </w:r>
      <w:r>
        <w:rPr>
          <w:color w:val="2D2D34"/>
          <w:spacing w:val="9"/>
          <w:w w:val="110"/>
        </w:rPr>
        <w:t xml:space="preserve"> </w:t>
      </w:r>
      <w:r>
        <w:rPr>
          <w:color w:val="2D2D34"/>
          <w:w w:val="110"/>
        </w:rPr>
        <w:t>in</w:t>
      </w:r>
      <w:r>
        <w:rPr>
          <w:color w:val="2D2D34"/>
          <w:spacing w:val="-46"/>
          <w:w w:val="110"/>
        </w:rPr>
        <w:t xml:space="preserve"> </w:t>
      </w:r>
      <w:r>
        <w:rPr>
          <w:color w:val="2D2D34"/>
          <w:w w:val="110"/>
        </w:rPr>
        <w:t>this</w:t>
      </w:r>
      <w:r>
        <w:rPr>
          <w:color w:val="2D2D34"/>
          <w:spacing w:val="-9"/>
          <w:w w:val="110"/>
        </w:rPr>
        <w:t xml:space="preserve"> </w:t>
      </w:r>
      <w:r>
        <w:rPr>
          <w:color w:val="2D2D34"/>
          <w:w w:val="110"/>
        </w:rPr>
        <w:t>for</w:t>
      </w:r>
      <w:r>
        <w:rPr>
          <w:color w:val="2D2D34"/>
          <w:spacing w:val="12"/>
          <w:w w:val="110"/>
        </w:rPr>
        <w:t>m</w:t>
      </w:r>
      <w:r>
        <w:rPr>
          <w:color w:val="4B444B"/>
          <w:w w:val="110"/>
        </w:rPr>
        <w:t>.</w:t>
      </w:r>
    </w:p>
    <w:p w:rsidR="00D70BFD" w:rsidRDefault="00D70BFD">
      <w:pPr>
        <w:kinsoku w:val="0"/>
        <w:overflowPunct w:val="0"/>
        <w:spacing w:before="6" w:line="240" w:lineRule="exact"/>
      </w:pPr>
    </w:p>
    <w:p w:rsidR="00D70BFD" w:rsidRDefault="00D70BFD">
      <w:pPr>
        <w:kinsoku w:val="0"/>
        <w:overflowPunct w:val="0"/>
        <w:spacing w:line="275" w:lineRule="auto"/>
        <w:ind w:left="247" w:right="306" w:hanging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2D2D34"/>
          <w:w w:val="110"/>
        </w:rPr>
        <w:t>We</w:t>
      </w:r>
      <w:r>
        <w:rPr>
          <w:rFonts w:ascii="Arial" w:hAnsi="Arial" w:cs="Arial"/>
          <w:color w:val="2D2D34"/>
          <w:spacing w:val="-15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declare</w:t>
      </w:r>
      <w:r>
        <w:rPr>
          <w:rFonts w:ascii="Arial" w:hAnsi="Arial" w:cs="Arial"/>
          <w:color w:val="2D2D34"/>
          <w:spacing w:val="-12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that</w:t>
      </w:r>
      <w:r>
        <w:rPr>
          <w:rFonts w:ascii="Arial" w:hAnsi="Arial" w:cs="Arial"/>
          <w:color w:val="2D2D34"/>
          <w:spacing w:val="-23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the</w:t>
      </w:r>
      <w:r>
        <w:rPr>
          <w:rFonts w:ascii="Arial" w:hAnsi="Arial" w:cs="Arial"/>
          <w:color w:val="2D2D34"/>
          <w:spacing w:val="-5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information</w:t>
      </w:r>
      <w:r>
        <w:rPr>
          <w:rFonts w:ascii="Arial" w:hAnsi="Arial" w:cs="Arial"/>
          <w:color w:val="2D2D34"/>
          <w:spacing w:val="-8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provided</w:t>
      </w:r>
      <w:r>
        <w:rPr>
          <w:rFonts w:ascii="Arial" w:hAnsi="Arial" w:cs="Arial"/>
          <w:color w:val="2D2D34"/>
          <w:spacing w:val="-13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in</w:t>
      </w:r>
      <w:r>
        <w:rPr>
          <w:rFonts w:ascii="Arial" w:hAnsi="Arial" w:cs="Arial"/>
          <w:color w:val="2D2D34"/>
          <w:spacing w:val="-36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this</w:t>
      </w:r>
      <w:r>
        <w:rPr>
          <w:rFonts w:ascii="Arial" w:hAnsi="Arial" w:cs="Arial"/>
          <w:color w:val="2D2D34"/>
          <w:spacing w:val="-19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form</w:t>
      </w:r>
      <w:r>
        <w:rPr>
          <w:rFonts w:ascii="Arial" w:hAnsi="Arial" w:cs="Arial"/>
          <w:color w:val="2D2D34"/>
          <w:spacing w:val="-21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and</w:t>
      </w:r>
      <w:r>
        <w:rPr>
          <w:rFonts w:ascii="Arial" w:hAnsi="Arial" w:cs="Arial"/>
          <w:color w:val="2D2D34"/>
          <w:spacing w:val="-15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any</w:t>
      </w:r>
      <w:r>
        <w:rPr>
          <w:rFonts w:ascii="Arial" w:hAnsi="Arial" w:cs="Arial"/>
          <w:color w:val="2D2D34"/>
          <w:spacing w:val="-15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accompanying</w:t>
      </w:r>
      <w:r>
        <w:rPr>
          <w:rFonts w:ascii="Arial" w:hAnsi="Arial" w:cs="Arial"/>
          <w:color w:val="2D2D34"/>
          <w:w w:val="107"/>
        </w:rPr>
        <w:t xml:space="preserve"> </w:t>
      </w:r>
      <w:r>
        <w:rPr>
          <w:rFonts w:ascii="Arial" w:hAnsi="Arial" w:cs="Arial"/>
          <w:color w:val="2D2D34"/>
          <w:w w:val="110"/>
        </w:rPr>
        <w:t>documents</w:t>
      </w:r>
      <w:r>
        <w:rPr>
          <w:rFonts w:ascii="Arial" w:hAnsi="Arial" w:cs="Arial"/>
          <w:color w:val="2D2D34"/>
          <w:spacing w:val="7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is</w:t>
      </w:r>
      <w:r>
        <w:rPr>
          <w:rFonts w:ascii="Arial" w:hAnsi="Arial" w:cs="Arial"/>
          <w:color w:val="2D2D34"/>
          <w:spacing w:val="-30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accurate</w:t>
      </w:r>
      <w:r>
        <w:rPr>
          <w:rFonts w:ascii="Arial" w:hAnsi="Arial" w:cs="Arial"/>
          <w:color w:val="2D2D34"/>
          <w:spacing w:val="1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to</w:t>
      </w:r>
      <w:r>
        <w:rPr>
          <w:rFonts w:ascii="Arial" w:hAnsi="Arial" w:cs="Arial"/>
          <w:color w:val="2D2D34"/>
          <w:spacing w:val="-13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the</w:t>
      </w:r>
      <w:r>
        <w:rPr>
          <w:rFonts w:ascii="Arial" w:hAnsi="Arial" w:cs="Arial"/>
          <w:color w:val="2D2D34"/>
          <w:spacing w:val="6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best</w:t>
      </w:r>
      <w:r>
        <w:rPr>
          <w:rFonts w:ascii="Arial" w:hAnsi="Arial" w:cs="Arial"/>
          <w:color w:val="2D2D34"/>
          <w:spacing w:val="-11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of</w:t>
      </w:r>
      <w:r>
        <w:rPr>
          <w:rFonts w:ascii="Arial" w:hAnsi="Arial" w:cs="Arial"/>
          <w:color w:val="2D2D34"/>
          <w:spacing w:val="-11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our</w:t>
      </w:r>
      <w:r>
        <w:rPr>
          <w:rFonts w:ascii="Arial" w:hAnsi="Arial" w:cs="Arial"/>
          <w:color w:val="2D2D34"/>
          <w:spacing w:val="4"/>
          <w:w w:val="110"/>
        </w:rPr>
        <w:t xml:space="preserve"> </w:t>
      </w:r>
      <w:r>
        <w:rPr>
          <w:rFonts w:ascii="Arial" w:hAnsi="Arial" w:cs="Arial"/>
          <w:color w:val="2D2D34"/>
          <w:w w:val="110"/>
        </w:rPr>
        <w:t>knowledg</w:t>
      </w:r>
      <w:r>
        <w:rPr>
          <w:rFonts w:ascii="Arial" w:hAnsi="Arial" w:cs="Arial"/>
          <w:color w:val="2D2D34"/>
          <w:spacing w:val="6"/>
          <w:w w:val="110"/>
        </w:rPr>
        <w:t>e</w:t>
      </w:r>
      <w:r>
        <w:rPr>
          <w:rFonts w:ascii="Arial" w:hAnsi="Arial" w:cs="Arial"/>
          <w:color w:val="4B444B"/>
          <w:w w:val="110"/>
        </w:rPr>
        <w:t>.</w:t>
      </w:r>
    </w:p>
    <w:p w:rsidR="00D70BFD" w:rsidRDefault="00D70BFD">
      <w:pPr>
        <w:kinsoku w:val="0"/>
        <w:overflowPunct w:val="0"/>
        <w:spacing w:line="170" w:lineRule="exact"/>
        <w:rPr>
          <w:sz w:val="17"/>
          <w:szCs w:val="17"/>
        </w:rPr>
      </w:pPr>
    </w:p>
    <w:p w:rsidR="00D70BFD" w:rsidRDefault="00D70BFD">
      <w:pPr>
        <w:kinsoku w:val="0"/>
        <w:overflowPunct w:val="0"/>
        <w:spacing w:line="170" w:lineRule="exact"/>
        <w:rPr>
          <w:sz w:val="17"/>
          <w:szCs w:val="17"/>
        </w:rPr>
        <w:sectPr w:rsidR="00D70BFD">
          <w:footerReference w:type="default" r:id="rId17"/>
          <w:pgSz w:w="11920" w:h="16840"/>
          <w:pgMar w:top="1400" w:right="1400" w:bottom="1220" w:left="1220" w:header="0" w:footer="1022" w:gutter="0"/>
          <w:pgNumType w:start="12"/>
          <w:cols w:space="720" w:equalWidth="0">
            <w:col w:w="9300"/>
          </w:cols>
          <w:noEndnote/>
        </w:sectPr>
      </w:pPr>
    </w:p>
    <w:p w:rsidR="00D70BFD" w:rsidRDefault="00D70BFD">
      <w:pPr>
        <w:pStyle w:val="BodyText"/>
        <w:kinsoku w:val="0"/>
        <w:overflowPunct w:val="0"/>
        <w:spacing w:before="78"/>
        <w:ind w:left="247"/>
        <w:rPr>
          <w:color w:val="000000"/>
        </w:rPr>
      </w:pPr>
      <w:r>
        <w:rPr>
          <w:color w:val="2D2D34"/>
          <w:w w:val="105"/>
        </w:rPr>
        <w:t>Name</w:t>
      </w:r>
    </w:p>
    <w:p w:rsidR="00D70BFD" w:rsidRDefault="00D70BFD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D70BFD" w:rsidRDefault="00D70BFD">
      <w:pPr>
        <w:pStyle w:val="BodyText"/>
        <w:kinsoku w:val="0"/>
        <w:overflowPunct w:val="0"/>
        <w:ind w:left="233"/>
        <w:rPr>
          <w:color w:val="000000"/>
        </w:rPr>
      </w:pPr>
      <w:r>
        <w:rPr>
          <w:color w:val="2D2D34"/>
          <w:w w:val="105"/>
        </w:rPr>
        <w:t>Address</w:t>
      </w:r>
    </w:p>
    <w:p w:rsidR="00D70BFD" w:rsidRDefault="00D70BFD">
      <w:pPr>
        <w:kinsoku w:val="0"/>
        <w:overflowPunct w:val="0"/>
        <w:spacing w:before="2"/>
        <w:ind w:left="118"/>
        <w:rPr>
          <w:color w:val="000000"/>
          <w:sz w:val="3"/>
          <w:szCs w:val="3"/>
        </w:rPr>
      </w:pPr>
      <w:r>
        <w:rPr>
          <w:color w:val="BCC8CD"/>
          <w:w w:val="90"/>
          <w:sz w:val="3"/>
          <w:szCs w:val="3"/>
        </w:rPr>
        <w:t>1</w:t>
      </w:r>
    </w:p>
    <w:p w:rsidR="00D70BFD" w:rsidRDefault="00D70BFD">
      <w:pPr>
        <w:kinsoku w:val="0"/>
        <w:overflowPunct w:val="0"/>
        <w:spacing w:before="12" w:line="240" w:lineRule="exact"/>
      </w:pPr>
    </w:p>
    <w:p w:rsidR="00D70BFD" w:rsidRDefault="00D70BFD">
      <w:pPr>
        <w:pStyle w:val="BodyText"/>
        <w:kinsoku w:val="0"/>
        <w:overflowPunct w:val="0"/>
        <w:spacing w:line="509" w:lineRule="auto"/>
        <w:ind w:left="255" w:right="165" w:firstLine="7"/>
        <w:rPr>
          <w:color w:val="000000"/>
        </w:rPr>
      </w:pPr>
      <w:r>
        <w:rPr>
          <w:color w:val="2D2D34"/>
          <w:w w:val="105"/>
        </w:rPr>
        <w:t>Date</w:t>
      </w:r>
      <w:r>
        <w:rPr>
          <w:color w:val="2D2D34"/>
          <w:w w:val="102"/>
        </w:rPr>
        <w:t xml:space="preserve"> </w:t>
      </w:r>
      <w:r>
        <w:rPr>
          <w:color w:val="2D2D34"/>
        </w:rPr>
        <w:t>Position</w:t>
      </w:r>
    </w:p>
    <w:p w:rsidR="00D70BFD" w:rsidRDefault="00D70BFD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pStyle w:val="BodyText"/>
        <w:kinsoku w:val="0"/>
        <w:overflowPunct w:val="0"/>
        <w:ind w:left="247"/>
        <w:rPr>
          <w:color w:val="000000"/>
        </w:rPr>
      </w:pPr>
      <w:r>
        <w:rPr>
          <w:color w:val="2D2D34"/>
          <w:spacing w:val="-22"/>
          <w:w w:val="105"/>
        </w:rPr>
        <w:t>S</w:t>
      </w:r>
      <w:r>
        <w:rPr>
          <w:color w:val="314259"/>
          <w:spacing w:val="-36"/>
          <w:w w:val="105"/>
        </w:rPr>
        <w:t>i</w:t>
      </w:r>
      <w:r>
        <w:rPr>
          <w:color w:val="2D2D34"/>
          <w:w w:val="105"/>
        </w:rPr>
        <w:t>gnature</w:t>
      </w: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before="3" w:line="240" w:lineRule="exact"/>
      </w:pPr>
    </w:p>
    <w:p w:rsidR="00D70BFD" w:rsidRDefault="00D70BFD">
      <w:pPr>
        <w:pStyle w:val="BodyText"/>
        <w:kinsoku w:val="0"/>
        <w:overflowPunct w:val="0"/>
        <w:spacing w:line="506" w:lineRule="auto"/>
        <w:ind w:left="247" w:right="154" w:firstLine="14"/>
        <w:rPr>
          <w:color w:val="000000"/>
        </w:rPr>
      </w:pPr>
      <w:r>
        <w:rPr>
          <w:color w:val="2D2D34"/>
          <w:w w:val="105"/>
        </w:rPr>
        <w:t>Name</w:t>
      </w:r>
      <w:r>
        <w:rPr>
          <w:color w:val="2D2D34"/>
          <w:w w:val="104"/>
        </w:rPr>
        <w:t xml:space="preserve"> </w:t>
      </w:r>
      <w:r>
        <w:rPr>
          <w:color w:val="2D2D34"/>
        </w:rPr>
        <w:t>Address</w:t>
      </w:r>
      <w:r>
        <w:rPr>
          <w:color w:val="2D2D34"/>
          <w:w w:val="102"/>
        </w:rPr>
        <w:t xml:space="preserve"> </w:t>
      </w:r>
      <w:r>
        <w:rPr>
          <w:color w:val="2D2D34"/>
          <w:w w:val="105"/>
        </w:rPr>
        <w:t>Date</w:t>
      </w:r>
      <w:r>
        <w:rPr>
          <w:color w:val="2D2D34"/>
          <w:w w:val="104"/>
        </w:rPr>
        <w:t xml:space="preserve"> </w:t>
      </w:r>
      <w:r>
        <w:rPr>
          <w:color w:val="2D2D34"/>
          <w:w w:val="105"/>
        </w:rPr>
        <w:t>Position</w:t>
      </w:r>
    </w:p>
    <w:p w:rsidR="00D70BFD" w:rsidRDefault="00D70BFD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pStyle w:val="BodyText"/>
        <w:kinsoku w:val="0"/>
        <w:overflowPunct w:val="0"/>
        <w:ind w:left="247"/>
        <w:rPr>
          <w:color w:val="000000"/>
        </w:rPr>
      </w:pPr>
      <w:r>
        <w:rPr>
          <w:color w:val="2D2D34"/>
        </w:rPr>
        <w:t>Signature</w:t>
      </w:r>
    </w:p>
    <w:p w:rsidR="00D70BFD" w:rsidRDefault="00D70BFD" w:rsidP="00895488">
      <w:pPr>
        <w:pStyle w:val="BodyText"/>
        <w:kinsoku w:val="0"/>
        <w:overflowPunct w:val="0"/>
        <w:spacing w:before="70"/>
        <w:ind w:left="118"/>
        <w:rPr>
          <w:sz w:val="28"/>
          <w:szCs w:val="28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 w:rsidR="00895488">
        <w:rPr>
          <w:sz w:val="28"/>
          <w:szCs w:val="28"/>
        </w:rPr>
        <w:t xml:space="preserve"> </w:t>
      </w:r>
    </w:p>
    <w:p w:rsidR="00D70BFD" w:rsidRDefault="00D70BFD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D70BFD" w:rsidRDefault="00D70BFD">
      <w:pPr>
        <w:pStyle w:val="BodyText"/>
        <w:kinsoku w:val="0"/>
        <w:overflowPunct w:val="0"/>
        <w:spacing w:line="509" w:lineRule="auto"/>
        <w:ind w:left="125" w:right="5569" w:firstLine="7"/>
        <w:rPr>
          <w:color w:val="000000"/>
        </w:rPr>
      </w:pPr>
      <w:r>
        <w:rPr>
          <w:color w:val="2D2D34"/>
        </w:rPr>
        <w:t>1</w:t>
      </w:r>
      <w:r>
        <w:rPr>
          <w:color w:val="2D2D34"/>
          <w:spacing w:val="-26"/>
        </w:rPr>
        <w:t>4</w:t>
      </w:r>
      <w:r>
        <w:rPr>
          <w:color w:val="314259"/>
        </w:rPr>
        <w:t>th</w:t>
      </w:r>
      <w:r>
        <w:rPr>
          <w:color w:val="314259"/>
          <w:spacing w:val="5"/>
        </w:rPr>
        <w:t xml:space="preserve"> </w:t>
      </w:r>
      <w:r>
        <w:rPr>
          <w:color w:val="2D2D34"/>
        </w:rPr>
        <w:t>October</w:t>
      </w:r>
      <w:r>
        <w:rPr>
          <w:color w:val="2D2D34"/>
          <w:spacing w:val="15"/>
        </w:rPr>
        <w:t xml:space="preserve"> </w:t>
      </w:r>
      <w:r>
        <w:rPr>
          <w:color w:val="2D2D34"/>
        </w:rPr>
        <w:t>2018</w:t>
      </w:r>
      <w:r>
        <w:rPr>
          <w:color w:val="2D2D34"/>
          <w:w w:val="104"/>
        </w:rPr>
        <w:t xml:space="preserve"> </w:t>
      </w:r>
    </w:p>
    <w:p w:rsidR="00D70BFD" w:rsidRDefault="00D70BFD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ind w:left="142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before="10" w:line="240" w:lineRule="exact"/>
      </w:pPr>
    </w:p>
    <w:p w:rsidR="00D70BFD" w:rsidRDefault="00D70BFD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D70BFD" w:rsidRDefault="00D70BFD">
      <w:pPr>
        <w:pStyle w:val="BodyText"/>
        <w:kinsoku w:val="0"/>
        <w:overflowPunct w:val="0"/>
        <w:spacing w:before="43"/>
        <w:ind w:left="133"/>
        <w:rPr>
          <w:color w:val="000000"/>
        </w:rPr>
      </w:pPr>
      <w:r>
        <w:rPr>
          <w:color w:val="2D2D34"/>
          <w:w w:val="105"/>
        </w:rPr>
        <w:t>President</w:t>
      </w:r>
    </w:p>
    <w:p w:rsidR="00D70BFD" w:rsidRDefault="00D70BFD">
      <w:pPr>
        <w:pStyle w:val="BodyText"/>
        <w:kinsoku w:val="0"/>
        <w:overflowPunct w:val="0"/>
        <w:spacing w:before="43"/>
        <w:ind w:left="133"/>
        <w:rPr>
          <w:color w:val="000000"/>
        </w:rPr>
        <w:sectPr w:rsidR="00D70BFD">
          <w:type w:val="continuous"/>
          <w:pgSz w:w="11920" w:h="16840"/>
          <w:pgMar w:top="1520" w:right="1400" w:bottom="1020" w:left="1220" w:header="720" w:footer="720" w:gutter="0"/>
          <w:cols w:num="2" w:space="720" w:equalWidth="0">
            <w:col w:w="1272" w:space="221"/>
            <w:col w:w="7807"/>
          </w:cols>
          <w:noEndnote/>
        </w:sectPr>
      </w:pPr>
    </w:p>
    <w:p w:rsidR="00D70BFD" w:rsidRDefault="00D70BFD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pStyle w:val="Heading3"/>
        <w:kinsoku w:val="0"/>
        <w:overflowPunct w:val="0"/>
        <w:spacing w:before="69"/>
        <w:ind w:left="238"/>
        <w:rPr>
          <w:color w:val="000000"/>
        </w:rPr>
      </w:pPr>
      <w:r>
        <w:rPr>
          <w:color w:val="282828"/>
          <w:w w:val="110"/>
        </w:rPr>
        <w:t>Checklist</w:t>
      </w:r>
      <w:r>
        <w:rPr>
          <w:color w:val="282828"/>
          <w:spacing w:val="-33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-35"/>
          <w:w w:val="110"/>
        </w:rPr>
        <w:t xml:space="preserve"> </w:t>
      </w:r>
      <w:r>
        <w:rPr>
          <w:color w:val="282828"/>
          <w:w w:val="110"/>
        </w:rPr>
        <w:t>accompanying</w:t>
      </w:r>
      <w:r>
        <w:rPr>
          <w:color w:val="282828"/>
          <w:spacing w:val="-27"/>
          <w:w w:val="110"/>
        </w:rPr>
        <w:t xml:space="preserve"> </w:t>
      </w:r>
      <w:r>
        <w:rPr>
          <w:color w:val="282828"/>
          <w:w w:val="110"/>
        </w:rPr>
        <w:t>documents</w:t>
      </w:r>
    </w:p>
    <w:p w:rsidR="00D70BFD" w:rsidRDefault="00D70BFD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D70BFD" w:rsidRDefault="00D70BFD">
      <w:pPr>
        <w:pStyle w:val="BodyText"/>
        <w:kinsoku w:val="0"/>
        <w:overflowPunct w:val="0"/>
        <w:spacing w:line="287" w:lineRule="auto"/>
        <w:ind w:left="224" w:right="338"/>
        <w:rPr>
          <w:color w:val="000000"/>
        </w:rPr>
      </w:pPr>
      <w:r>
        <w:rPr>
          <w:color w:val="282828"/>
          <w:w w:val="105"/>
        </w:rPr>
        <w:t>To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check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that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nothing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is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missed,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please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list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any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documents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which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you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are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submitting</w:t>
      </w:r>
      <w:r>
        <w:rPr>
          <w:color w:val="282828"/>
          <w:w w:val="102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accompany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this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form.</w:t>
      </w:r>
    </w:p>
    <w:p w:rsidR="00D70BFD" w:rsidRDefault="00D70BFD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D70BFD" w:rsidRDefault="00D70BFD">
      <w:pPr>
        <w:pStyle w:val="Heading3"/>
        <w:kinsoku w:val="0"/>
        <w:overflowPunct w:val="0"/>
        <w:spacing w:line="275" w:lineRule="auto"/>
        <w:ind w:left="238" w:right="1111"/>
        <w:rPr>
          <w:color w:val="000000"/>
        </w:rPr>
      </w:pPr>
      <w:r>
        <w:rPr>
          <w:color w:val="282828"/>
          <w:w w:val="115"/>
        </w:rPr>
        <w:t>Section</w:t>
      </w:r>
      <w:r>
        <w:rPr>
          <w:color w:val="282828"/>
          <w:spacing w:val="-35"/>
          <w:w w:val="115"/>
        </w:rPr>
        <w:t xml:space="preserve"> </w:t>
      </w:r>
      <w:r>
        <w:rPr>
          <w:color w:val="282828"/>
          <w:spacing w:val="8"/>
          <w:w w:val="135"/>
        </w:rPr>
        <w:t>1</w:t>
      </w:r>
      <w:r>
        <w:rPr>
          <w:color w:val="282828"/>
          <w:w w:val="135"/>
        </w:rPr>
        <w:t>-</w:t>
      </w:r>
      <w:r>
        <w:rPr>
          <w:color w:val="282828"/>
          <w:spacing w:val="-73"/>
          <w:w w:val="135"/>
        </w:rPr>
        <w:t xml:space="preserve"> </w:t>
      </w:r>
      <w:r>
        <w:rPr>
          <w:color w:val="282828"/>
          <w:w w:val="115"/>
        </w:rPr>
        <w:t>you</w:t>
      </w:r>
      <w:r>
        <w:rPr>
          <w:color w:val="282828"/>
          <w:spacing w:val="-38"/>
          <w:w w:val="115"/>
        </w:rPr>
        <w:t xml:space="preserve"> </w:t>
      </w:r>
      <w:r>
        <w:rPr>
          <w:color w:val="282828"/>
          <w:w w:val="115"/>
        </w:rPr>
        <w:t>must</w:t>
      </w:r>
      <w:r>
        <w:rPr>
          <w:color w:val="282828"/>
          <w:spacing w:val="-46"/>
          <w:w w:val="115"/>
        </w:rPr>
        <w:t xml:space="preserve"> </w:t>
      </w:r>
      <w:r>
        <w:rPr>
          <w:color w:val="282828"/>
          <w:w w:val="115"/>
        </w:rPr>
        <w:t>attach</w:t>
      </w:r>
      <w:r>
        <w:rPr>
          <w:color w:val="282828"/>
          <w:spacing w:val="-45"/>
          <w:w w:val="115"/>
        </w:rPr>
        <w:t xml:space="preserve"> </w:t>
      </w:r>
      <w:r>
        <w:rPr>
          <w:color w:val="282828"/>
          <w:w w:val="115"/>
        </w:rPr>
        <w:t>your</w:t>
      </w:r>
      <w:r>
        <w:rPr>
          <w:color w:val="282828"/>
          <w:spacing w:val="-38"/>
          <w:w w:val="115"/>
        </w:rPr>
        <w:t xml:space="preserve"> </w:t>
      </w:r>
      <w:r>
        <w:rPr>
          <w:color w:val="282828"/>
          <w:w w:val="115"/>
        </w:rPr>
        <w:t>organisation's</w:t>
      </w:r>
      <w:r>
        <w:rPr>
          <w:color w:val="282828"/>
          <w:spacing w:val="-26"/>
          <w:w w:val="115"/>
        </w:rPr>
        <w:t xml:space="preserve"> </w:t>
      </w:r>
      <w:r>
        <w:rPr>
          <w:color w:val="282828"/>
          <w:w w:val="115"/>
        </w:rPr>
        <w:t>constitution,</w:t>
      </w:r>
      <w:r>
        <w:rPr>
          <w:color w:val="282828"/>
          <w:spacing w:val="-33"/>
          <w:w w:val="115"/>
        </w:rPr>
        <w:t xml:space="preserve"> </w:t>
      </w:r>
      <w:r>
        <w:rPr>
          <w:color w:val="282828"/>
          <w:w w:val="115"/>
        </w:rPr>
        <w:t>articles</w:t>
      </w:r>
      <w:r>
        <w:rPr>
          <w:color w:val="282828"/>
          <w:spacing w:val="-38"/>
          <w:w w:val="115"/>
        </w:rPr>
        <w:t xml:space="preserve"> </w:t>
      </w:r>
      <w:r>
        <w:rPr>
          <w:color w:val="282828"/>
          <w:w w:val="115"/>
        </w:rPr>
        <w:t>of</w:t>
      </w:r>
      <w:r>
        <w:rPr>
          <w:color w:val="282828"/>
          <w:w w:val="116"/>
        </w:rPr>
        <w:t xml:space="preserve"> </w:t>
      </w:r>
      <w:r>
        <w:rPr>
          <w:color w:val="282828"/>
          <w:w w:val="110"/>
        </w:rPr>
        <w:t>association</w:t>
      </w:r>
      <w:r>
        <w:rPr>
          <w:color w:val="282828"/>
          <w:spacing w:val="-2"/>
          <w:w w:val="110"/>
        </w:rPr>
        <w:t xml:space="preserve"> </w:t>
      </w:r>
      <w:r>
        <w:rPr>
          <w:color w:val="282828"/>
          <w:w w:val="110"/>
        </w:rPr>
        <w:t>or</w:t>
      </w:r>
      <w:r>
        <w:rPr>
          <w:color w:val="282828"/>
          <w:spacing w:val="-22"/>
          <w:w w:val="110"/>
        </w:rPr>
        <w:t xml:space="preserve"> </w:t>
      </w:r>
      <w:r>
        <w:rPr>
          <w:color w:val="282828"/>
          <w:w w:val="110"/>
        </w:rPr>
        <w:t>registered</w:t>
      </w:r>
      <w:r>
        <w:rPr>
          <w:color w:val="282828"/>
          <w:spacing w:val="-13"/>
          <w:w w:val="110"/>
        </w:rPr>
        <w:t xml:space="preserve"> </w:t>
      </w:r>
      <w:r>
        <w:rPr>
          <w:color w:val="282828"/>
          <w:w w:val="110"/>
        </w:rPr>
        <w:t>rules</w:t>
      </w:r>
    </w:p>
    <w:p w:rsidR="00D70BFD" w:rsidRDefault="00A728F8">
      <w:pPr>
        <w:pStyle w:val="BodyText"/>
        <w:tabs>
          <w:tab w:val="left" w:pos="9430"/>
        </w:tabs>
        <w:kinsoku w:val="0"/>
        <w:overflowPunct w:val="0"/>
        <w:spacing w:before="31"/>
        <w:ind w:left="109"/>
        <w:rPr>
          <w:color w:val="000000"/>
        </w:rPr>
      </w:pPr>
      <w:r>
        <w:rPr>
          <w:noProof/>
        </w:rPr>
        <w:pict>
          <v:shape id="_x0000_s1131" style="position:absolute;left:0;text-align:left;margin-left:60.8pt;margin-top:12.4pt;width:465.7pt;height:1pt;z-index:-6;mso-position-horizontal-relative:page;mso-position-vertical-relative:text" coordsize="9314,20" o:allowincell="f" path="m,hhl9314,e" filled="f" strokeweight=".38089mm">
            <v:path arrowok="t"/>
            <w10:wrap anchorx="page"/>
          </v:shape>
        </w:pict>
      </w:r>
      <w:r w:rsidR="00D70BFD">
        <w:rPr>
          <w:strike/>
          <w:color w:val="777777"/>
          <w:spacing w:val="38"/>
          <w:w w:val="105"/>
          <w:sz w:val="50"/>
          <w:szCs w:val="50"/>
          <w:u w:val="thick" w:color="000000"/>
        </w:rPr>
        <w:t>I</w:t>
      </w:r>
      <w:r w:rsidR="00D70BFD">
        <w:rPr>
          <w:color w:val="282828"/>
          <w:w w:val="105"/>
          <w:u w:val="thick" w:color="000000"/>
        </w:rPr>
        <w:t>Title</w:t>
      </w:r>
      <w:r w:rsidR="00D70BFD">
        <w:rPr>
          <w:color w:val="282828"/>
          <w:spacing w:val="-30"/>
          <w:w w:val="105"/>
          <w:u w:val="thick" w:color="000000"/>
        </w:rPr>
        <w:t xml:space="preserve"> </w:t>
      </w:r>
      <w:r w:rsidR="00D70BFD">
        <w:rPr>
          <w:color w:val="282828"/>
          <w:w w:val="105"/>
          <w:u w:val="thick" w:color="000000"/>
        </w:rPr>
        <w:t>of</w:t>
      </w:r>
      <w:r w:rsidR="00D70BFD">
        <w:rPr>
          <w:color w:val="282828"/>
          <w:spacing w:val="-25"/>
          <w:w w:val="105"/>
          <w:u w:val="thick" w:color="000000"/>
        </w:rPr>
        <w:t xml:space="preserve"> </w:t>
      </w:r>
      <w:r w:rsidR="00D70BFD">
        <w:rPr>
          <w:color w:val="282828"/>
          <w:w w:val="105"/>
          <w:u w:val="thick" w:color="000000"/>
        </w:rPr>
        <w:t>document</w:t>
      </w:r>
      <w:r w:rsidR="00D70BFD">
        <w:rPr>
          <w:color w:val="282828"/>
          <w:spacing w:val="-20"/>
          <w:w w:val="105"/>
          <w:u w:val="thick" w:color="000000"/>
        </w:rPr>
        <w:t xml:space="preserve"> </w:t>
      </w:r>
      <w:r w:rsidR="00D70BFD">
        <w:rPr>
          <w:color w:val="282828"/>
          <w:w w:val="105"/>
          <w:u w:val="thick" w:color="000000"/>
        </w:rPr>
        <w:t>attached:</w:t>
      </w:r>
      <w:r w:rsidR="00D70BFD">
        <w:rPr>
          <w:color w:val="282828"/>
          <w:spacing w:val="25"/>
          <w:w w:val="105"/>
          <w:u w:val="thick" w:color="000000"/>
        </w:rPr>
        <w:t xml:space="preserve"> </w:t>
      </w:r>
      <w:r w:rsidR="00D70BFD">
        <w:rPr>
          <w:color w:val="282828"/>
          <w:w w:val="105"/>
          <w:u w:val="thick" w:color="000000"/>
        </w:rPr>
        <w:t>Constitution</w:t>
      </w:r>
      <w:r w:rsidR="00D70BFD">
        <w:rPr>
          <w:color w:val="282828"/>
          <w:w w:val="99"/>
          <w:u w:val="thick" w:color="000000"/>
        </w:rPr>
        <w:t xml:space="preserve"> </w:t>
      </w:r>
      <w:r w:rsidR="00D70BFD">
        <w:rPr>
          <w:color w:val="282828"/>
          <w:u w:val="thick" w:color="000000"/>
        </w:rPr>
        <w:tab/>
      </w:r>
    </w:p>
    <w:p w:rsidR="00D70BFD" w:rsidRDefault="00D70BFD">
      <w:pPr>
        <w:kinsoku w:val="0"/>
        <w:overflowPunct w:val="0"/>
        <w:spacing w:before="19" w:line="240" w:lineRule="exact"/>
      </w:pPr>
    </w:p>
    <w:p w:rsidR="00D70BFD" w:rsidRDefault="00A728F8">
      <w:pPr>
        <w:pStyle w:val="Heading3"/>
        <w:kinsoku w:val="0"/>
        <w:overflowPunct w:val="0"/>
        <w:ind w:left="253"/>
        <w:rPr>
          <w:color w:val="000000"/>
        </w:rPr>
      </w:pPr>
      <w:r>
        <w:rPr>
          <w:noProof/>
        </w:rPr>
        <w:pict>
          <v:group id="_x0000_s1132" style="position:absolute;left:0;text-align:left;margin-left:60.6pt;margin-top:26.9pt;width:467.15pt;height:37.05pt;z-index:-5;mso-position-horizontal-relative:page" coordorigin="1212,538" coordsize="9343,741" o:allowincell="f">
            <v:shape id="_x0000_s1133" style="position:absolute;left:1223;top:559;width:9322;height:20" coordsize="9322,20" o:allowincell="f" path="m,hhl9321,e" filled="f" strokeweight=".38089mm">
              <v:path arrowok="t"/>
            </v:shape>
            <v:shape id="_x0000_s1134" style="position:absolute;left:10527;top:549;width:20;height:705" coordsize="20,705" o:allowincell="f" path="m,705hhl,e" filled="f" strokeweight=".25392mm">
              <v:path arrowok="t"/>
            </v:shape>
            <v:shape id="_x0000_s1135" style="position:absolute;left:1238;top:549;width:20;height:720" coordsize="20,720" o:allowincell="f" path="m,719hhl,e" filled="f" strokeweight=".38089mm">
              <v:path arrowok="t"/>
            </v:shape>
            <v:shape id="_x0000_s1136" style="position:absolute;left:1223;top:1243;width:9322;height:20" coordsize="9322,20" o:allowincell="f" path="m,hhl9321,e" filled="f" strokeweight=".25392mm">
              <v:path arrowok="t"/>
            </v:shape>
            <w10:wrap anchorx="page"/>
          </v:group>
        </w:pict>
      </w:r>
      <w:r w:rsidR="00D70BFD">
        <w:rPr>
          <w:color w:val="282828"/>
          <w:w w:val="115"/>
        </w:rPr>
        <w:t>Section</w:t>
      </w:r>
      <w:r w:rsidR="00D70BFD">
        <w:rPr>
          <w:color w:val="282828"/>
          <w:spacing w:val="-48"/>
          <w:w w:val="115"/>
        </w:rPr>
        <w:t xml:space="preserve"> </w:t>
      </w:r>
      <w:r w:rsidR="00D70BFD">
        <w:rPr>
          <w:color w:val="282828"/>
          <w:w w:val="115"/>
        </w:rPr>
        <w:t>2</w:t>
      </w:r>
      <w:r w:rsidR="00D70BFD">
        <w:rPr>
          <w:color w:val="282828"/>
          <w:spacing w:val="-58"/>
          <w:w w:val="115"/>
        </w:rPr>
        <w:t xml:space="preserve"> </w:t>
      </w:r>
      <w:r w:rsidR="00D70BFD">
        <w:rPr>
          <w:color w:val="282828"/>
          <w:w w:val="190"/>
        </w:rPr>
        <w:t>-</w:t>
      </w:r>
      <w:r w:rsidR="00D70BFD">
        <w:rPr>
          <w:color w:val="282828"/>
          <w:spacing w:val="-110"/>
          <w:w w:val="190"/>
        </w:rPr>
        <w:t xml:space="preserve"> </w:t>
      </w:r>
      <w:r w:rsidR="00D70BFD">
        <w:rPr>
          <w:color w:val="282828"/>
          <w:w w:val="115"/>
        </w:rPr>
        <w:t>any</w:t>
      </w:r>
      <w:r w:rsidR="00D70BFD">
        <w:rPr>
          <w:color w:val="282828"/>
          <w:spacing w:val="-46"/>
          <w:w w:val="115"/>
        </w:rPr>
        <w:t xml:space="preserve"> </w:t>
      </w:r>
      <w:r w:rsidR="00D70BFD">
        <w:rPr>
          <w:color w:val="282828"/>
          <w:w w:val="115"/>
        </w:rPr>
        <w:t>maps,</w:t>
      </w:r>
      <w:r w:rsidR="00D70BFD">
        <w:rPr>
          <w:color w:val="282828"/>
          <w:spacing w:val="-57"/>
          <w:w w:val="115"/>
        </w:rPr>
        <w:t xml:space="preserve"> </w:t>
      </w:r>
      <w:r w:rsidR="00D70BFD">
        <w:rPr>
          <w:color w:val="282828"/>
          <w:w w:val="115"/>
        </w:rPr>
        <w:t>drawings</w:t>
      </w:r>
      <w:r w:rsidR="00D70BFD">
        <w:rPr>
          <w:color w:val="282828"/>
          <w:spacing w:val="-40"/>
          <w:w w:val="115"/>
        </w:rPr>
        <w:t xml:space="preserve"> </w:t>
      </w:r>
      <w:r w:rsidR="00D70BFD">
        <w:rPr>
          <w:color w:val="282828"/>
          <w:w w:val="115"/>
        </w:rPr>
        <w:t>or</w:t>
      </w:r>
      <w:r w:rsidR="00D70BFD">
        <w:rPr>
          <w:color w:val="282828"/>
          <w:spacing w:val="-51"/>
          <w:w w:val="115"/>
        </w:rPr>
        <w:t xml:space="preserve"> </w:t>
      </w:r>
      <w:r w:rsidR="00D70BFD">
        <w:rPr>
          <w:color w:val="282828"/>
          <w:w w:val="115"/>
        </w:rPr>
        <w:t>description</w:t>
      </w:r>
      <w:r w:rsidR="00D70BFD">
        <w:rPr>
          <w:color w:val="282828"/>
          <w:spacing w:val="-45"/>
          <w:w w:val="115"/>
        </w:rPr>
        <w:t xml:space="preserve"> </w:t>
      </w:r>
      <w:r w:rsidR="00D70BFD">
        <w:rPr>
          <w:color w:val="282828"/>
          <w:w w:val="115"/>
        </w:rPr>
        <w:t>of</w:t>
      </w:r>
      <w:r w:rsidR="00D70BFD">
        <w:rPr>
          <w:color w:val="282828"/>
          <w:spacing w:val="-51"/>
          <w:w w:val="115"/>
        </w:rPr>
        <w:t xml:space="preserve"> </w:t>
      </w:r>
      <w:r w:rsidR="00D70BFD">
        <w:rPr>
          <w:color w:val="282828"/>
          <w:w w:val="115"/>
        </w:rPr>
        <w:t>the</w:t>
      </w:r>
      <w:r w:rsidR="00D70BFD">
        <w:rPr>
          <w:color w:val="282828"/>
          <w:spacing w:val="-45"/>
          <w:w w:val="115"/>
        </w:rPr>
        <w:t xml:space="preserve"> </w:t>
      </w:r>
      <w:r w:rsidR="00D70BFD">
        <w:rPr>
          <w:color w:val="282828"/>
          <w:w w:val="115"/>
        </w:rPr>
        <w:t>land</w:t>
      </w:r>
      <w:r w:rsidR="00D70BFD">
        <w:rPr>
          <w:color w:val="282828"/>
          <w:spacing w:val="-52"/>
          <w:w w:val="115"/>
        </w:rPr>
        <w:t xml:space="preserve"> </w:t>
      </w:r>
      <w:r w:rsidR="00D70BFD">
        <w:rPr>
          <w:color w:val="282828"/>
          <w:w w:val="115"/>
        </w:rPr>
        <w:t>requested</w:t>
      </w:r>
    </w:p>
    <w:p w:rsidR="00D70BFD" w:rsidRDefault="00D70BFD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pStyle w:val="BodyText"/>
        <w:kinsoku w:val="0"/>
        <w:overflowPunct w:val="0"/>
        <w:spacing w:line="294" w:lineRule="auto"/>
        <w:ind w:left="253" w:right="526"/>
        <w:rPr>
          <w:color w:val="000000"/>
        </w:rPr>
      </w:pPr>
      <w:r>
        <w:rPr>
          <w:color w:val="282828"/>
          <w:w w:val="105"/>
        </w:rPr>
        <w:t>Documents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attached: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Map.</w:t>
      </w:r>
      <w:r>
        <w:rPr>
          <w:color w:val="282828"/>
          <w:spacing w:val="-26"/>
          <w:w w:val="105"/>
        </w:rPr>
        <w:t xml:space="preserve"> </w:t>
      </w:r>
      <w:r>
        <w:rPr>
          <w:color w:val="282828"/>
          <w:w w:val="105"/>
        </w:rPr>
        <w:t>The area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marked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lnchmacoble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Park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is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currently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owned</w:t>
      </w:r>
      <w:r>
        <w:rPr>
          <w:color w:val="282828"/>
          <w:w w:val="106"/>
        </w:rPr>
        <w:t xml:space="preserve"> </w:t>
      </w:r>
      <w:r>
        <w:rPr>
          <w:color w:val="282828"/>
          <w:w w:val="105"/>
        </w:rPr>
        <w:t>by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club.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area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with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red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dot is</w:t>
      </w:r>
      <w:r>
        <w:rPr>
          <w:color w:val="282828"/>
          <w:spacing w:val="-26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second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pitch.</w:t>
      </w:r>
    </w:p>
    <w:p w:rsidR="00D70BFD" w:rsidRDefault="00D70BFD">
      <w:pPr>
        <w:kinsoku w:val="0"/>
        <w:overflowPunct w:val="0"/>
        <w:spacing w:before="11" w:line="240" w:lineRule="exact"/>
      </w:pPr>
    </w:p>
    <w:p w:rsidR="00D70BFD" w:rsidRDefault="00D70BFD">
      <w:pPr>
        <w:pStyle w:val="Heading3"/>
        <w:kinsoku w:val="0"/>
        <w:overflowPunct w:val="0"/>
        <w:ind w:left="253"/>
        <w:rPr>
          <w:color w:val="000000"/>
        </w:rPr>
      </w:pPr>
      <w:r>
        <w:rPr>
          <w:color w:val="282828"/>
          <w:w w:val="115"/>
        </w:rPr>
        <w:t>Section</w:t>
      </w:r>
      <w:r>
        <w:rPr>
          <w:color w:val="282828"/>
          <w:spacing w:val="-40"/>
          <w:w w:val="115"/>
        </w:rPr>
        <w:t xml:space="preserve"> </w:t>
      </w:r>
      <w:r>
        <w:rPr>
          <w:color w:val="282828"/>
          <w:w w:val="145"/>
        </w:rPr>
        <w:t>3-</w:t>
      </w:r>
      <w:r>
        <w:rPr>
          <w:color w:val="282828"/>
          <w:spacing w:val="-67"/>
          <w:w w:val="145"/>
        </w:rPr>
        <w:t xml:space="preserve"> </w:t>
      </w:r>
      <w:r>
        <w:rPr>
          <w:color w:val="282828"/>
          <w:w w:val="115"/>
        </w:rPr>
        <w:t>note</w:t>
      </w:r>
      <w:r>
        <w:rPr>
          <w:color w:val="282828"/>
          <w:spacing w:val="-41"/>
          <w:w w:val="115"/>
        </w:rPr>
        <w:t xml:space="preserve"> </w:t>
      </w:r>
      <w:r>
        <w:rPr>
          <w:color w:val="282828"/>
          <w:w w:val="115"/>
        </w:rPr>
        <w:t>of</w:t>
      </w:r>
      <w:r>
        <w:rPr>
          <w:color w:val="282828"/>
          <w:spacing w:val="-41"/>
          <w:w w:val="115"/>
        </w:rPr>
        <w:t xml:space="preserve"> </w:t>
      </w:r>
      <w:r>
        <w:rPr>
          <w:color w:val="282828"/>
          <w:w w:val="115"/>
        </w:rPr>
        <w:t>any</w:t>
      </w:r>
      <w:r>
        <w:rPr>
          <w:color w:val="282828"/>
          <w:spacing w:val="-37"/>
          <w:w w:val="115"/>
        </w:rPr>
        <w:t xml:space="preserve"> </w:t>
      </w:r>
      <w:r>
        <w:rPr>
          <w:color w:val="282828"/>
          <w:w w:val="115"/>
        </w:rPr>
        <w:t>terms</w:t>
      </w:r>
      <w:r>
        <w:rPr>
          <w:color w:val="282828"/>
          <w:spacing w:val="-28"/>
          <w:w w:val="115"/>
        </w:rPr>
        <w:t xml:space="preserve"> </w:t>
      </w:r>
      <w:r>
        <w:rPr>
          <w:color w:val="282828"/>
          <w:w w:val="115"/>
        </w:rPr>
        <w:t>and</w:t>
      </w:r>
      <w:r>
        <w:rPr>
          <w:color w:val="282828"/>
          <w:spacing w:val="-44"/>
          <w:w w:val="115"/>
        </w:rPr>
        <w:t xml:space="preserve"> </w:t>
      </w:r>
      <w:r>
        <w:rPr>
          <w:color w:val="282828"/>
          <w:w w:val="115"/>
        </w:rPr>
        <w:t>conditions</w:t>
      </w:r>
      <w:r>
        <w:rPr>
          <w:color w:val="282828"/>
          <w:spacing w:val="-29"/>
          <w:w w:val="115"/>
        </w:rPr>
        <w:t xml:space="preserve"> </w:t>
      </w:r>
      <w:r>
        <w:rPr>
          <w:color w:val="282828"/>
          <w:w w:val="115"/>
        </w:rPr>
        <w:t>that</w:t>
      </w:r>
      <w:r>
        <w:rPr>
          <w:color w:val="282828"/>
          <w:spacing w:val="-34"/>
          <w:w w:val="115"/>
        </w:rPr>
        <w:t xml:space="preserve"> </w:t>
      </w:r>
      <w:r>
        <w:rPr>
          <w:color w:val="282828"/>
          <w:w w:val="115"/>
        </w:rPr>
        <w:t>are</w:t>
      </w:r>
      <w:r>
        <w:rPr>
          <w:color w:val="282828"/>
          <w:spacing w:val="-43"/>
          <w:w w:val="115"/>
        </w:rPr>
        <w:t xml:space="preserve"> </w:t>
      </w:r>
      <w:r>
        <w:rPr>
          <w:color w:val="282828"/>
          <w:w w:val="115"/>
        </w:rPr>
        <w:t>to</w:t>
      </w:r>
      <w:r>
        <w:rPr>
          <w:color w:val="282828"/>
          <w:spacing w:val="-37"/>
          <w:w w:val="115"/>
        </w:rPr>
        <w:t xml:space="preserve"> </w:t>
      </w:r>
      <w:r>
        <w:rPr>
          <w:color w:val="282828"/>
          <w:w w:val="115"/>
        </w:rPr>
        <w:t>apply</w:t>
      </w:r>
      <w:r>
        <w:rPr>
          <w:color w:val="282828"/>
          <w:spacing w:val="-39"/>
          <w:w w:val="115"/>
        </w:rPr>
        <w:t xml:space="preserve"> </w:t>
      </w:r>
      <w:r>
        <w:rPr>
          <w:color w:val="282828"/>
          <w:w w:val="115"/>
        </w:rPr>
        <w:t>to</w:t>
      </w:r>
      <w:r>
        <w:rPr>
          <w:color w:val="282828"/>
          <w:spacing w:val="-38"/>
          <w:w w:val="115"/>
        </w:rPr>
        <w:t xml:space="preserve"> </w:t>
      </w:r>
      <w:r>
        <w:rPr>
          <w:color w:val="282828"/>
          <w:w w:val="115"/>
        </w:rPr>
        <w:t>the</w:t>
      </w:r>
      <w:r>
        <w:rPr>
          <w:color w:val="282828"/>
          <w:spacing w:val="-31"/>
          <w:w w:val="115"/>
        </w:rPr>
        <w:t xml:space="preserve"> </w:t>
      </w:r>
      <w:r>
        <w:rPr>
          <w:color w:val="282828"/>
          <w:w w:val="115"/>
        </w:rPr>
        <w:t>request</w:t>
      </w:r>
    </w:p>
    <w:p w:rsidR="00D70BFD" w:rsidRDefault="00A728F8">
      <w:pPr>
        <w:pStyle w:val="BodyText"/>
        <w:tabs>
          <w:tab w:val="left" w:pos="9445"/>
        </w:tabs>
        <w:kinsoku w:val="0"/>
        <w:overflowPunct w:val="0"/>
        <w:spacing w:before="85"/>
        <w:ind w:left="123"/>
        <w:rPr>
          <w:color w:val="000000"/>
        </w:rPr>
      </w:pPr>
      <w:r>
        <w:rPr>
          <w:noProof/>
        </w:rPr>
        <w:pict>
          <v:shape id="_x0000_s1137" style="position:absolute;left:0;text-align:left;margin-left:61.5pt;margin-top:14.55pt;width:465.75pt;height:1pt;z-index:-4;mso-position-horizontal-relative:page;mso-position-vertical-relative:text" coordsize="9315,20" o:allowincell="f" path="m,hhl9314,e" filled="f" strokeweight=".38089mm">
            <v:path arrowok="t"/>
            <w10:wrap anchorx="page"/>
          </v:shape>
        </w:pict>
      </w:r>
      <w:r w:rsidR="00D70BFD">
        <w:rPr>
          <w:color w:val="777777"/>
          <w:w w:val="95"/>
          <w:sz w:val="50"/>
          <w:szCs w:val="50"/>
          <w:u w:val="thick" w:color="000000"/>
        </w:rPr>
        <w:t>I</w:t>
      </w:r>
      <w:r w:rsidR="00D70BFD">
        <w:rPr>
          <w:color w:val="777777"/>
          <w:spacing w:val="-50"/>
          <w:w w:val="95"/>
          <w:sz w:val="50"/>
          <w:szCs w:val="50"/>
          <w:u w:val="thick" w:color="000000"/>
        </w:rPr>
        <w:t xml:space="preserve"> </w:t>
      </w:r>
      <w:r w:rsidR="00D70BFD">
        <w:rPr>
          <w:color w:val="282828"/>
          <w:w w:val="95"/>
          <w:u w:val="thick" w:color="000000"/>
        </w:rPr>
        <w:t xml:space="preserve">Documents </w:t>
      </w:r>
      <w:r w:rsidR="00D70BFD">
        <w:rPr>
          <w:color w:val="282828"/>
          <w:spacing w:val="26"/>
          <w:w w:val="95"/>
          <w:u w:val="thick" w:color="000000"/>
        </w:rPr>
        <w:t xml:space="preserve"> </w:t>
      </w:r>
      <w:r w:rsidR="00D70BFD">
        <w:rPr>
          <w:color w:val="282828"/>
          <w:w w:val="95"/>
          <w:u w:val="thick" w:color="000000"/>
        </w:rPr>
        <w:t>attached:</w:t>
      </w:r>
      <w:r w:rsidR="00D70BFD">
        <w:rPr>
          <w:color w:val="282828"/>
          <w:w w:val="99"/>
          <w:u w:val="thick" w:color="000000"/>
        </w:rPr>
        <w:t xml:space="preserve"> </w:t>
      </w:r>
      <w:r w:rsidR="00D70BFD">
        <w:rPr>
          <w:color w:val="282828"/>
          <w:u w:val="thick" w:color="000000"/>
        </w:rPr>
        <w:tab/>
      </w:r>
    </w:p>
    <w:p w:rsidR="00D70BFD" w:rsidRDefault="00D70BFD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D70BFD" w:rsidRDefault="00D70BFD">
      <w:pPr>
        <w:pStyle w:val="Heading3"/>
        <w:kinsoku w:val="0"/>
        <w:overflowPunct w:val="0"/>
        <w:spacing w:line="281" w:lineRule="auto"/>
        <w:ind w:left="267" w:right="257"/>
        <w:rPr>
          <w:color w:val="000000"/>
        </w:rPr>
      </w:pPr>
      <w:r>
        <w:rPr>
          <w:color w:val="282828"/>
          <w:w w:val="110"/>
        </w:rPr>
        <w:t>Section</w:t>
      </w:r>
      <w:r>
        <w:rPr>
          <w:color w:val="282828"/>
          <w:spacing w:val="-17"/>
          <w:w w:val="110"/>
        </w:rPr>
        <w:t xml:space="preserve"> </w:t>
      </w:r>
      <w:r>
        <w:rPr>
          <w:color w:val="282828"/>
          <w:w w:val="140"/>
        </w:rPr>
        <w:t>4-</w:t>
      </w:r>
      <w:r>
        <w:rPr>
          <w:color w:val="282828"/>
          <w:spacing w:val="-35"/>
          <w:w w:val="140"/>
        </w:rPr>
        <w:t xml:space="preserve"> </w:t>
      </w:r>
      <w:r>
        <w:rPr>
          <w:color w:val="282828"/>
          <w:w w:val="110"/>
        </w:rPr>
        <w:t>about</w:t>
      </w:r>
      <w:r>
        <w:rPr>
          <w:color w:val="282828"/>
          <w:spacing w:val="-10"/>
          <w:w w:val="110"/>
        </w:rPr>
        <w:t xml:space="preserve"> </w:t>
      </w:r>
      <w:r>
        <w:rPr>
          <w:color w:val="282828"/>
          <w:w w:val="110"/>
        </w:rPr>
        <w:t>your</w:t>
      </w:r>
      <w:r>
        <w:rPr>
          <w:color w:val="282828"/>
          <w:spacing w:val="-2"/>
          <w:w w:val="110"/>
        </w:rPr>
        <w:t xml:space="preserve"> </w:t>
      </w:r>
      <w:r>
        <w:rPr>
          <w:color w:val="282828"/>
          <w:w w:val="110"/>
        </w:rPr>
        <w:t>proposals,</w:t>
      </w:r>
      <w:r>
        <w:rPr>
          <w:color w:val="282828"/>
          <w:spacing w:val="-11"/>
          <w:w w:val="110"/>
        </w:rPr>
        <w:t xml:space="preserve"> </w:t>
      </w:r>
      <w:r>
        <w:rPr>
          <w:color w:val="282828"/>
          <w:w w:val="110"/>
        </w:rPr>
        <w:t>their</w:t>
      </w:r>
      <w:r>
        <w:rPr>
          <w:color w:val="282828"/>
          <w:spacing w:val="14"/>
          <w:w w:val="110"/>
        </w:rPr>
        <w:t xml:space="preserve"> </w:t>
      </w:r>
      <w:r>
        <w:rPr>
          <w:color w:val="282828"/>
          <w:w w:val="110"/>
        </w:rPr>
        <w:t>benefits,</w:t>
      </w:r>
      <w:r>
        <w:rPr>
          <w:color w:val="282828"/>
          <w:spacing w:val="-11"/>
          <w:w w:val="110"/>
        </w:rPr>
        <w:t xml:space="preserve"> </w:t>
      </w:r>
      <w:r>
        <w:rPr>
          <w:color w:val="282828"/>
          <w:w w:val="110"/>
        </w:rPr>
        <w:t>any</w:t>
      </w:r>
      <w:r>
        <w:rPr>
          <w:color w:val="282828"/>
          <w:spacing w:val="-5"/>
          <w:w w:val="110"/>
        </w:rPr>
        <w:t xml:space="preserve"> </w:t>
      </w:r>
      <w:r>
        <w:rPr>
          <w:color w:val="282828"/>
          <w:w w:val="110"/>
        </w:rPr>
        <w:t>restrictions</w:t>
      </w:r>
      <w:r>
        <w:rPr>
          <w:color w:val="282828"/>
          <w:spacing w:val="-2"/>
          <w:w w:val="110"/>
        </w:rPr>
        <w:t xml:space="preserve"> </w:t>
      </w:r>
      <w:r>
        <w:rPr>
          <w:color w:val="282828"/>
          <w:w w:val="110"/>
        </w:rPr>
        <w:t>on</w:t>
      </w:r>
      <w:r>
        <w:rPr>
          <w:color w:val="282828"/>
          <w:spacing w:val="-19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13"/>
          <w:w w:val="110"/>
        </w:rPr>
        <w:t xml:space="preserve"> </w:t>
      </w:r>
      <w:r>
        <w:rPr>
          <w:color w:val="282828"/>
          <w:w w:val="110"/>
        </w:rPr>
        <w:t>land</w:t>
      </w:r>
      <w:r>
        <w:rPr>
          <w:color w:val="282828"/>
          <w:spacing w:val="-16"/>
          <w:w w:val="110"/>
        </w:rPr>
        <w:t xml:space="preserve"> </w:t>
      </w:r>
      <w:r>
        <w:rPr>
          <w:color w:val="282828"/>
          <w:w w:val="110"/>
        </w:rPr>
        <w:t>or</w:t>
      </w:r>
      <w:r>
        <w:rPr>
          <w:color w:val="282828"/>
          <w:w w:val="112"/>
        </w:rPr>
        <w:t xml:space="preserve"> </w:t>
      </w:r>
      <w:r>
        <w:rPr>
          <w:color w:val="282828"/>
          <w:w w:val="110"/>
        </w:rPr>
        <w:t>potential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negative</w:t>
      </w:r>
      <w:r>
        <w:rPr>
          <w:color w:val="282828"/>
          <w:spacing w:val="-22"/>
          <w:w w:val="110"/>
        </w:rPr>
        <w:t xml:space="preserve"> </w:t>
      </w:r>
      <w:r>
        <w:rPr>
          <w:color w:val="282828"/>
          <w:w w:val="110"/>
        </w:rPr>
        <w:t>consequences,</w:t>
      </w:r>
      <w:r>
        <w:rPr>
          <w:color w:val="282828"/>
          <w:spacing w:val="-20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27"/>
          <w:w w:val="110"/>
        </w:rPr>
        <w:t xml:space="preserve"> </w:t>
      </w:r>
      <w:r>
        <w:rPr>
          <w:color w:val="282828"/>
          <w:w w:val="110"/>
        </w:rPr>
        <w:t>your</w:t>
      </w:r>
      <w:r>
        <w:rPr>
          <w:color w:val="282828"/>
          <w:spacing w:val="-21"/>
          <w:w w:val="110"/>
        </w:rPr>
        <w:t xml:space="preserve"> </w:t>
      </w:r>
      <w:r>
        <w:rPr>
          <w:color w:val="282828"/>
          <w:w w:val="110"/>
        </w:rPr>
        <w:t>organisation's</w:t>
      </w:r>
      <w:r>
        <w:rPr>
          <w:color w:val="282828"/>
          <w:spacing w:val="-5"/>
          <w:w w:val="110"/>
        </w:rPr>
        <w:t xml:space="preserve"> </w:t>
      </w:r>
      <w:r>
        <w:rPr>
          <w:color w:val="282828"/>
          <w:w w:val="110"/>
        </w:rPr>
        <w:t>capacity</w:t>
      </w:r>
      <w:r>
        <w:rPr>
          <w:color w:val="282828"/>
          <w:spacing w:val="-21"/>
          <w:w w:val="110"/>
        </w:rPr>
        <w:t xml:space="preserve"> </w:t>
      </w:r>
      <w:r>
        <w:rPr>
          <w:color w:val="282828"/>
          <w:w w:val="110"/>
        </w:rPr>
        <w:t>to</w:t>
      </w:r>
      <w:r>
        <w:rPr>
          <w:color w:val="282828"/>
          <w:spacing w:val="-29"/>
          <w:w w:val="110"/>
        </w:rPr>
        <w:t xml:space="preserve"> </w:t>
      </w:r>
      <w:r>
        <w:rPr>
          <w:color w:val="282828"/>
          <w:w w:val="110"/>
        </w:rPr>
        <w:t>deliver.</w:t>
      </w:r>
    </w:p>
    <w:p w:rsidR="00D70BFD" w:rsidRDefault="00A728F8">
      <w:pPr>
        <w:pStyle w:val="BodyText"/>
        <w:tabs>
          <w:tab w:val="left" w:pos="9445"/>
        </w:tabs>
        <w:kinsoku w:val="0"/>
        <w:overflowPunct w:val="0"/>
        <w:spacing w:before="31"/>
        <w:ind w:left="138"/>
        <w:rPr>
          <w:color w:val="000000"/>
        </w:rPr>
      </w:pPr>
      <w:r>
        <w:rPr>
          <w:noProof/>
        </w:rPr>
        <w:pict>
          <v:shape id="_x0000_s1138" style="position:absolute;left:0;text-align:left;margin-left:61.9pt;margin-top:12pt;width:466.05pt;height:1pt;z-index:-3;mso-position-horizontal-relative:page;mso-position-vertical-relative:text" coordsize="9321,20" o:allowincell="f" path="m,hhl9321,e" filled="f" strokeweight=".38089mm">
            <v:path arrowok="t"/>
            <w10:wrap anchorx="page"/>
          </v:shape>
        </w:pict>
      </w:r>
      <w:r w:rsidR="00D70BFD">
        <w:rPr>
          <w:color w:val="626262"/>
          <w:w w:val="85"/>
          <w:sz w:val="50"/>
          <w:szCs w:val="50"/>
          <w:u w:val="thick" w:color="000000"/>
        </w:rPr>
        <w:t>I</w:t>
      </w:r>
      <w:r w:rsidR="00D70BFD">
        <w:rPr>
          <w:color w:val="626262"/>
          <w:spacing w:val="1"/>
          <w:w w:val="85"/>
          <w:sz w:val="50"/>
          <w:szCs w:val="50"/>
          <w:u w:val="thick" w:color="000000"/>
        </w:rPr>
        <w:t xml:space="preserve"> </w:t>
      </w:r>
      <w:r w:rsidR="00D70BFD">
        <w:rPr>
          <w:color w:val="282828"/>
          <w:w w:val="95"/>
          <w:u w:val="thick" w:color="000000"/>
        </w:rPr>
        <w:t xml:space="preserve">Documents </w:t>
      </w:r>
      <w:r w:rsidR="00D70BFD">
        <w:rPr>
          <w:color w:val="282828"/>
          <w:spacing w:val="12"/>
          <w:w w:val="95"/>
          <w:u w:val="thick" w:color="000000"/>
        </w:rPr>
        <w:t xml:space="preserve"> </w:t>
      </w:r>
      <w:r w:rsidR="00D70BFD">
        <w:rPr>
          <w:color w:val="282828"/>
          <w:w w:val="95"/>
          <w:u w:val="thick" w:color="000000"/>
        </w:rPr>
        <w:t xml:space="preserve">attached: </w:t>
      </w:r>
      <w:r w:rsidR="00D70BFD">
        <w:rPr>
          <w:color w:val="282828"/>
          <w:spacing w:val="29"/>
          <w:w w:val="95"/>
          <w:u w:val="thick" w:color="000000"/>
        </w:rPr>
        <w:t xml:space="preserve"> </w:t>
      </w:r>
      <w:r w:rsidR="00D70BFD">
        <w:rPr>
          <w:color w:val="282828"/>
          <w:w w:val="95"/>
          <w:u w:val="thick" w:color="000000"/>
        </w:rPr>
        <w:t xml:space="preserve">Club </w:t>
      </w:r>
      <w:r w:rsidR="00D70BFD">
        <w:rPr>
          <w:color w:val="282828"/>
          <w:spacing w:val="5"/>
          <w:w w:val="95"/>
          <w:u w:val="thick" w:color="000000"/>
        </w:rPr>
        <w:t xml:space="preserve"> </w:t>
      </w:r>
      <w:r w:rsidR="00D70BFD">
        <w:rPr>
          <w:color w:val="282828"/>
          <w:w w:val="95"/>
          <w:u w:val="thick" w:color="000000"/>
        </w:rPr>
        <w:t>Organogram</w:t>
      </w:r>
      <w:r w:rsidR="00D70BFD">
        <w:rPr>
          <w:color w:val="282828"/>
          <w:w w:val="99"/>
          <w:u w:val="thick" w:color="000000"/>
        </w:rPr>
        <w:t xml:space="preserve"> </w:t>
      </w:r>
      <w:r w:rsidR="00D70BFD">
        <w:rPr>
          <w:color w:val="282828"/>
          <w:u w:val="thick" w:color="000000"/>
        </w:rPr>
        <w:tab/>
      </w:r>
    </w:p>
    <w:p w:rsidR="00D70BFD" w:rsidRDefault="00D70BFD">
      <w:pPr>
        <w:kinsoku w:val="0"/>
        <w:overflowPunct w:val="0"/>
        <w:spacing w:before="19" w:line="240" w:lineRule="exact"/>
      </w:pPr>
    </w:p>
    <w:p w:rsidR="00D70BFD" w:rsidRDefault="00A728F8">
      <w:pPr>
        <w:pStyle w:val="Heading3"/>
        <w:kinsoku w:val="0"/>
        <w:overflowPunct w:val="0"/>
        <w:ind w:left="267"/>
        <w:rPr>
          <w:color w:val="000000"/>
        </w:rPr>
      </w:pPr>
      <w:r>
        <w:rPr>
          <w:noProof/>
        </w:rPr>
        <w:pict>
          <v:group id="_x0000_s1139" style="position:absolute;left:0;text-align:left;margin-left:62.05pt;margin-top:26.15pt;width:466.45pt;height:37.3pt;z-index:-2;mso-position-horizontal-relative:page" coordorigin="1241,523" coordsize="9329,746" o:allowincell="f">
            <v:shape id="_x0000_s1140" style="position:absolute;left:1252;top:556;width:9307;height:20" coordsize="9307,20" o:allowincell="f" path="m,hhl9307,e" filled="f" strokeweight=".38089mm">
              <v:path arrowok="t"/>
            </v:shape>
            <v:shape id="_x0000_s1141" style="position:absolute;left:10548;top:534;width:20;height:706" coordsize="20,706" o:allowincell="f" path="m,705hhl,e" filled="f" strokeweight=".38089mm">
              <v:path arrowok="t"/>
            </v:shape>
            <v:shape id="_x0000_s1142" style="position:absolute;left:1256;top:549;width:20;height:705" coordsize="20,705" o:allowincell="f" path="m,705hhl,e" filled="f" strokeweight=".50786mm">
              <v:path arrowok="t"/>
            </v:shape>
            <v:shape id="_x0000_s1143" style="position:absolute;left:1252;top:1240;width:9307;height:20" coordsize="9307,20" o:allowincell="f" path="m,hhl9307,e" filled="f" strokeweight=".38089mm">
              <v:path arrowok="t"/>
            </v:shape>
            <w10:wrap anchorx="page"/>
          </v:group>
        </w:pict>
      </w:r>
      <w:r w:rsidR="00D70BFD">
        <w:rPr>
          <w:color w:val="282828"/>
          <w:w w:val="115"/>
        </w:rPr>
        <w:t>Section</w:t>
      </w:r>
      <w:r w:rsidR="00D70BFD">
        <w:rPr>
          <w:color w:val="282828"/>
          <w:spacing w:val="-55"/>
          <w:w w:val="115"/>
        </w:rPr>
        <w:t xml:space="preserve"> </w:t>
      </w:r>
      <w:r w:rsidR="00D70BFD">
        <w:rPr>
          <w:color w:val="282828"/>
          <w:w w:val="115"/>
        </w:rPr>
        <w:t>5</w:t>
      </w:r>
      <w:r w:rsidR="00D70BFD">
        <w:rPr>
          <w:color w:val="282828"/>
          <w:spacing w:val="-58"/>
          <w:w w:val="115"/>
        </w:rPr>
        <w:t xml:space="preserve"> </w:t>
      </w:r>
      <w:r w:rsidR="00D70BFD">
        <w:rPr>
          <w:color w:val="282828"/>
          <w:w w:val="180"/>
        </w:rPr>
        <w:t>-</w:t>
      </w:r>
      <w:r w:rsidR="00D70BFD">
        <w:rPr>
          <w:color w:val="282828"/>
          <w:spacing w:val="-108"/>
          <w:w w:val="180"/>
        </w:rPr>
        <w:t xml:space="preserve"> </w:t>
      </w:r>
      <w:r w:rsidR="00D70BFD">
        <w:rPr>
          <w:color w:val="282828"/>
          <w:w w:val="115"/>
        </w:rPr>
        <w:t>evidence</w:t>
      </w:r>
      <w:r w:rsidR="00D70BFD">
        <w:rPr>
          <w:color w:val="282828"/>
          <w:spacing w:val="-47"/>
          <w:w w:val="115"/>
        </w:rPr>
        <w:t xml:space="preserve"> </w:t>
      </w:r>
      <w:r w:rsidR="00D70BFD">
        <w:rPr>
          <w:color w:val="282828"/>
          <w:w w:val="115"/>
        </w:rPr>
        <w:t>of</w:t>
      </w:r>
      <w:r w:rsidR="00D70BFD">
        <w:rPr>
          <w:color w:val="282828"/>
          <w:spacing w:val="-55"/>
          <w:w w:val="115"/>
        </w:rPr>
        <w:t xml:space="preserve"> </w:t>
      </w:r>
      <w:r w:rsidR="00D70BFD">
        <w:rPr>
          <w:color w:val="282828"/>
          <w:w w:val="115"/>
        </w:rPr>
        <w:t>community</w:t>
      </w:r>
      <w:r w:rsidR="00D70BFD">
        <w:rPr>
          <w:color w:val="282828"/>
          <w:spacing w:val="-55"/>
          <w:w w:val="115"/>
        </w:rPr>
        <w:t xml:space="preserve"> </w:t>
      </w:r>
      <w:r w:rsidR="00D70BFD">
        <w:rPr>
          <w:color w:val="282828"/>
          <w:w w:val="115"/>
        </w:rPr>
        <w:t>support</w:t>
      </w:r>
    </w:p>
    <w:p w:rsidR="00D70BFD" w:rsidRDefault="00D70BF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D70BFD" w:rsidRDefault="00D70BFD">
      <w:pPr>
        <w:kinsoku w:val="0"/>
        <w:overflowPunct w:val="0"/>
        <w:spacing w:line="200" w:lineRule="exact"/>
        <w:rPr>
          <w:sz w:val="20"/>
          <w:szCs w:val="20"/>
        </w:rPr>
      </w:pPr>
    </w:p>
    <w:p w:rsidR="00D70BFD" w:rsidRDefault="00D70BFD">
      <w:pPr>
        <w:pStyle w:val="BodyText"/>
        <w:kinsoku w:val="0"/>
        <w:overflowPunct w:val="0"/>
        <w:spacing w:line="300" w:lineRule="auto"/>
        <w:ind w:left="267" w:right="294" w:firstLine="14"/>
        <w:rPr>
          <w:color w:val="000000"/>
        </w:rPr>
      </w:pPr>
      <w:r>
        <w:rPr>
          <w:color w:val="282828"/>
          <w:w w:val="105"/>
        </w:rPr>
        <w:t>Documents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attached: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Letter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support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from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Strathmore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Rugby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Club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Community</w:t>
      </w:r>
      <w:r>
        <w:rPr>
          <w:color w:val="282828"/>
          <w:w w:val="103"/>
        </w:rPr>
        <w:t xml:space="preserve"> </w:t>
      </w:r>
      <w:r>
        <w:rPr>
          <w:color w:val="282828"/>
          <w:w w:val="105"/>
        </w:rPr>
        <w:t>Trust</w:t>
      </w:r>
    </w:p>
    <w:p w:rsidR="00D70BFD" w:rsidRDefault="00D70BFD">
      <w:pPr>
        <w:kinsoku w:val="0"/>
        <w:overflowPunct w:val="0"/>
        <w:spacing w:before="5" w:line="240" w:lineRule="exact"/>
      </w:pPr>
    </w:p>
    <w:p w:rsidR="00D70BFD" w:rsidRDefault="00D70BFD">
      <w:pPr>
        <w:pStyle w:val="Heading3"/>
        <w:kinsoku w:val="0"/>
        <w:overflowPunct w:val="0"/>
        <w:ind w:left="282"/>
        <w:rPr>
          <w:color w:val="000000"/>
        </w:rPr>
      </w:pPr>
      <w:r>
        <w:rPr>
          <w:color w:val="282828"/>
          <w:w w:val="115"/>
        </w:rPr>
        <w:t>Section</w:t>
      </w:r>
      <w:r>
        <w:rPr>
          <w:color w:val="282828"/>
          <w:spacing w:val="-4"/>
          <w:w w:val="115"/>
        </w:rPr>
        <w:t xml:space="preserve"> </w:t>
      </w:r>
      <w:r>
        <w:rPr>
          <w:color w:val="282828"/>
          <w:w w:val="115"/>
        </w:rPr>
        <w:t>6</w:t>
      </w:r>
      <w:r>
        <w:rPr>
          <w:color w:val="282828"/>
          <w:spacing w:val="-30"/>
          <w:w w:val="115"/>
        </w:rPr>
        <w:t xml:space="preserve"> </w:t>
      </w:r>
      <w:r>
        <w:rPr>
          <w:color w:val="282828"/>
          <w:w w:val="115"/>
        </w:rPr>
        <w:t>-funding</w:t>
      </w:r>
    </w:p>
    <w:p w:rsidR="00D70BFD" w:rsidRDefault="00A728F8">
      <w:pPr>
        <w:pStyle w:val="BodyText"/>
        <w:kinsoku w:val="0"/>
        <w:overflowPunct w:val="0"/>
        <w:spacing w:before="70"/>
        <w:ind w:left="152"/>
        <w:rPr>
          <w:color w:val="000000"/>
        </w:rPr>
      </w:pPr>
      <w:r>
        <w:rPr>
          <w:noProof/>
        </w:rPr>
        <w:pict>
          <v:shape id="_x0000_s1144" style="position:absolute;left:0;text-align:left;margin-left:62.6pt;margin-top:14.5pt;width:466.05pt;height:1pt;z-index:-1;mso-position-horizontal-relative:page;mso-position-vertical-relative:text" coordsize="9321,20" o:allowincell="f" path="m,hhl9321,e" filled="f" strokeweight=".38089mm">
            <v:path arrowok="t"/>
            <w10:wrap anchorx="page"/>
          </v:shape>
        </w:pict>
      </w:r>
      <w:r w:rsidR="00D70BFD">
        <w:rPr>
          <w:strike/>
          <w:color w:val="626262"/>
          <w:w w:val="85"/>
          <w:sz w:val="50"/>
          <w:szCs w:val="50"/>
        </w:rPr>
        <w:t>I</w:t>
      </w:r>
      <w:r w:rsidR="00D70BFD">
        <w:rPr>
          <w:strike/>
          <w:color w:val="626262"/>
          <w:spacing w:val="-37"/>
          <w:w w:val="85"/>
          <w:sz w:val="50"/>
          <w:szCs w:val="50"/>
        </w:rPr>
        <w:t xml:space="preserve"> </w:t>
      </w:r>
      <w:r w:rsidR="00D70BFD">
        <w:rPr>
          <w:color w:val="282828"/>
        </w:rPr>
        <w:t>Documents</w:t>
      </w:r>
      <w:r w:rsidR="00D70BFD">
        <w:rPr>
          <w:color w:val="282828"/>
          <w:spacing w:val="30"/>
        </w:rPr>
        <w:t xml:space="preserve"> </w:t>
      </w:r>
      <w:r w:rsidR="00D70BFD">
        <w:rPr>
          <w:color w:val="282828"/>
        </w:rPr>
        <w:t>attached:</w:t>
      </w:r>
      <w:r w:rsidR="00D70BFD">
        <w:rPr>
          <w:color w:val="282828"/>
          <w:spacing w:val="40"/>
        </w:rPr>
        <w:t xml:space="preserve"> </w:t>
      </w:r>
      <w:r w:rsidR="00D70BFD">
        <w:rPr>
          <w:color w:val="282828"/>
        </w:rPr>
        <w:t>Strathmore</w:t>
      </w:r>
      <w:r w:rsidR="00D70BFD">
        <w:rPr>
          <w:color w:val="282828"/>
          <w:spacing w:val="50"/>
        </w:rPr>
        <w:t xml:space="preserve"> </w:t>
      </w:r>
      <w:r w:rsidR="00D70BFD">
        <w:rPr>
          <w:color w:val="282828"/>
        </w:rPr>
        <w:t>Rugby</w:t>
      </w:r>
      <w:r w:rsidR="00D70BFD">
        <w:rPr>
          <w:color w:val="282828"/>
          <w:spacing w:val="13"/>
        </w:rPr>
        <w:t xml:space="preserve"> </w:t>
      </w:r>
      <w:r w:rsidR="00D70BFD">
        <w:rPr>
          <w:color w:val="282828"/>
        </w:rPr>
        <w:t>Club</w:t>
      </w:r>
      <w:r w:rsidR="00D70BFD">
        <w:rPr>
          <w:color w:val="282828"/>
          <w:spacing w:val="17"/>
        </w:rPr>
        <w:t xml:space="preserve"> </w:t>
      </w:r>
      <w:r w:rsidR="00D70BFD">
        <w:rPr>
          <w:color w:val="282828"/>
        </w:rPr>
        <w:t>Year</w:t>
      </w:r>
      <w:r w:rsidR="00D70BFD">
        <w:rPr>
          <w:color w:val="282828"/>
          <w:spacing w:val="37"/>
        </w:rPr>
        <w:t xml:space="preserve"> </w:t>
      </w:r>
      <w:r w:rsidR="00D70BFD">
        <w:rPr>
          <w:color w:val="282828"/>
        </w:rPr>
        <w:t>End</w:t>
      </w:r>
      <w:r w:rsidR="00D70BFD">
        <w:rPr>
          <w:color w:val="282828"/>
          <w:spacing w:val="-8"/>
        </w:rPr>
        <w:t xml:space="preserve"> </w:t>
      </w:r>
      <w:r w:rsidR="00D70BFD">
        <w:rPr>
          <w:color w:val="282828"/>
        </w:rPr>
        <w:t>Accounts</w:t>
      </w:r>
      <w:r w:rsidR="00D70BFD">
        <w:rPr>
          <w:color w:val="282828"/>
          <w:spacing w:val="33"/>
        </w:rPr>
        <w:t xml:space="preserve"> </w:t>
      </w:r>
      <w:r w:rsidR="00D70BFD">
        <w:rPr>
          <w:color w:val="282828"/>
        </w:rPr>
        <w:t>to</w:t>
      </w:r>
      <w:r w:rsidR="00D70BFD">
        <w:rPr>
          <w:color w:val="282828"/>
          <w:spacing w:val="20"/>
        </w:rPr>
        <w:t xml:space="preserve"> </w:t>
      </w:r>
      <w:r w:rsidR="00D70BFD">
        <w:rPr>
          <w:color w:val="282828"/>
        </w:rPr>
        <w:t>31st</w:t>
      </w:r>
      <w:r w:rsidR="00D70BFD">
        <w:rPr>
          <w:color w:val="282828"/>
          <w:spacing w:val="27"/>
        </w:rPr>
        <w:t xml:space="preserve"> </w:t>
      </w:r>
      <w:r w:rsidR="00D70BFD">
        <w:rPr>
          <w:color w:val="282828"/>
        </w:rPr>
        <w:t>March</w:t>
      </w:r>
      <w:r w:rsidR="00D70BFD">
        <w:rPr>
          <w:color w:val="282828"/>
          <w:spacing w:val="32"/>
        </w:rPr>
        <w:t xml:space="preserve"> </w:t>
      </w:r>
      <w:r w:rsidR="00D70BFD">
        <w:rPr>
          <w:color w:val="282828"/>
        </w:rPr>
        <w:t>18</w:t>
      </w:r>
    </w:p>
    <w:p w:rsidR="00D70BFD" w:rsidRDefault="00D70BFD">
      <w:pPr>
        <w:pStyle w:val="BodyText"/>
        <w:kinsoku w:val="0"/>
        <w:overflowPunct w:val="0"/>
        <w:spacing w:before="70"/>
        <w:ind w:left="152"/>
        <w:rPr>
          <w:color w:val="000000"/>
        </w:rPr>
        <w:sectPr w:rsidR="00D70BFD">
          <w:pgSz w:w="11920" w:h="16840"/>
          <w:pgMar w:top="1580" w:right="1260" w:bottom="1220" w:left="1100" w:header="0" w:footer="1022" w:gutter="0"/>
          <w:cols w:space="720" w:equalWidth="0">
            <w:col w:w="9560"/>
          </w:cols>
          <w:noEndnote/>
        </w:sectPr>
      </w:pPr>
    </w:p>
    <w:p w:rsidR="00D70BFD" w:rsidRDefault="00D70BFD">
      <w:pPr>
        <w:kinsoku w:val="0"/>
        <w:overflowPunct w:val="0"/>
        <w:ind w:left="8"/>
        <w:rPr>
          <w:sz w:val="20"/>
          <w:szCs w:val="20"/>
        </w:rPr>
      </w:pPr>
      <w:r>
        <w:lastRenderedPageBreak/>
        <w:pict>
          <v:shape id="_x0000_i1028" type="#_x0000_t75" style="width:595.2pt;height:841.8pt">
            <v:imagedata r:id="rId18" o:title=""/>
          </v:shape>
        </w:pict>
      </w:r>
    </w:p>
    <w:sectPr w:rsidR="00D70BFD">
      <w:footerReference w:type="default" r:id="rId19"/>
      <w:pgSz w:w="11920" w:h="16840"/>
      <w:pgMar w:top="0" w:right="0" w:bottom="0" w:left="0" w:header="0" w:footer="0" w:gutter="0"/>
      <w:cols w:space="720" w:equalWidth="0">
        <w:col w:w="11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F8" w:rsidRDefault="00A728F8">
      <w:r>
        <w:separator/>
      </w:r>
    </w:p>
  </w:endnote>
  <w:endnote w:type="continuationSeparator" w:id="0">
    <w:p w:rsidR="00A728F8" w:rsidRDefault="00A7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FD" w:rsidRDefault="00A728F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75pt;margin-top:789.45pt;width:10.2pt;height:14.5pt;z-index:-7;mso-position-horizontal-relative:page;mso-position-vertical-relative:page" o:allowincell="f" filled="f" stroked="f">
          <v:textbox inset="0,0,0,0">
            <w:txbxContent>
              <w:p w:rsidR="00D70BFD" w:rsidRDefault="00D70BFD">
                <w:pPr>
                  <w:kinsoku w:val="0"/>
                  <w:overflowPunct w:val="0"/>
                  <w:spacing w:line="276" w:lineRule="exact"/>
                  <w:ind w:left="20"/>
                  <w:rPr>
                    <w:rFonts w:ascii="Arial" w:hAnsi="Arial" w:cs="Arial"/>
                    <w:color w:val="000000"/>
                    <w:sz w:val="25"/>
                    <w:szCs w:val="25"/>
                  </w:rPr>
                </w:pPr>
                <w:r>
                  <w:rPr>
                    <w:rFonts w:ascii="Arial" w:hAnsi="Arial" w:cs="Arial"/>
                    <w:color w:val="525252"/>
                    <w:w w:val="120"/>
                    <w:sz w:val="25"/>
                    <w:szCs w:val="2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FD" w:rsidRDefault="00A728F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6pt;margin-top:777.75pt;width:8.85pt;height:14.5pt;z-index:-6;mso-position-horizontal-relative:page;mso-position-vertical-relative:page" o:allowincell="f" filled="f" stroked="f">
          <v:textbox inset="0,0,0,0">
            <w:txbxContent>
              <w:p w:rsidR="00D70BFD" w:rsidRDefault="00D70BFD">
                <w:pPr>
                  <w:kinsoku w:val="0"/>
                  <w:overflowPunct w:val="0"/>
                  <w:spacing w:line="275" w:lineRule="exact"/>
                  <w:ind w:left="20"/>
                  <w:rPr>
                    <w:color w:val="000000"/>
                    <w:sz w:val="25"/>
                    <w:szCs w:val="25"/>
                  </w:rPr>
                </w:pPr>
                <w:r>
                  <w:rPr>
                    <w:color w:val="2F2D34"/>
                    <w:w w:val="110"/>
                    <w:sz w:val="25"/>
                    <w:szCs w:val="2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FD" w:rsidRDefault="00A728F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6.4pt;margin-top:779.9pt;width:12.85pt;height:25.45pt;z-index:-5;mso-position-horizontal-relative:page;mso-position-vertical-relative:page" o:allowincell="f" filled="f" stroked="f">
          <v:textbox inset="0,0,0,0">
            <w:txbxContent>
              <w:p w:rsidR="00D70BFD" w:rsidRDefault="00D70BFD">
                <w:pPr>
                  <w:kinsoku w:val="0"/>
                  <w:overflowPunct w:val="0"/>
                  <w:spacing w:before="8" w:line="200" w:lineRule="exact"/>
                  <w:rPr>
                    <w:sz w:val="20"/>
                    <w:szCs w:val="20"/>
                  </w:rPr>
                </w:pPr>
              </w:p>
              <w:p w:rsidR="00D70BFD" w:rsidRDefault="00D70BFD">
                <w:pPr>
                  <w:kinsoku w:val="0"/>
                  <w:overflowPunct w:val="0"/>
                  <w:ind w:left="40"/>
                  <w:rPr>
                    <w:rFonts w:ascii="Arial" w:hAnsi="Arial" w:cs="Arial"/>
                    <w:color w:val="000000"/>
                    <w:sz w:val="25"/>
                    <w:szCs w:val="25"/>
                  </w:rPr>
                </w:pPr>
                <w:r>
                  <w:rPr>
                    <w:rFonts w:ascii="Arial" w:hAnsi="Arial" w:cs="Arial"/>
                    <w:color w:val="3A3A3A"/>
                    <w:w w:val="110"/>
                    <w:sz w:val="25"/>
                    <w:szCs w:val="25"/>
                  </w:rPr>
                  <w:fldChar w:fldCharType="begin"/>
                </w:r>
                <w:r>
                  <w:rPr>
                    <w:rFonts w:ascii="Arial" w:hAnsi="Arial" w:cs="Arial"/>
                    <w:color w:val="3A3A3A"/>
                    <w:w w:val="110"/>
                    <w:sz w:val="25"/>
                    <w:szCs w:val="25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3A3A3A"/>
                    <w:w w:val="110"/>
                    <w:sz w:val="25"/>
                    <w:szCs w:val="25"/>
                  </w:rPr>
                  <w:fldChar w:fldCharType="separate"/>
                </w:r>
                <w:r w:rsidR="00D15DFF">
                  <w:rPr>
                    <w:rFonts w:ascii="Arial" w:hAnsi="Arial" w:cs="Arial"/>
                    <w:noProof/>
                    <w:color w:val="3A3A3A"/>
                    <w:w w:val="110"/>
                    <w:sz w:val="25"/>
                    <w:szCs w:val="25"/>
                  </w:rPr>
                  <w:t>4</w:t>
                </w:r>
                <w:r>
                  <w:rPr>
                    <w:rFonts w:ascii="Arial" w:hAnsi="Arial" w:cs="Arial"/>
                    <w:color w:val="3A3A3A"/>
                    <w:w w:val="110"/>
                    <w:sz w:val="25"/>
                    <w:szCs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FD" w:rsidRDefault="00A728F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6.4pt;margin-top:779.8pt;width:13.55pt;height:25.85pt;z-index:-4;mso-position-horizontal-relative:page;mso-position-vertical-relative:page" o:allowincell="f" filled="f" stroked="f">
          <v:textbox inset="0,0,0,0">
            <w:txbxContent>
              <w:p w:rsidR="00D70BFD" w:rsidRDefault="00D70BFD">
                <w:pPr>
                  <w:kinsoku w:val="0"/>
                  <w:overflowPunct w:val="0"/>
                  <w:spacing w:line="276" w:lineRule="exact"/>
                  <w:ind w:left="82"/>
                  <w:rPr>
                    <w:rFonts w:ascii="Arial" w:hAnsi="Arial" w:cs="Arial"/>
                    <w:color w:val="000000"/>
                    <w:sz w:val="25"/>
                    <w:szCs w:val="25"/>
                  </w:rPr>
                </w:pPr>
                <w:r>
                  <w:rPr>
                    <w:color w:val="444246"/>
                    <w:w w:val="105"/>
                    <w:sz w:val="25"/>
                    <w:szCs w:val="25"/>
                  </w:rPr>
                  <w:fldChar w:fldCharType="begin"/>
                </w:r>
                <w:r>
                  <w:rPr>
                    <w:color w:val="444246"/>
                    <w:w w:val="105"/>
                    <w:sz w:val="25"/>
                    <w:szCs w:val="25"/>
                  </w:rPr>
                  <w:instrText xml:space="preserve"> PAGE </w:instrText>
                </w:r>
                <w:r>
                  <w:rPr>
                    <w:color w:val="444246"/>
                    <w:w w:val="105"/>
                    <w:sz w:val="25"/>
                    <w:szCs w:val="25"/>
                  </w:rPr>
                  <w:fldChar w:fldCharType="separate"/>
                </w:r>
                <w:r w:rsidR="00D15DFF">
                  <w:rPr>
                    <w:noProof/>
                    <w:color w:val="444246"/>
                    <w:w w:val="105"/>
                    <w:sz w:val="25"/>
                    <w:szCs w:val="25"/>
                  </w:rPr>
                  <w:t>6</w:t>
                </w:r>
                <w:r>
                  <w:rPr>
                    <w:color w:val="444246"/>
                    <w:w w:val="105"/>
                    <w:sz w:val="25"/>
                    <w:szCs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FD" w:rsidRDefault="00A728F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6.95pt;margin-top:780.95pt;width:12.7pt;height:23.85pt;z-index:-3;mso-position-horizontal-relative:page;mso-position-vertical-relative:page" o:allowincell="f" filled="f" stroked="f">
          <v:textbox inset="0,0,0,0">
            <w:txbxContent>
              <w:p w:rsidR="00D70BFD" w:rsidRDefault="00D70BFD">
                <w:pPr>
                  <w:kinsoku w:val="0"/>
                  <w:overflowPunct w:val="0"/>
                  <w:spacing w:line="285" w:lineRule="exact"/>
                  <w:ind w:left="57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2F2F38"/>
                    <w:w w:val="120"/>
                    <w:sz w:val="26"/>
                    <w:szCs w:val="26"/>
                  </w:rPr>
                  <w:fldChar w:fldCharType="begin"/>
                </w:r>
                <w:r>
                  <w:rPr>
                    <w:color w:val="2F2F38"/>
                    <w:w w:val="120"/>
                    <w:sz w:val="26"/>
                    <w:szCs w:val="26"/>
                  </w:rPr>
                  <w:instrText xml:space="preserve"> PAGE </w:instrText>
                </w:r>
                <w:r>
                  <w:rPr>
                    <w:color w:val="2F2F38"/>
                    <w:w w:val="120"/>
                    <w:sz w:val="26"/>
                    <w:szCs w:val="26"/>
                  </w:rPr>
                  <w:fldChar w:fldCharType="separate"/>
                </w:r>
                <w:r w:rsidR="00D15DFF">
                  <w:rPr>
                    <w:noProof/>
                    <w:color w:val="2F2F38"/>
                    <w:w w:val="120"/>
                    <w:sz w:val="26"/>
                    <w:szCs w:val="26"/>
                  </w:rPr>
                  <w:t>8</w:t>
                </w:r>
                <w:r>
                  <w:rPr>
                    <w:color w:val="2F2F38"/>
                    <w:w w:val="12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FD" w:rsidRDefault="00D70BFD">
    <w:pPr>
      <w:kinsoku w:val="0"/>
      <w:overflowPunct w:val="0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FD" w:rsidRDefault="00A728F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.1pt;margin-top:781.35pt;width:19.5pt;height:23.45pt;z-index:-2;mso-position-horizontal-relative:page;mso-position-vertical-relative:page" o:allowincell="f" filled="f" stroked="f">
          <v:textbox inset="0,0,0,0">
            <w:txbxContent>
              <w:p w:rsidR="00D70BFD" w:rsidRDefault="00D70BFD">
                <w:pPr>
                  <w:pStyle w:val="BodyText"/>
                  <w:kinsoku w:val="0"/>
                  <w:overflowPunct w:val="0"/>
                  <w:spacing w:line="255" w:lineRule="exact"/>
                  <w:ind w:left="75"/>
                  <w:rPr>
                    <w:color w:val="000000"/>
                  </w:rPr>
                </w:pPr>
                <w:r>
                  <w:rPr>
                    <w:color w:val="31313A"/>
                    <w:w w:val="128"/>
                  </w:rPr>
                  <w:fldChar w:fldCharType="begin"/>
                </w:r>
                <w:r>
                  <w:rPr>
                    <w:color w:val="31313A"/>
                    <w:w w:val="128"/>
                  </w:rPr>
                  <w:instrText xml:space="preserve"> PAGE </w:instrText>
                </w:r>
                <w:r>
                  <w:rPr>
                    <w:color w:val="31313A"/>
                    <w:w w:val="128"/>
                  </w:rPr>
                  <w:fldChar w:fldCharType="separate"/>
                </w:r>
                <w:r w:rsidR="00D15DFF">
                  <w:rPr>
                    <w:noProof/>
                    <w:color w:val="31313A"/>
                    <w:w w:val="128"/>
                  </w:rPr>
                  <w:t>11</w:t>
                </w:r>
                <w:r>
                  <w:rPr>
                    <w:color w:val="31313A"/>
                    <w:w w:val="1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FD" w:rsidRDefault="00A728F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8.55pt;margin-top:779.9pt;width:18.25pt;height:23.85pt;z-index:-1;mso-position-horizontal-relative:page;mso-position-vertical-relative:page" o:allowincell="f" filled="f" stroked="f">
          <v:textbox inset="0,0,0,0">
            <w:txbxContent>
              <w:p w:rsidR="00D70BFD" w:rsidRDefault="00D70BFD">
                <w:pPr>
                  <w:kinsoku w:val="0"/>
                  <w:overflowPunct w:val="0"/>
                  <w:spacing w:before="7" w:line="190" w:lineRule="exact"/>
                  <w:rPr>
                    <w:sz w:val="19"/>
                    <w:szCs w:val="19"/>
                  </w:rPr>
                </w:pPr>
              </w:p>
              <w:p w:rsidR="00D70BFD" w:rsidRDefault="00D70BFD">
                <w:pPr>
                  <w:pStyle w:val="BodyText"/>
                  <w:kinsoku w:val="0"/>
                  <w:overflowPunct w:val="0"/>
                  <w:ind w:left="40"/>
                  <w:rPr>
                    <w:color w:val="000000"/>
                  </w:rPr>
                </w:pPr>
                <w:r>
                  <w:rPr>
                    <w:color w:val="383838"/>
                    <w:w w:val="110"/>
                  </w:rPr>
                  <w:fldChar w:fldCharType="begin"/>
                </w:r>
                <w:r>
                  <w:rPr>
                    <w:color w:val="383838"/>
                    <w:w w:val="110"/>
                  </w:rPr>
                  <w:instrText xml:space="preserve"> PAGE </w:instrText>
                </w:r>
                <w:r>
                  <w:rPr>
                    <w:color w:val="383838"/>
                    <w:w w:val="110"/>
                  </w:rPr>
                  <w:fldChar w:fldCharType="separate"/>
                </w:r>
                <w:r w:rsidR="00D15DFF">
                  <w:rPr>
                    <w:noProof/>
                    <w:color w:val="383838"/>
                    <w:w w:val="110"/>
                  </w:rPr>
                  <w:t>13</w:t>
                </w:r>
                <w:r>
                  <w:rPr>
                    <w:color w:val="383838"/>
                    <w:w w:val="1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FD" w:rsidRDefault="00D70BFD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F8" w:rsidRDefault="00A728F8">
      <w:r>
        <w:separator/>
      </w:r>
    </w:p>
  </w:footnote>
  <w:footnote w:type="continuationSeparator" w:id="0">
    <w:p w:rsidR="00A728F8" w:rsidRDefault="00A7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79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90"/>
      </w:pPr>
      <w:rPr>
        <w:rFonts w:ascii="Arial" w:hAnsi="Arial" w:cs="Arial"/>
        <w:b w:val="0"/>
        <w:bCs w:val="0"/>
        <w:color w:val="2F2D34"/>
        <w:spacing w:val="-20"/>
        <w:w w:val="116"/>
        <w:sz w:val="23"/>
        <w:szCs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8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804"/>
      </w:pPr>
      <w:rPr>
        <w:rFonts w:ascii="Arial" w:hAnsi="Arial" w:cs="Arial"/>
        <w:b w:val="0"/>
        <w:bCs w:val="0"/>
        <w:color w:val="2F3138"/>
        <w:spacing w:val="-5"/>
        <w:w w:val="11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hanging="807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hanging="807"/>
      </w:pPr>
      <w:rPr>
        <w:rFonts w:ascii="Arial" w:hAnsi="Arial" w:cs="Arial"/>
        <w:b w:val="0"/>
        <w:bCs w:val="0"/>
        <w:color w:val="2D2D2D"/>
        <w:w w:val="107"/>
        <w:sz w:val="23"/>
        <w:szCs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488"/>
    <w:rsid w:val="00895488"/>
    <w:rsid w:val="00A728F8"/>
    <w:rsid w:val="00D15DFF"/>
    <w:rsid w:val="00D7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0"/>
  <w15:docId w15:val="{65324F0D-0C79-4867-8643-4AE37639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Arial" w:hAnsi="Arial" w:cs="Arial"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33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33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29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mailto:stuartgray1984@gmail.com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HallyL</dc:creator>
  <cp:keywords/>
  <dc:description/>
  <cp:lastModifiedBy>Paton, Iain</cp:lastModifiedBy>
  <cp:revision>2</cp:revision>
  <dcterms:created xsi:type="dcterms:W3CDTF">2019-04-04T09:55:00Z</dcterms:created>
  <dcterms:modified xsi:type="dcterms:W3CDTF">2019-04-04T09:55:00Z</dcterms:modified>
</cp:coreProperties>
</file>