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696" w:rsidRDefault="00CA6696">
      <w:pPr>
        <w:kinsoku w:val="0"/>
        <w:overflowPunct w:val="0"/>
        <w:spacing w:before="7" w:line="190" w:lineRule="exact"/>
        <w:rPr>
          <w:sz w:val="19"/>
          <w:szCs w:val="19"/>
        </w:rPr>
      </w:pPr>
      <w:bookmarkStart w:id="0" w:name="_GoBack"/>
      <w:bookmarkEnd w:id="0"/>
    </w:p>
    <w:p w:rsidR="00CA6696" w:rsidRDefault="00CA6696">
      <w:pPr>
        <w:kinsoku w:val="0"/>
        <w:overflowPunct w:val="0"/>
        <w:spacing w:line="200" w:lineRule="exact"/>
        <w:rPr>
          <w:sz w:val="20"/>
          <w:szCs w:val="20"/>
        </w:rPr>
      </w:pPr>
    </w:p>
    <w:p w:rsidR="00CA6696" w:rsidRDefault="00CA6696">
      <w:pPr>
        <w:kinsoku w:val="0"/>
        <w:overflowPunct w:val="0"/>
        <w:ind w:left="12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335489"/>
          <w:w w:val="90"/>
          <w:sz w:val="23"/>
          <w:szCs w:val="23"/>
        </w:rPr>
        <w:t>engineering</w:t>
      </w:r>
      <w:r>
        <w:rPr>
          <w:rFonts w:ascii="Arial" w:hAnsi="Arial" w:cs="Arial"/>
          <w:b/>
          <w:bCs/>
          <w:color w:val="335489"/>
          <w:spacing w:val="18"/>
          <w:w w:val="9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335489"/>
          <w:w w:val="90"/>
          <w:sz w:val="23"/>
          <w:szCs w:val="23"/>
        </w:rPr>
        <w:t>solutions,</w:t>
      </w:r>
      <w:r>
        <w:rPr>
          <w:rFonts w:ascii="Arial" w:hAnsi="Arial" w:cs="Arial"/>
          <w:b/>
          <w:bCs/>
          <w:color w:val="335489"/>
          <w:spacing w:val="5"/>
          <w:w w:val="9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335489"/>
          <w:w w:val="90"/>
          <w:sz w:val="23"/>
          <w:szCs w:val="23"/>
        </w:rPr>
        <w:t>delivering</w:t>
      </w:r>
      <w:r>
        <w:rPr>
          <w:rFonts w:ascii="Arial" w:hAnsi="Arial" w:cs="Arial"/>
          <w:b/>
          <w:bCs/>
          <w:color w:val="335489"/>
          <w:spacing w:val="15"/>
          <w:w w:val="9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335489"/>
          <w:w w:val="90"/>
          <w:sz w:val="23"/>
          <w:szCs w:val="23"/>
        </w:rPr>
        <w:t>results</w:t>
      </w:r>
    </w:p>
    <w:p w:rsidR="00CA6696" w:rsidRDefault="00CA6696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CA6696" w:rsidRDefault="00CA6696">
      <w:pPr>
        <w:pStyle w:val="BodyText"/>
        <w:kinsoku w:val="0"/>
        <w:overflowPunct w:val="0"/>
        <w:ind w:left="130"/>
        <w:rPr>
          <w:color w:val="000000"/>
        </w:rPr>
      </w:pPr>
    </w:p>
    <w:p w:rsidR="00CA6696" w:rsidRDefault="00CA6696">
      <w:pPr>
        <w:pStyle w:val="BodyText"/>
        <w:kinsoku w:val="0"/>
        <w:overflowPunct w:val="0"/>
        <w:spacing w:line="460" w:lineRule="atLeast"/>
        <w:ind w:left="121" w:right="2501" w:hanging="5"/>
        <w:rPr>
          <w:color w:val="000000"/>
        </w:rPr>
      </w:pPr>
      <w:r>
        <w:rPr>
          <w:color w:val="494944"/>
          <w:w w:val="95"/>
        </w:rPr>
        <w:t>22</w:t>
      </w:r>
      <w:r>
        <w:rPr>
          <w:color w:val="494944"/>
          <w:spacing w:val="35"/>
          <w:w w:val="95"/>
        </w:rPr>
        <w:t xml:space="preserve"> </w:t>
      </w:r>
      <w:r>
        <w:rPr>
          <w:color w:val="494944"/>
          <w:w w:val="95"/>
        </w:rPr>
        <w:t>February</w:t>
      </w:r>
      <w:r>
        <w:rPr>
          <w:color w:val="494944"/>
          <w:spacing w:val="21"/>
          <w:w w:val="95"/>
        </w:rPr>
        <w:t xml:space="preserve"> </w:t>
      </w:r>
      <w:r>
        <w:rPr>
          <w:color w:val="494944"/>
          <w:w w:val="95"/>
        </w:rPr>
        <w:t>2018</w:t>
      </w:r>
      <w:r>
        <w:rPr>
          <w:color w:val="494944"/>
          <w:w w:val="98"/>
        </w:rPr>
        <w:t xml:space="preserve"> </w:t>
      </w:r>
      <w:r>
        <w:rPr>
          <w:color w:val="494944"/>
          <w:w w:val="95"/>
        </w:rPr>
        <w:t>Shona</w:t>
      </w:r>
      <w:r>
        <w:rPr>
          <w:color w:val="494944"/>
          <w:spacing w:val="40"/>
          <w:w w:val="95"/>
        </w:rPr>
        <w:t xml:space="preserve"> </w:t>
      </w:r>
      <w:r>
        <w:rPr>
          <w:color w:val="494944"/>
          <w:w w:val="95"/>
        </w:rPr>
        <w:t>Forbes</w:t>
      </w:r>
    </w:p>
    <w:p w:rsidR="00CA6696" w:rsidRDefault="00CA6696" w:rsidP="00A11B2E">
      <w:pPr>
        <w:kinsoku w:val="0"/>
        <w:overflowPunct w:val="0"/>
        <w:spacing w:before="38"/>
        <w:ind w:left="226"/>
        <w:rPr>
          <w:color w:val="000000"/>
        </w:rPr>
      </w:pPr>
      <w:r>
        <w:rPr>
          <w:w w:val="90"/>
        </w:rPr>
        <w:br w:type="column"/>
      </w:r>
    </w:p>
    <w:p w:rsidR="00CA6696" w:rsidRDefault="00CA6696">
      <w:pPr>
        <w:pStyle w:val="Heading1"/>
        <w:kinsoku w:val="0"/>
        <w:overflowPunct w:val="0"/>
        <w:spacing w:line="271" w:lineRule="auto"/>
        <w:ind w:left="125" w:right="1097" w:hanging="10"/>
        <w:rPr>
          <w:color w:val="000000"/>
        </w:rPr>
        <w:sectPr w:rsidR="00CA6696">
          <w:type w:val="continuous"/>
          <w:pgSz w:w="11920" w:h="16840"/>
          <w:pgMar w:top="740" w:right="440" w:bottom="0" w:left="980" w:header="720" w:footer="720" w:gutter="0"/>
          <w:cols w:num="2" w:space="720" w:equalWidth="0">
            <w:col w:w="4184" w:space="3102"/>
            <w:col w:w="3214"/>
          </w:cols>
          <w:noEndnote/>
        </w:sectPr>
      </w:pPr>
    </w:p>
    <w:p w:rsidR="00CA6696" w:rsidRDefault="00CA6696" w:rsidP="00A11B2E">
      <w:pPr>
        <w:tabs>
          <w:tab w:val="left" w:pos="7407"/>
        </w:tabs>
        <w:kinsoku w:val="0"/>
        <w:overflowPunct w:val="0"/>
        <w:spacing w:line="225" w:lineRule="exact"/>
        <w:ind w:left="130"/>
        <w:rPr>
          <w:color w:val="000000"/>
          <w:sz w:val="14"/>
          <w:szCs w:val="14"/>
        </w:rPr>
      </w:pPr>
      <w:r>
        <w:rPr>
          <w:rFonts w:ascii="Arial" w:hAnsi="Arial" w:cs="Arial"/>
          <w:color w:val="494944"/>
          <w:w w:val="105"/>
          <w:sz w:val="20"/>
          <w:szCs w:val="20"/>
        </w:rPr>
        <w:t>hoenix</w:t>
      </w:r>
      <w:r>
        <w:rPr>
          <w:rFonts w:ascii="Arial" w:hAnsi="Arial" w:cs="Arial"/>
          <w:color w:val="494944"/>
          <w:spacing w:val="7"/>
          <w:w w:val="105"/>
          <w:sz w:val="20"/>
          <w:szCs w:val="20"/>
        </w:rPr>
        <w:t xml:space="preserve"> </w:t>
      </w:r>
      <w:r>
        <w:rPr>
          <w:rFonts w:ascii="Arial" w:hAnsi="Arial" w:cs="Arial"/>
          <w:color w:val="494944"/>
          <w:w w:val="105"/>
          <w:sz w:val="20"/>
          <w:szCs w:val="20"/>
        </w:rPr>
        <w:t>(Forfar)</w:t>
      </w:r>
      <w:r>
        <w:rPr>
          <w:rFonts w:ascii="Arial" w:hAnsi="Arial" w:cs="Arial"/>
          <w:color w:val="494944"/>
          <w:spacing w:val="10"/>
          <w:w w:val="105"/>
          <w:sz w:val="20"/>
          <w:szCs w:val="20"/>
        </w:rPr>
        <w:t xml:space="preserve"> </w:t>
      </w:r>
      <w:r>
        <w:rPr>
          <w:rFonts w:ascii="Arial" w:hAnsi="Arial" w:cs="Arial"/>
          <w:color w:val="494944"/>
          <w:w w:val="105"/>
          <w:sz w:val="20"/>
          <w:szCs w:val="20"/>
        </w:rPr>
        <w:t>Gymnastics</w:t>
      </w:r>
      <w:r>
        <w:rPr>
          <w:rFonts w:ascii="Arial" w:hAnsi="Arial" w:cs="Arial"/>
          <w:color w:val="494944"/>
          <w:spacing w:val="10"/>
          <w:w w:val="105"/>
          <w:sz w:val="20"/>
          <w:szCs w:val="20"/>
        </w:rPr>
        <w:t xml:space="preserve"> </w:t>
      </w:r>
      <w:r>
        <w:rPr>
          <w:rFonts w:ascii="Arial" w:hAnsi="Arial" w:cs="Arial"/>
          <w:color w:val="494944"/>
          <w:w w:val="105"/>
          <w:sz w:val="20"/>
          <w:szCs w:val="20"/>
        </w:rPr>
        <w:t>Club</w:t>
      </w:r>
      <w:r>
        <w:rPr>
          <w:rFonts w:ascii="Arial" w:hAnsi="Arial" w:cs="Arial"/>
          <w:color w:val="494944"/>
          <w:w w:val="105"/>
          <w:sz w:val="20"/>
          <w:szCs w:val="20"/>
        </w:rPr>
        <w:tab/>
      </w:r>
    </w:p>
    <w:p w:rsidR="00CA6696" w:rsidRDefault="00CA6696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CA6696" w:rsidRDefault="00CA6696">
      <w:pPr>
        <w:pStyle w:val="BodyText"/>
        <w:kinsoku w:val="0"/>
        <w:overflowPunct w:val="0"/>
        <w:ind w:left="125"/>
        <w:rPr>
          <w:color w:val="000000"/>
        </w:rPr>
      </w:pPr>
      <w:r>
        <w:rPr>
          <w:color w:val="494944"/>
          <w:w w:val="105"/>
        </w:rPr>
        <w:t>DearShona</w:t>
      </w:r>
    </w:p>
    <w:p w:rsidR="00CA6696" w:rsidRDefault="00CA6696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CA6696" w:rsidRDefault="00CA6696">
      <w:pPr>
        <w:kinsoku w:val="0"/>
        <w:overflowPunct w:val="0"/>
        <w:spacing w:before="9" w:line="150" w:lineRule="exact"/>
        <w:rPr>
          <w:sz w:val="15"/>
          <w:szCs w:val="15"/>
        </w:rPr>
        <w:sectPr w:rsidR="00CA6696">
          <w:type w:val="continuous"/>
          <w:pgSz w:w="11920" w:h="16840"/>
          <w:pgMar w:top="740" w:right="440" w:bottom="0" w:left="980" w:header="720" w:footer="720" w:gutter="0"/>
          <w:cols w:space="720" w:equalWidth="0">
            <w:col w:w="10500"/>
          </w:cols>
          <w:noEndnote/>
        </w:sectPr>
      </w:pPr>
    </w:p>
    <w:p w:rsidR="00CA6696" w:rsidRDefault="00CA6696">
      <w:pPr>
        <w:kinsoku w:val="0"/>
        <w:overflowPunct w:val="0"/>
        <w:spacing w:before="75"/>
        <w:ind w:left="130" w:right="66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494944"/>
          <w:sz w:val="19"/>
          <w:szCs w:val="19"/>
        </w:rPr>
        <w:t>PROPOSED</w:t>
      </w:r>
      <w:r>
        <w:rPr>
          <w:rFonts w:ascii="Arial" w:hAnsi="Arial" w:cs="Arial"/>
          <w:b/>
          <w:bCs/>
          <w:color w:val="494944"/>
          <w:spacing w:val="3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94944"/>
          <w:sz w:val="19"/>
          <w:szCs w:val="19"/>
        </w:rPr>
        <w:t xml:space="preserve">COMMERCIAL </w:t>
      </w:r>
      <w:r>
        <w:rPr>
          <w:rFonts w:ascii="Arial" w:hAnsi="Arial" w:cs="Arial"/>
          <w:b/>
          <w:bCs/>
          <w:color w:val="494944"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94944"/>
          <w:sz w:val="19"/>
          <w:szCs w:val="19"/>
        </w:rPr>
        <w:t>DEVELOPMENT,</w:t>
      </w:r>
      <w:r>
        <w:rPr>
          <w:rFonts w:ascii="Arial" w:hAnsi="Arial" w:cs="Arial"/>
          <w:b/>
          <w:bCs/>
          <w:color w:val="494944"/>
          <w:spacing w:val="3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94944"/>
          <w:sz w:val="19"/>
          <w:szCs w:val="19"/>
        </w:rPr>
        <w:t>FORFAR</w:t>
      </w:r>
      <w:r>
        <w:rPr>
          <w:rFonts w:ascii="Arial" w:hAnsi="Arial" w:cs="Arial"/>
          <w:b/>
          <w:bCs/>
          <w:color w:val="494944"/>
          <w:spacing w:val="4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94944"/>
          <w:sz w:val="19"/>
          <w:szCs w:val="19"/>
        </w:rPr>
        <w:t>LOCH</w:t>
      </w:r>
      <w:r>
        <w:rPr>
          <w:rFonts w:ascii="Arial" w:hAnsi="Arial" w:cs="Arial"/>
          <w:b/>
          <w:bCs/>
          <w:color w:val="494944"/>
          <w:spacing w:val="1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94944"/>
          <w:sz w:val="19"/>
          <w:szCs w:val="19"/>
        </w:rPr>
        <w:t xml:space="preserve">COUNTRY </w:t>
      </w:r>
      <w:r>
        <w:rPr>
          <w:rFonts w:ascii="Arial" w:hAnsi="Arial" w:cs="Arial"/>
          <w:b/>
          <w:bCs/>
          <w:color w:val="494944"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94944"/>
          <w:sz w:val="19"/>
          <w:szCs w:val="19"/>
        </w:rPr>
        <w:t>PARK,</w:t>
      </w:r>
      <w:r>
        <w:rPr>
          <w:rFonts w:ascii="Arial" w:hAnsi="Arial" w:cs="Arial"/>
          <w:b/>
          <w:bCs/>
          <w:color w:val="494944"/>
          <w:spacing w:val="2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94944"/>
          <w:sz w:val="19"/>
          <w:szCs w:val="19"/>
        </w:rPr>
        <w:t>FORFAR</w:t>
      </w:r>
    </w:p>
    <w:p w:rsidR="00CA6696" w:rsidRDefault="00CA6696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CA6696" w:rsidRDefault="00B52173">
      <w:pPr>
        <w:pStyle w:val="BodyText"/>
        <w:kinsoku w:val="0"/>
        <w:overflowPunct w:val="0"/>
        <w:ind w:left="116" w:right="6" w:firstLine="14"/>
        <w:jc w:val="both"/>
        <w:rPr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1.35pt;margin-top:5.85pt;width:3.75pt;height:6.5pt;z-index:-7;mso-position-horizontal-relative:page" o:allowincell="f" filled="f" stroked="f">
            <v:textbox inset="0,0,0,0">
              <w:txbxContent>
                <w:p w:rsidR="00CA6696" w:rsidRDefault="00CA6696">
                  <w:pPr>
                    <w:kinsoku w:val="0"/>
                    <w:overflowPunct w:val="0"/>
                    <w:spacing w:line="130" w:lineRule="exact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color w:val="494944"/>
                      <w:sz w:val="13"/>
                      <w:szCs w:val="13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CA6696">
        <w:rPr>
          <w:color w:val="494944"/>
        </w:rPr>
        <w:t>Following our discussions</w:t>
      </w:r>
      <w:r w:rsidR="00CA6696">
        <w:rPr>
          <w:color w:val="494944"/>
          <w:spacing w:val="12"/>
        </w:rPr>
        <w:t xml:space="preserve"> </w:t>
      </w:r>
      <w:r w:rsidR="00CA6696">
        <w:rPr>
          <w:color w:val="494944"/>
        </w:rPr>
        <w:t>on</w:t>
      </w:r>
      <w:r w:rsidR="00CA6696">
        <w:rPr>
          <w:color w:val="494944"/>
          <w:spacing w:val="-6"/>
        </w:rPr>
        <w:t xml:space="preserve"> </w:t>
      </w:r>
      <w:r w:rsidR="00CA6696">
        <w:rPr>
          <w:color w:val="494944"/>
        </w:rPr>
        <w:t>the</w:t>
      </w:r>
      <w:r w:rsidR="00CA6696">
        <w:rPr>
          <w:color w:val="494944"/>
          <w:spacing w:val="1"/>
        </w:rPr>
        <w:t xml:space="preserve"> </w:t>
      </w:r>
      <w:r w:rsidR="00CA6696">
        <w:rPr>
          <w:color w:val="494944"/>
          <w:spacing w:val="-11"/>
        </w:rPr>
        <w:t>9</w:t>
      </w:r>
      <w:r w:rsidR="00CA6696">
        <w:rPr>
          <w:color w:val="494944"/>
          <w:position w:val="10"/>
          <w:sz w:val="13"/>
          <w:szCs w:val="13"/>
        </w:rPr>
        <w:t>1</w:t>
      </w:r>
      <w:r w:rsidR="00CA6696">
        <w:rPr>
          <w:color w:val="494944"/>
          <w:spacing w:val="8"/>
          <w:position w:val="10"/>
          <w:sz w:val="13"/>
          <w:szCs w:val="13"/>
        </w:rPr>
        <w:t xml:space="preserve"> </w:t>
      </w:r>
      <w:r w:rsidR="00CA6696">
        <w:rPr>
          <w:color w:val="494944"/>
        </w:rPr>
        <w:t>of</w:t>
      </w:r>
      <w:r w:rsidR="00CA6696">
        <w:rPr>
          <w:color w:val="494944"/>
          <w:spacing w:val="7"/>
        </w:rPr>
        <w:t xml:space="preserve"> </w:t>
      </w:r>
      <w:r w:rsidR="00CA6696">
        <w:rPr>
          <w:color w:val="494944"/>
        </w:rPr>
        <w:t>February</w:t>
      </w:r>
      <w:r w:rsidR="00CA6696">
        <w:rPr>
          <w:color w:val="494944"/>
          <w:spacing w:val="8"/>
        </w:rPr>
        <w:t xml:space="preserve"> </w:t>
      </w:r>
      <w:r w:rsidR="00CA6696">
        <w:rPr>
          <w:color w:val="494944"/>
        </w:rPr>
        <w:t>regarding</w:t>
      </w:r>
      <w:r w:rsidR="00CA6696">
        <w:rPr>
          <w:color w:val="494944"/>
          <w:spacing w:val="7"/>
        </w:rPr>
        <w:t xml:space="preserve"> </w:t>
      </w:r>
      <w:r w:rsidR="00CA6696">
        <w:rPr>
          <w:color w:val="494944"/>
        </w:rPr>
        <w:t>the</w:t>
      </w:r>
      <w:r w:rsidR="00CA6696">
        <w:rPr>
          <w:color w:val="494944"/>
          <w:spacing w:val="5"/>
        </w:rPr>
        <w:t xml:space="preserve"> </w:t>
      </w:r>
      <w:r w:rsidR="00CA6696">
        <w:rPr>
          <w:color w:val="494944"/>
        </w:rPr>
        <w:t>proposed</w:t>
      </w:r>
      <w:r w:rsidR="00CA6696">
        <w:rPr>
          <w:color w:val="494944"/>
          <w:spacing w:val="8"/>
        </w:rPr>
        <w:t xml:space="preserve"> </w:t>
      </w:r>
      <w:r w:rsidR="00CA6696">
        <w:rPr>
          <w:color w:val="494944"/>
        </w:rPr>
        <w:t>redevelopment</w:t>
      </w:r>
      <w:r w:rsidR="00CA6696">
        <w:rPr>
          <w:color w:val="494944"/>
          <w:spacing w:val="5"/>
        </w:rPr>
        <w:t xml:space="preserve"> </w:t>
      </w:r>
      <w:r w:rsidR="00CA6696">
        <w:rPr>
          <w:color w:val="494944"/>
        </w:rPr>
        <w:t>of</w:t>
      </w:r>
      <w:r w:rsidR="00CA6696">
        <w:rPr>
          <w:color w:val="494944"/>
          <w:spacing w:val="-5"/>
        </w:rPr>
        <w:t xml:space="preserve"> </w:t>
      </w:r>
      <w:r w:rsidR="00CA6696">
        <w:rPr>
          <w:color w:val="494944"/>
        </w:rPr>
        <w:t>2</w:t>
      </w:r>
      <w:r w:rsidR="00CA6696">
        <w:rPr>
          <w:color w:val="494944"/>
          <w:spacing w:val="-4"/>
        </w:rPr>
        <w:t xml:space="preserve"> </w:t>
      </w:r>
      <w:r w:rsidR="00CA6696">
        <w:rPr>
          <w:color w:val="494944"/>
        </w:rPr>
        <w:t>existing</w:t>
      </w:r>
      <w:r w:rsidR="00CA6696">
        <w:rPr>
          <w:color w:val="494944"/>
          <w:w w:val="97"/>
        </w:rPr>
        <w:t xml:space="preserve"> </w:t>
      </w:r>
      <w:r w:rsidR="00CA6696">
        <w:rPr>
          <w:color w:val="494944"/>
        </w:rPr>
        <w:t>tennis</w:t>
      </w:r>
      <w:r w:rsidR="00CA6696">
        <w:rPr>
          <w:color w:val="494944"/>
          <w:spacing w:val="-4"/>
        </w:rPr>
        <w:t xml:space="preserve"> </w:t>
      </w:r>
      <w:r w:rsidR="00CA6696">
        <w:rPr>
          <w:color w:val="494944"/>
        </w:rPr>
        <w:t>courts</w:t>
      </w:r>
      <w:r w:rsidR="00CA6696">
        <w:rPr>
          <w:color w:val="494944"/>
          <w:spacing w:val="1"/>
        </w:rPr>
        <w:t xml:space="preserve"> </w:t>
      </w:r>
      <w:r w:rsidR="00CA6696">
        <w:rPr>
          <w:color w:val="494944"/>
        </w:rPr>
        <w:t>on</w:t>
      </w:r>
      <w:r w:rsidR="00CA6696">
        <w:rPr>
          <w:color w:val="494944"/>
          <w:spacing w:val="-11"/>
        </w:rPr>
        <w:t xml:space="preserve"> </w:t>
      </w:r>
      <w:r w:rsidR="00CA6696">
        <w:rPr>
          <w:color w:val="494944"/>
        </w:rPr>
        <w:t>the</w:t>
      </w:r>
      <w:r w:rsidR="00CA6696">
        <w:rPr>
          <w:color w:val="494944"/>
          <w:spacing w:val="-3"/>
        </w:rPr>
        <w:t xml:space="preserve"> </w:t>
      </w:r>
      <w:r w:rsidR="00CA6696">
        <w:rPr>
          <w:color w:val="494944"/>
        </w:rPr>
        <w:t>southern</w:t>
      </w:r>
      <w:r w:rsidR="00CA6696">
        <w:rPr>
          <w:color w:val="494944"/>
          <w:spacing w:val="1"/>
        </w:rPr>
        <w:t xml:space="preserve"> </w:t>
      </w:r>
      <w:r w:rsidR="00CA6696">
        <w:rPr>
          <w:color w:val="494944"/>
        </w:rPr>
        <w:t>edge</w:t>
      </w:r>
      <w:r w:rsidR="00CA6696">
        <w:rPr>
          <w:color w:val="494944"/>
          <w:spacing w:val="-2"/>
        </w:rPr>
        <w:t xml:space="preserve"> </w:t>
      </w:r>
      <w:r w:rsidR="00CA6696">
        <w:rPr>
          <w:color w:val="494944"/>
        </w:rPr>
        <w:t>of</w:t>
      </w:r>
      <w:r w:rsidR="00CA6696">
        <w:rPr>
          <w:color w:val="494944"/>
          <w:spacing w:val="-3"/>
        </w:rPr>
        <w:t xml:space="preserve"> </w:t>
      </w:r>
      <w:r w:rsidR="00CA6696">
        <w:rPr>
          <w:color w:val="494944"/>
        </w:rPr>
        <w:t>Forfar</w:t>
      </w:r>
      <w:r w:rsidR="00CA6696">
        <w:rPr>
          <w:color w:val="494944"/>
          <w:spacing w:val="2"/>
        </w:rPr>
        <w:t xml:space="preserve"> </w:t>
      </w:r>
      <w:r w:rsidR="00CA6696">
        <w:rPr>
          <w:color w:val="494944"/>
        </w:rPr>
        <w:t>Loch</w:t>
      </w:r>
      <w:r w:rsidR="00CA6696">
        <w:rPr>
          <w:color w:val="494944"/>
          <w:spacing w:val="-6"/>
        </w:rPr>
        <w:t xml:space="preserve"> </w:t>
      </w:r>
      <w:r w:rsidR="00CA6696">
        <w:rPr>
          <w:color w:val="494944"/>
        </w:rPr>
        <w:t>Country</w:t>
      </w:r>
      <w:r w:rsidR="00CA6696">
        <w:rPr>
          <w:color w:val="494944"/>
          <w:spacing w:val="7"/>
        </w:rPr>
        <w:t xml:space="preserve"> </w:t>
      </w:r>
      <w:r w:rsidR="00CA6696">
        <w:rPr>
          <w:color w:val="494944"/>
        </w:rPr>
        <w:t>Park</w:t>
      </w:r>
      <w:r w:rsidR="00CA6696">
        <w:rPr>
          <w:color w:val="494944"/>
          <w:spacing w:val="-6"/>
        </w:rPr>
        <w:t xml:space="preserve"> </w:t>
      </w:r>
      <w:r w:rsidR="00CA6696">
        <w:rPr>
          <w:color w:val="494944"/>
        </w:rPr>
        <w:t>into</w:t>
      </w:r>
      <w:r w:rsidR="00CA6696">
        <w:rPr>
          <w:color w:val="494944"/>
          <w:spacing w:val="-8"/>
        </w:rPr>
        <w:t xml:space="preserve"> </w:t>
      </w:r>
      <w:r w:rsidR="00CA6696">
        <w:rPr>
          <w:color w:val="494944"/>
        </w:rPr>
        <w:t>a</w:t>
      </w:r>
      <w:r w:rsidR="00CA6696">
        <w:rPr>
          <w:color w:val="494944"/>
          <w:spacing w:val="-4"/>
        </w:rPr>
        <w:t xml:space="preserve"> </w:t>
      </w:r>
      <w:r w:rsidR="00CA6696">
        <w:rPr>
          <w:color w:val="494944"/>
        </w:rPr>
        <w:t>new</w:t>
      </w:r>
      <w:r w:rsidR="00CA6696">
        <w:rPr>
          <w:color w:val="494944"/>
          <w:spacing w:val="-11"/>
        </w:rPr>
        <w:t xml:space="preserve"> </w:t>
      </w:r>
      <w:r w:rsidR="00CA6696">
        <w:rPr>
          <w:color w:val="494944"/>
        </w:rPr>
        <w:t>Gymnastics</w:t>
      </w:r>
      <w:r w:rsidR="00CA6696">
        <w:rPr>
          <w:color w:val="494944"/>
          <w:spacing w:val="8"/>
        </w:rPr>
        <w:t xml:space="preserve"> </w:t>
      </w:r>
      <w:r w:rsidR="00CA6696">
        <w:rPr>
          <w:color w:val="494944"/>
        </w:rPr>
        <w:t>Studio,</w:t>
      </w:r>
      <w:r w:rsidR="00CA6696">
        <w:rPr>
          <w:color w:val="494944"/>
          <w:spacing w:val="5"/>
        </w:rPr>
        <w:t xml:space="preserve"> </w:t>
      </w:r>
      <w:r w:rsidR="00CA6696">
        <w:rPr>
          <w:color w:val="494944"/>
        </w:rPr>
        <w:t>I</w:t>
      </w:r>
      <w:r w:rsidR="00CA6696">
        <w:rPr>
          <w:color w:val="494944"/>
          <w:spacing w:val="-23"/>
        </w:rPr>
        <w:t xml:space="preserve"> </w:t>
      </w:r>
      <w:r w:rsidR="00CA6696">
        <w:rPr>
          <w:color w:val="494944"/>
        </w:rPr>
        <w:t>have</w:t>
      </w:r>
      <w:r w:rsidR="00CA6696">
        <w:rPr>
          <w:color w:val="494944"/>
          <w:w w:val="98"/>
        </w:rPr>
        <w:t xml:space="preserve"> </w:t>
      </w:r>
      <w:r w:rsidR="00CA6696">
        <w:rPr>
          <w:color w:val="494944"/>
        </w:rPr>
        <w:t>provided</w:t>
      </w:r>
      <w:r w:rsidR="00CA6696">
        <w:rPr>
          <w:color w:val="494944"/>
          <w:spacing w:val="1"/>
        </w:rPr>
        <w:t xml:space="preserve"> </w:t>
      </w:r>
      <w:r w:rsidR="00CA6696">
        <w:rPr>
          <w:color w:val="494944"/>
        </w:rPr>
        <w:t>below</w:t>
      </w:r>
      <w:r w:rsidR="00CA6696">
        <w:rPr>
          <w:color w:val="494944"/>
          <w:spacing w:val="-9"/>
        </w:rPr>
        <w:t xml:space="preserve"> </w:t>
      </w:r>
      <w:r w:rsidR="00CA6696">
        <w:rPr>
          <w:color w:val="494944"/>
        </w:rPr>
        <w:t>a</w:t>
      </w:r>
      <w:r w:rsidR="00CA6696">
        <w:rPr>
          <w:color w:val="494944"/>
          <w:spacing w:val="-17"/>
        </w:rPr>
        <w:t xml:space="preserve"> </w:t>
      </w:r>
      <w:r w:rsidR="00CA6696">
        <w:rPr>
          <w:color w:val="494944"/>
        </w:rPr>
        <w:t>fee</w:t>
      </w:r>
      <w:r w:rsidR="00CA6696">
        <w:rPr>
          <w:color w:val="494944"/>
          <w:spacing w:val="2"/>
        </w:rPr>
        <w:t xml:space="preserve"> </w:t>
      </w:r>
      <w:r w:rsidR="00CA6696">
        <w:rPr>
          <w:color w:val="494944"/>
        </w:rPr>
        <w:t>proposal</w:t>
      </w:r>
      <w:r w:rsidR="00CA6696">
        <w:rPr>
          <w:color w:val="494944"/>
          <w:spacing w:val="-11"/>
        </w:rPr>
        <w:t xml:space="preserve"> </w:t>
      </w:r>
      <w:r w:rsidR="00CA6696">
        <w:rPr>
          <w:color w:val="494944"/>
        </w:rPr>
        <w:t>for</w:t>
      </w:r>
      <w:r w:rsidR="00CA6696">
        <w:rPr>
          <w:color w:val="494944"/>
          <w:spacing w:val="-5"/>
        </w:rPr>
        <w:t xml:space="preserve"> </w:t>
      </w:r>
      <w:r w:rsidR="00CA6696">
        <w:rPr>
          <w:color w:val="494944"/>
        </w:rPr>
        <w:t>our</w:t>
      </w:r>
      <w:r w:rsidR="00CA6696">
        <w:rPr>
          <w:color w:val="494944"/>
          <w:spacing w:val="-9"/>
        </w:rPr>
        <w:t xml:space="preserve"> </w:t>
      </w:r>
      <w:r w:rsidR="00CA6696">
        <w:rPr>
          <w:color w:val="494944"/>
        </w:rPr>
        <w:t>services.</w:t>
      </w:r>
    </w:p>
    <w:p w:rsidR="00CA6696" w:rsidRDefault="00CA6696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CA6696" w:rsidRDefault="00CA6696">
      <w:pPr>
        <w:pStyle w:val="BodyText"/>
        <w:kinsoku w:val="0"/>
        <w:overflowPunct w:val="0"/>
        <w:ind w:left="121" w:right="8" w:hanging="5"/>
        <w:jc w:val="both"/>
        <w:rPr>
          <w:color w:val="000000"/>
        </w:rPr>
      </w:pPr>
      <w:r>
        <w:rPr>
          <w:color w:val="494944"/>
        </w:rPr>
        <w:t>We</w:t>
      </w:r>
      <w:r>
        <w:rPr>
          <w:color w:val="494944"/>
          <w:spacing w:val="-1"/>
        </w:rPr>
        <w:t xml:space="preserve"> </w:t>
      </w:r>
      <w:r>
        <w:rPr>
          <w:color w:val="494944"/>
        </w:rPr>
        <w:t>can</w:t>
      </w:r>
      <w:r>
        <w:rPr>
          <w:color w:val="494944"/>
          <w:spacing w:val="5"/>
        </w:rPr>
        <w:t xml:space="preserve"> </w:t>
      </w:r>
      <w:r>
        <w:rPr>
          <w:color w:val="494944"/>
        </w:rPr>
        <w:t>also</w:t>
      </w:r>
      <w:r>
        <w:rPr>
          <w:color w:val="494944"/>
          <w:spacing w:val="7"/>
        </w:rPr>
        <w:t xml:space="preserve"> </w:t>
      </w:r>
      <w:r>
        <w:rPr>
          <w:color w:val="494944"/>
        </w:rPr>
        <w:t>be</w:t>
      </w:r>
      <w:r>
        <w:rPr>
          <w:color w:val="494944"/>
          <w:spacing w:val="-1"/>
        </w:rPr>
        <w:t xml:space="preserve"> </w:t>
      </w:r>
      <w:r>
        <w:rPr>
          <w:color w:val="494944"/>
        </w:rPr>
        <w:t>providing</w:t>
      </w:r>
      <w:r>
        <w:rPr>
          <w:color w:val="494944"/>
          <w:spacing w:val="8"/>
        </w:rPr>
        <w:t xml:space="preserve"> </w:t>
      </w:r>
      <w:r>
        <w:rPr>
          <w:color w:val="494944"/>
        </w:rPr>
        <w:t>a</w:t>
      </w:r>
      <w:r>
        <w:rPr>
          <w:color w:val="494944"/>
          <w:spacing w:val="-3"/>
        </w:rPr>
        <w:t xml:space="preserve"> </w:t>
      </w:r>
      <w:r>
        <w:rPr>
          <w:color w:val="494944"/>
        </w:rPr>
        <w:t>further</w:t>
      </w:r>
      <w:r>
        <w:rPr>
          <w:color w:val="494944"/>
          <w:spacing w:val="12"/>
        </w:rPr>
        <w:t xml:space="preserve"> </w:t>
      </w:r>
      <w:r>
        <w:rPr>
          <w:color w:val="494944"/>
        </w:rPr>
        <w:t>fee</w:t>
      </w:r>
      <w:r>
        <w:rPr>
          <w:color w:val="494944"/>
          <w:spacing w:val="9"/>
        </w:rPr>
        <w:t xml:space="preserve"> </w:t>
      </w:r>
      <w:r>
        <w:rPr>
          <w:color w:val="494944"/>
        </w:rPr>
        <w:t>proposal</w:t>
      </w:r>
      <w:r>
        <w:rPr>
          <w:color w:val="494944"/>
          <w:spacing w:val="8"/>
        </w:rPr>
        <w:t xml:space="preserve"> </w:t>
      </w:r>
      <w:r>
        <w:rPr>
          <w:color w:val="494944"/>
        </w:rPr>
        <w:t>in</w:t>
      </w:r>
      <w:r>
        <w:rPr>
          <w:color w:val="494944"/>
          <w:spacing w:val="-1"/>
        </w:rPr>
        <w:t xml:space="preserve"> </w:t>
      </w:r>
      <w:r>
        <w:rPr>
          <w:color w:val="494944"/>
        </w:rPr>
        <w:t>respect</w:t>
      </w:r>
      <w:r>
        <w:rPr>
          <w:color w:val="494944"/>
          <w:spacing w:val="4"/>
        </w:rPr>
        <w:t xml:space="preserve"> </w:t>
      </w:r>
      <w:r>
        <w:rPr>
          <w:color w:val="494944"/>
        </w:rPr>
        <w:t>of</w:t>
      </w:r>
      <w:r>
        <w:rPr>
          <w:color w:val="494944"/>
          <w:spacing w:val="1"/>
        </w:rPr>
        <w:t xml:space="preserve"> </w:t>
      </w:r>
      <w:r>
        <w:rPr>
          <w:color w:val="494944"/>
        </w:rPr>
        <w:t>the</w:t>
      </w:r>
      <w:r>
        <w:rPr>
          <w:color w:val="494944"/>
          <w:spacing w:val="6"/>
        </w:rPr>
        <w:t xml:space="preserve"> </w:t>
      </w:r>
      <w:r>
        <w:rPr>
          <w:color w:val="494944"/>
        </w:rPr>
        <w:t>below</w:t>
      </w:r>
      <w:r>
        <w:rPr>
          <w:color w:val="494944"/>
          <w:spacing w:val="5"/>
        </w:rPr>
        <w:t xml:space="preserve"> </w:t>
      </w:r>
      <w:r>
        <w:rPr>
          <w:color w:val="494944"/>
        </w:rPr>
        <w:t>Engineering</w:t>
      </w:r>
      <w:r>
        <w:rPr>
          <w:color w:val="494944"/>
          <w:spacing w:val="6"/>
        </w:rPr>
        <w:t xml:space="preserve"> </w:t>
      </w:r>
      <w:r>
        <w:rPr>
          <w:color w:val="494944"/>
        </w:rPr>
        <w:t>Services</w:t>
      </w:r>
      <w:r>
        <w:rPr>
          <w:color w:val="494944"/>
          <w:spacing w:val="2"/>
        </w:rPr>
        <w:t xml:space="preserve"> </w:t>
      </w:r>
      <w:r>
        <w:rPr>
          <w:color w:val="494944"/>
        </w:rPr>
        <w:t>for</w:t>
      </w:r>
      <w:r>
        <w:rPr>
          <w:color w:val="494944"/>
          <w:spacing w:val="5"/>
        </w:rPr>
        <w:t xml:space="preserve"> </w:t>
      </w:r>
      <w:r>
        <w:rPr>
          <w:color w:val="494944"/>
        </w:rPr>
        <w:t>the</w:t>
      </w:r>
      <w:r>
        <w:rPr>
          <w:color w:val="494944"/>
          <w:w w:val="96"/>
        </w:rPr>
        <w:t xml:space="preserve"> </w:t>
      </w:r>
      <w:r>
        <w:rPr>
          <w:color w:val="494944"/>
        </w:rPr>
        <w:t>above project,</w:t>
      </w:r>
      <w:r>
        <w:rPr>
          <w:color w:val="494944"/>
          <w:spacing w:val="2"/>
        </w:rPr>
        <w:t xml:space="preserve"> </w:t>
      </w:r>
      <w:r>
        <w:rPr>
          <w:color w:val="494944"/>
        </w:rPr>
        <w:t>however</w:t>
      </w:r>
      <w:r>
        <w:rPr>
          <w:color w:val="494944"/>
          <w:spacing w:val="-8"/>
        </w:rPr>
        <w:t xml:space="preserve"> </w:t>
      </w:r>
      <w:r>
        <w:rPr>
          <w:color w:val="494944"/>
        </w:rPr>
        <w:t>these</w:t>
      </w:r>
      <w:r>
        <w:rPr>
          <w:color w:val="494944"/>
          <w:spacing w:val="-10"/>
        </w:rPr>
        <w:t xml:space="preserve"> </w:t>
      </w:r>
      <w:r>
        <w:rPr>
          <w:color w:val="494944"/>
        </w:rPr>
        <w:t>will</w:t>
      </w:r>
      <w:r>
        <w:rPr>
          <w:color w:val="494944"/>
          <w:spacing w:val="-1"/>
        </w:rPr>
        <w:t xml:space="preserve"> </w:t>
      </w:r>
      <w:r>
        <w:rPr>
          <w:color w:val="494944"/>
        </w:rPr>
        <w:t>be</w:t>
      </w:r>
      <w:r>
        <w:rPr>
          <w:color w:val="494944"/>
          <w:spacing w:val="-11"/>
        </w:rPr>
        <w:t xml:space="preserve"> </w:t>
      </w:r>
      <w:r>
        <w:rPr>
          <w:color w:val="494944"/>
        </w:rPr>
        <w:t>provided</w:t>
      </w:r>
      <w:r>
        <w:rPr>
          <w:color w:val="494944"/>
          <w:spacing w:val="-1"/>
        </w:rPr>
        <w:t xml:space="preserve"> </w:t>
      </w:r>
      <w:r>
        <w:rPr>
          <w:color w:val="494944"/>
        </w:rPr>
        <w:t>under</w:t>
      </w:r>
      <w:r>
        <w:rPr>
          <w:color w:val="494944"/>
          <w:spacing w:val="-8"/>
        </w:rPr>
        <w:t xml:space="preserve"> </w:t>
      </w:r>
      <w:r>
        <w:rPr>
          <w:color w:val="494944"/>
        </w:rPr>
        <w:t>separate</w:t>
      </w:r>
      <w:r>
        <w:rPr>
          <w:color w:val="494944"/>
          <w:spacing w:val="-2"/>
        </w:rPr>
        <w:t xml:space="preserve"> </w:t>
      </w:r>
      <w:r>
        <w:rPr>
          <w:color w:val="494944"/>
        </w:rPr>
        <w:t>cover</w:t>
      </w:r>
      <w:r>
        <w:rPr>
          <w:color w:val="494944"/>
          <w:spacing w:val="-3"/>
        </w:rPr>
        <w:t xml:space="preserve"> </w:t>
      </w:r>
      <w:r>
        <w:rPr>
          <w:color w:val="494944"/>
        </w:rPr>
        <w:t>if</w:t>
      </w:r>
      <w:r>
        <w:rPr>
          <w:color w:val="494944"/>
          <w:spacing w:val="-8"/>
        </w:rPr>
        <w:t xml:space="preserve"> </w:t>
      </w:r>
      <w:r>
        <w:rPr>
          <w:color w:val="494944"/>
        </w:rPr>
        <w:t>require</w:t>
      </w:r>
      <w:r>
        <w:rPr>
          <w:color w:val="494944"/>
          <w:spacing w:val="16"/>
        </w:rPr>
        <w:t>d</w:t>
      </w:r>
      <w:r>
        <w:rPr>
          <w:color w:val="75726D"/>
        </w:rPr>
        <w:t>.</w:t>
      </w:r>
    </w:p>
    <w:p w:rsidR="00CA6696" w:rsidRDefault="00CA6696">
      <w:pPr>
        <w:kinsoku w:val="0"/>
        <w:overflowPunct w:val="0"/>
        <w:spacing w:before="2" w:line="240" w:lineRule="exact"/>
      </w:pPr>
    </w:p>
    <w:p w:rsidR="00CA6696" w:rsidRDefault="00CA6696">
      <w:pPr>
        <w:pStyle w:val="BodyText"/>
        <w:kinsoku w:val="0"/>
        <w:overflowPunct w:val="0"/>
        <w:spacing w:line="226" w:lineRule="exact"/>
        <w:ind w:left="843" w:right="6254"/>
        <w:rPr>
          <w:color w:val="000000"/>
        </w:rPr>
      </w:pPr>
      <w:r>
        <w:rPr>
          <w:color w:val="494944"/>
        </w:rPr>
        <w:t>Structural</w:t>
      </w:r>
      <w:r>
        <w:rPr>
          <w:color w:val="494944"/>
          <w:spacing w:val="-27"/>
        </w:rPr>
        <w:t xml:space="preserve"> </w:t>
      </w:r>
      <w:r>
        <w:rPr>
          <w:color w:val="494944"/>
        </w:rPr>
        <w:t>Engineering</w:t>
      </w:r>
      <w:r>
        <w:rPr>
          <w:color w:val="494944"/>
          <w:w w:val="98"/>
        </w:rPr>
        <w:t xml:space="preserve"> </w:t>
      </w:r>
      <w:r>
        <w:rPr>
          <w:color w:val="494944"/>
        </w:rPr>
        <w:t>Civil</w:t>
      </w:r>
      <w:r>
        <w:rPr>
          <w:color w:val="494944"/>
          <w:spacing w:val="-25"/>
        </w:rPr>
        <w:t xml:space="preserve"> </w:t>
      </w:r>
      <w:r>
        <w:rPr>
          <w:color w:val="494944"/>
        </w:rPr>
        <w:t>Engineering</w:t>
      </w:r>
    </w:p>
    <w:p w:rsidR="00CA6696" w:rsidRDefault="00CA6696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CA6696" w:rsidRDefault="00CA6696">
      <w:pPr>
        <w:pStyle w:val="BodyText"/>
        <w:kinsoku w:val="0"/>
        <w:overflowPunct w:val="0"/>
        <w:ind w:left="121" w:right="1"/>
        <w:jc w:val="both"/>
        <w:rPr>
          <w:color w:val="000000"/>
        </w:rPr>
      </w:pPr>
      <w:r>
        <w:rPr>
          <w:color w:val="494944"/>
        </w:rPr>
        <w:t>We</w:t>
      </w:r>
      <w:r>
        <w:rPr>
          <w:color w:val="494944"/>
          <w:spacing w:val="-5"/>
        </w:rPr>
        <w:t xml:space="preserve"> </w:t>
      </w:r>
      <w:r>
        <w:rPr>
          <w:color w:val="494944"/>
        </w:rPr>
        <w:t>have</w:t>
      </w:r>
      <w:r>
        <w:rPr>
          <w:color w:val="494944"/>
          <w:spacing w:val="-6"/>
        </w:rPr>
        <w:t xml:space="preserve"> </w:t>
      </w:r>
      <w:r>
        <w:rPr>
          <w:color w:val="494944"/>
        </w:rPr>
        <w:t>undertaken</w:t>
      </w:r>
      <w:r>
        <w:rPr>
          <w:color w:val="494944"/>
          <w:spacing w:val="4"/>
        </w:rPr>
        <w:t xml:space="preserve"> </w:t>
      </w:r>
      <w:r>
        <w:rPr>
          <w:color w:val="494944"/>
        </w:rPr>
        <w:t>initial</w:t>
      </w:r>
      <w:r>
        <w:rPr>
          <w:color w:val="494944"/>
          <w:spacing w:val="-11"/>
        </w:rPr>
        <w:t xml:space="preserve"> </w:t>
      </w:r>
      <w:r>
        <w:rPr>
          <w:color w:val="494944"/>
        </w:rPr>
        <w:t>discussion</w:t>
      </w:r>
      <w:r>
        <w:rPr>
          <w:color w:val="494944"/>
          <w:spacing w:val="-4"/>
        </w:rPr>
        <w:t xml:space="preserve"> </w:t>
      </w:r>
      <w:r>
        <w:rPr>
          <w:color w:val="494944"/>
        </w:rPr>
        <w:t>with</w:t>
      </w:r>
      <w:r>
        <w:rPr>
          <w:color w:val="494944"/>
          <w:spacing w:val="-5"/>
        </w:rPr>
        <w:t xml:space="preserve"> </w:t>
      </w:r>
      <w:r>
        <w:rPr>
          <w:color w:val="494944"/>
        </w:rPr>
        <w:t>the</w:t>
      </w:r>
      <w:r>
        <w:rPr>
          <w:color w:val="494944"/>
          <w:spacing w:val="-9"/>
        </w:rPr>
        <w:t xml:space="preserve"> </w:t>
      </w:r>
      <w:r>
        <w:rPr>
          <w:color w:val="494944"/>
        </w:rPr>
        <w:t>Angus</w:t>
      </w:r>
      <w:r>
        <w:rPr>
          <w:color w:val="494944"/>
          <w:spacing w:val="4"/>
        </w:rPr>
        <w:t xml:space="preserve"> </w:t>
      </w:r>
      <w:r>
        <w:rPr>
          <w:color w:val="494944"/>
        </w:rPr>
        <w:t>Council</w:t>
      </w:r>
      <w:r>
        <w:rPr>
          <w:color w:val="494944"/>
          <w:spacing w:val="-5"/>
        </w:rPr>
        <w:t xml:space="preserve"> </w:t>
      </w:r>
      <w:r>
        <w:rPr>
          <w:color w:val="494944"/>
        </w:rPr>
        <w:t>Contaminated</w:t>
      </w:r>
      <w:r>
        <w:rPr>
          <w:color w:val="494944"/>
          <w:spacing w:val="8"/>
        </w:rPr>
        <w:t xml:space="preserve"> </w:t>
      </w:r>
      <w:r>
        <w:rPr>
          <w:color w:val="494944"/>
        </w:rPr>
        <w:t>Land</w:t>
      </w:r>
      <w:r>
        <w:rPr>
          <w:color w:val="494944"/>
          <w:spacing w:val="-11"/>
        </w:rPr>
        <w:t xml:space="preserve"> </w:t>
      </w:r>
      <w:r>
        <w:rPr>
          <w:color w:val="494944"/>
        </w:rPr>
        <w:t>Officer (CLO)</w:t>
      </w:r>
      <w:r>
        <w:rPr>
          <w:color w:val="494944"/>
          <w:spacing w:val="-8"/>
        </w:rPr>
        <w:t xml:space="preserve"> </w:t>
      </w:r>
      <w:r>
        <w:rPr>
          <w:color w:val="494944"/>
        </w:rPr>
        <w:t>Alan</w:t>
      </w:r>
      <w:r>
        <w:rPr>
          <w:color w:val="494944"/>
          <w:w w:val="95"/>
        </w:rPr>
        <w:t xml:space="preserve"> </w:t>
      </w:r>
      <w:r>
        <w:rPr>
          <w:color w:val="494944"/>
        </w:rPr>
        <w:t>Milne, regarding</w:t>
      </w:r>
      <w:r>
        <w:rPr>
          <w:color w:val="494944"/>
          <w:spacing w:val="-7"/>
        </w:rPr>
        <w:t xml:space="preserve"> </w:t>
      </w:r>
      <w:r>
        <w:rPr>
          <w:color w:val="494944"/>
        </w:rPr>
        <w:t>the</w:t>
      </w:r>
      <w:r>
        <w:rPr>
          <w:color w:val="494944"/>
          <w:spacing w:val="-1"/>
        </w:rPr>
        <w:t xml:space="preserve"> </w:t>
      </w:r>
      <w:r>
        <w:rPr>
          <w:color w:val="494944"/>
        </w:rPr>
        <w:t>proposed</w:t>
      </w:r>
      <w:r>
        <w:rPr>
          <w:color w:val="494944"/>
          <w:spacing w:val="-5"/>
        </w:rPr>
        <w:t xml:space="preserve"> </w:t>
      </w:r>
      <w:r>
        <w:rPr>
          <w:color w:val="494944"/>
        </w:rPr>
        <w:t>development,</w:t>
      </w:r>
      <w:r>
        <w:rPr>
          <w:color w:val="494944"/>
          <w:spacing w:val="13"/>
        </w:rPr>
        <w:t xml:space="preserve"> </w:t>
      </w:r>
      <w:r>
        <w:rPr>
          <w:color w:val="494944"/>
        </w:rPr>
        <w:t>he</w:t>
      </w:r>
      <w:r>
        <w:rPr>
          <w:color w:val="494944"/>
          <w:spacing w:val="-10"/>
        </w:rPr>
        <w:t xml:space="preserve"> </w:t>
      </w:r>
      <w:r>
        <w:rPr>
          <w:color w:val="494944"/>
        </w:rPr>
        <w:t>has</w:t>
      </w:r>
      <w:r>
        <w:rPr>
          <w:color w:val="494944"/>
          <w:spacing w:val="-7"/>
        </w:rPr>
        <w:t xml:space="preserve"> </w:t>
      </w:r>
      <w:r>
        <w:rPr>
          <w:color w:val="494944"/>
        </w:rPr>
        <w:t>been</w:t>
      </w:r>
      <w:r>
        <w:rPr>
          <w:color w:val="494944"/>
          <w:spacing w:val="-11"/>
        </w:rPr>
        <w:t xml:space="preserve"> </w:t>
      </w:r>
      <w:r>
        <w:rPr>
          <w:color w:val="494944"/>
        </w:rPr>
        <w:t>confirmed</w:t>
      </w:r>
      <w:r>
        <w:rPr>
          <w:color w:val="494944"/>
          <w:spacing w:val="-2"/>
        </w:rPr>
        <w:t xml:space="preserve"> </w:t>
      </w:r>
      <w:r>
        <w:rPr>
          <w:color w:val="494944"/>
        </w:rPr>
        <w:t>that</w:t>
      </w:r>
      <w:r>
        <w:rPr>
          <w:color w:val="494944"/>
          <w:spacing w:val="-6"/>
        </w:rPr>
        <w:t xml:space="preserve"> </w:t>
      </w:r>
      <w:r>
        <w:rPr>
          <w:color w:val="494944"/>
        </w:rPr>
        <w:t>any</w:t>
      </w:r>
      <w:r>
        <w:rPr>
          <w:color w:val="494944"/>
          <w:spacing w:val="-7"/>
        </w:rPr>
        <w:t xml:space="preserve"> </w:t>
      </w:r>
      <w:r>
        <w:rPr>
          <w:color w:val="494944"/>
        </w:rPr>
        <w:t>future</w:t>
      </w:r>
      <w:r>
        <w:rPr>
          <w:color w:val="494944"/>
          <w:spacing w:val="1"/>
        </w:rPr>
        <w:t xml:space="preserve"> </w:t>
      </w:r>
      <w:r>
        <w:rPr>
          <w:color w:val="494944"/>
        </w:rPr>
        <w:t>redevelopment</w:t>
      </w:r>
      <w:r>
        <w:rPr>
          <w:color w:val="494944"/>
          <w:spacing w:val="-5"/>
        </w:rPr>
        <w:t xml:space="preserve"> </w:t>
      </w:r>
      <w:r>
        <w:rPr>
          <w:color w:val="494944"/>
        </w:rPr>
        <w:t>of</w:t>
      </w:r>
      <w:r>
        <w:rPr>
          <w:color w:val="494944"/>
          <w:w w:val="97"/>
        </w:rPr>
        <w:t xml:space="preserve"> </w:t>
      </w:r>
      <w:r>
        <w:rPr>
          <w:color w:val="494944"/>
        </w:rPr>
        <w:t>the</w:t>
      </w:r>
      <w:r>
        <w:rPr>
          <w:color w:val="494944"/>
          <w:spacing w:val="12"/>
        </w:rPr>
        <w:t xml:space="preserve"> </w:t>
      </w:r>
      <w:r>
        <w:rPr>
          <w:color w:val="494944"/>
        </w:rPr>
        <w:t>site</w:t>
      </w:r>
      <w:r>
        <w:rPr>
          <w:color w:val="494944"/>
          <w:spacing w:val="8"/>
        </w:rPr>
        <w:t xml:space="preserve"> </w:t>
      </w:r>
      <w:r>
        <w:rPr>
          <w:color w:val="494944"/>
        </w:rPr>
        <w:t>will</w:t>
      </w:r>
      <w:r>
        <w:rPr>
          <w:color w:val="494944"/>
          <w:spacing w:val="24"/>
        </w:rPr>
        <w:t xml:space="preserve"> </w:t>
      </w:r>
      <w:r>
        <w:rPr>
          <w:color w:val="494944"/>
        </w:rPr>
        <w:t>be</w:t>
      </w:r>
      <w:r>
        <w:rPr>
          <w:color w:val="494944"/>
          <w:spacing w:val="5"/>
        </w:rPr>
        <w:t xml:space="preserve"> </w:t>
      </w:r>
      <w:r>
        <w:rPr>
          <w:color w:val="494944"/>
        </w:rPr>
        <w:t>subject</w:t>
      </w:r>
      <w:r>
        <w:rPr>
          <w:color w:val="494944"/>
          <w:spacing w:val="12"/>
        </w:rPr>
        <w:t xml:space="preserve"> </w:t>
      </w:r>
      <w:r>
        <w:rPr>
          <w:color w:val="494944"/>
        </w:rPr>
        <w:t>to</w:t>
      </w:r>
      <w:r>
        <w:rPr>
          <w:color w:val="494944"/>
          <w:spacing w:val="13"/>
        </w:rPr>
        <w:t xml:space="preserve"> </w:t>
      </w:r>
      <w:r>
        <w:rPr>
          <w:color w:val="494944"/>
        </w:rPr>
        <w:t>a</w:t>
      </w:r>
      <w:r>
        <w:rPr>
          <w:color w:val="494944"/>
          <w:spacing w:val="15"/>
        </w:rPr>
        <w:t xml:space="preserve"> </w:t>
      </w:r>
      <w:r>
        <w:rPr>
          <w:color w:val="494944"/>
        </w:rPr>
        <w:t>Planning</w:t>
      </w:r>
      <w:r>
        <w:rPr>
          <w:color w:val="494944"/>
          <w:spacing w:val="9"/>
        </w:rPr>
        <w:t xml:space="preserve"> </w:t>
      </w:r>
      <w:r>
        <w:rPr>
          <w:color w:val="494944"/>
        </w:rPr>
        <w:t>Condition</w:t>
      </w:r>
      <w:r>
        <w:rPr>
          <w:color w:val="494944"/>
          <w:spacing w:val="21"/>
        </w:rPr>
        <w:t xml:space="preserve"> </w:t>
      </w:r>
      <w:r>
        <w:rPr>
          <w:color w:val="494944"/>
        </w:rPr>
        <w:t>relating</w:t>
      </w:r>
      <w:r>
        <w:rPr>
          <w:color w:val="494944"/>
          <w:spacing w:val="10"/>
        </w:rPr>
        <w:t xml:space="preserve"> </w:t>
      </w:r>
      <w:r>
        <w:rPr>
          <w:color w:val="494944"/>
        </w:rPr>
        <w:t>to</w:t>
      </w:r>
      <w:r>
        <w:rPr>
          <w:color w:val="494944"/>
          <w:spacing w:val="13"/>
        </w:rPr>
        <w:t xml:space="preserve"> </w:t>
      </w:r>
      <w:r>
        <w:rPr>
          <w:color w:val="494944"/>
        </w:rPr>
        <w:t>Contaminated</w:t>
      </w:r>
      <w:r>
        <w:rPr>
          <w:color w:val="494944"/>
          <w:spacing w:val="28"/>
        </w:rPr>
        <w:t xml:space="preserve"> </w:t>
      </w:r>
      <w:r>
        <w:rPr>
          <w:color w:val="494944"/>
        </w:rPr>
        <w:t>Land</w:t>
      </w:r>
      <w:r>
        <w:rPr>
          <w:color w:val="494944"/>
          <w:spacing w:val="6"/>
        </w:rPr>
        <w:t xml:space="preserve"> </w:t>
      </w:r>
      <w:r>
        <w:rPr>
          <w:color w:val="494944"/>
        </w:rPr>
        <w:t>due</w:t>
      </w:r>
      <w:r>
        <w:rPr>
          <w:color w:val="494944"/>
          <w:spacing w:val="7"/>
        </w:rPr>
        <w:t xml:space="preserve"> </w:t>
      </w:r>
      <w:r>
        <w:rPr>
          <w:color w:val="494944"/>
        </w:rPr>
        <w:t>to</w:t>
      </w:r>
      <w:r>
        <w:rPr>
          <w:color w:val="494944"/>
          <w:spacing w:val="13"/>
        </w:rPr>
        <w:t xml:space="preserve"> </w:t>
      </w:r>
      <w:r>
        <w:rPr>
          <w:color w:val="494944"/>
        </w:rPr>
        <w:t>the</w:t>
      </w:r>
      <w:r>
        <w:rPr>
          <w:color w:val="494944"/>
          <w:spacing w:val="12"/>
        </w:rPr>
        <w:t xml:space="preserve"> </w:t>
      </w:r>
      <w:r>
        <w:rPr>
          <w:color w:val="494944"/>
        </w:rPr>
        <w:t>site</w:t>
      </w:r>
      <w:r>
        <w:rPr>
          <w:color w:val="494944"/>
          <w:spacing w:val="18"/>
        </w:rPr>
        <w:t xml:space="preserve"> </w:t>
      </w:r>
      <w:r>
        <w:rPr>
          <w:color w:val="494944"/>
        </w:rPr>
        <w:t>being</w:t>
      </w:r>
      <w:r>
        <w:rPr>
          <w:color w:val="494944"/>
          <w:w w:val="97"/>
        </w:rPr>
        <w:t xml:space="preserve"> </w:t>
      </w:r>
      <w:r>
        <w:rPr>
          <w:color w:val="494944"/>
        </w:rPr>
        <w:t>located</w:t>
      </w:r>
      <w:r>
        <w:rPr>
          <w:color w:val="494944"/>
          <w:spacing w:val="14"/>
        </w:rPr>
        <w:t xml:space="preserve"> </w:t>
      </w:r>
      <w:r>
        <w:rPr>
          <w:color w:val="494944"/>
        </w:rPr>
        <w:t>in</w:t>
      </w:r>
      <w:r>
        <w:rPr>
          <w:color w:val="494944"/>
          <w:spacing w:val="1"/>
        </w:rPr>
        <w:t xml:space="preserve"> </w:t>
      </w:r>
      <w:r>
        <w:rPr>
          <w:color w:val="494944"/>
        </w:rPr>
        <w:t>an</w:t>
      </w:r>
      <w:r>
        <w:rPr>
          <w:color w:val="494944"/>
          <w:spacing w:val="13"/>
        </w:rPr>
        <w:t xml:space="preserve"> </w:t>
      </w:r>
      <w:r>
        <w:rPr>
          <w:color w:val="494944"/>
        </w:rPr>
        <w:t>area</w:t>
      </w:r>
      <w:r>
        <w:rPr>
          <w:color w:val="494944"/>
          <w:spacing w:val="15"/>
        </w:rPr>
        <w:t xml:space="preserve"> </w:t>
      </w:r>
      <w:r>
        <w:rPr>
          <w:color w:val="494944"/>
        </w:rPr>
        <w:t>of</w:t>
      </w:r>
      <w:r>
        <w:rPr>
          <w:color w:val="494944"/>
          <w:spacing w:val="5"/>
        </w:rPr>
        <w:t xml:space="preserve"> </w:t>
      </w:r>
      <w:r>
        <w:rPr>
          <w:color w:val="494944"/>
        </w:rPr>
        <w:t>former</w:t>
      </w:r>
      <w:r>
        <w:rPr>
          <w:color w:val="494944"/>
          <w:spacing w:val="14"/>
        </w:rPr>
        <w:t xml:space="preserve"> </w:t>
      </w:r>
      <w:r>
        <w:rPr>
          <w:color w:val="494944"/>
        </w:rPr>
        <w:t>wetland,</w:t>
      </w:r>
      <w:r>
        <w:rPr>
          <w:color w:val="494944"/>
          <w:spacing w:val="21"/>
        </w:rPr>
        <w:t xml:space="preserve"> </w:t>
      </w:r>
      <w:r>
        <w:rPr>
          <w:color w:val="494944"/>
        </w:rPr>
        <w:t>subsequently</w:t>
      </w:r>
      <w:r>
        <w:rPr>
          <w:color w:val="494944"/>
          <w:spacing w:val="30"/>
        </w:rPr>
        <w:t xml:space="preserve"> </w:t>
      </w:r>
      <w:r>
        <w:rPr>
          <w:color w:val="494944"/>
        </w:rPr>
        <w:t>used</w:t>
      </w:r>
      <w:r>
        <w:rPr>
          <w:color w:val="494944"/>
          <w:spacing w:val="8"/>
        </w:rPr>
        <w:t xml:space="preserve"> </w:t>
      </w:r>
      <w:r>
        <w:rPr>
          <w:color w:val="494944"/>
        </w:rPr>
        <w:t>as</w:t>
      </w:r>
      <w:r>
        <w:rPr>
          <w:color w:val="494944"/>
          <w:spacing w:val="9"/>
        </w:rPr>
        <w:t xml:space="preserve"> </w:t>
      </w:r>
      <w:r>
        <w:rPr>
          <w:color w:val="494944"/>
        </w:rPr>
        <w:t>a</w:t>
      </w:r>
      <w:r>
        <w:rPr>
          <w:color w:val="494944"/>
          <w:spacing w:val="11"/>
        </w:rPr>
        <w:t xml:space="preserve"> </w:t>
      </w:r>
      <w:r>
        <w:rPr>
          <w:i/>
          <w:iCs/>
          <w:color w:val="494944"/>
        </w:rPr>
        <w:t>'Refuse</w:t>
      </w:r>
      <w:r>
        <w:rPr>
          <w:i/>
          <w:iCs/>
          <w:color w:val="494944"/>
          <w:spacing w:val="18"/>
        </w:rPr>
        <w:t xml:space="preserve"> </w:t>
      </w:r>
      <w:r>
        <w:rPr>
          <w:i/>
          <w:iCs/>
          <w:color w:val="494944"/>
        </w:rPr>
        <w:t>Tip',</w:t>
      </w:r>
      <w:r>
        <w:rPr>
          <w:i/>
          <w:iCs/>
          <w:color w:val="494944"/>
          <w:spacing w:val="3"/>
        </w:rPr>
        <w:t xml:space="preserve"> </w:t>
      </w:r>
      <w:r>
        <w:rPr>
          <w:color w:val="494944"/>
        </w:rPr>
        <w:t>both</w:t>
      </w:r>
      <w:r>
        <w:rPr>
          <w:color w:val="494944"/>
          <w:spacing w:val="7"/>
        </w:rPr>
        <w:t xml:space="preserve"> </w:t>
      </w:r>
      <w:r>
        <w:rPr>
          <w:color w:val="494944"/>
        </w:rPr>
        <w:t>of</w:t>
      </w:r>
      <w:r>
        <w:rPr>
          <w:color w:val="494944"/>
          <w:spacing w:val="1"/>
        </w:rPr>
        <w:t xml:space="preserve"> </w:t>
      </w:r>
      <w:r>
        <w:rPr>
          <w:color w:val="494944"/>
        </w:rPr>
        <w:t>which</w:t>
      </w:r>
      <w:r>
        <w:rPr>
          <w:color w:val="494944"/>
          <w:spacing w:val="25"/>
        </w:rPr>
        <w:t xml:space="preserve"> </w:t>
      </w:r>
      <w:r>
        <w:rPr>
          <w:color w:val="494944"/>
        </w:rPr>
        <w:t>present</w:t>
      </w:r>
      <w:r>
        <w:rPr>
          <w:color w:val="494944"/>
          <w:spacing w:val="8"/>
        </w:rPr>
        <w:t xml:space="preserve"> </w:t>
      </w:r>
      <w:r>
        <w:rPr>
          <w:color w:val="494944"/>
        </w:rPr>
        <w:t>a</w:t>
      </w:r>
      <w:r>
        <w:rPr>
          <w:color w:val="494944"/>
          <w:w w:val="98"/>
        </w:rPr>
        <w:t xml:space="preserve"> </w:t>
      </w:r>
      <w:r>
        <w:rPr>
          <w:color w:val="494944"/>
        </w:rPr>
        <w:t>ground</w:t>
      </w:r>
      <w:r>
        <w:rPr>
          <w:color w:val="494944"/>
          <w:spacing w:val="-6"/>
        </w:rPr>
        <w:t xml:space="preserve"> </w:t>
      </w:r>
      <w:r>
        <w:rPr>
          <w:color w:val="494944"/>
        </w:rPr>
        <w:t>gas</w:t>
      </w:r>
      <w:r>
        <w:rPr>
          <w:color w:val="494944"/>
          <w:spacing w:val="-9"/>
        </w:rPr>
        <w:t xml:space="preserve"> </w:t>
      </w:r>
      <w:r>
        <w:rPr>
          <w:color w:val="494944"/>
        </w:rPr>
        <w:t>risk</w:t>
      </w:r>
      <w:r>
        <w:rPr>
          <w:color w:val="494944"/>
          <w:spacing w:val="-15"/>
        </w:rPr>
        <w:t xml:space="preserve"> </w:t>
      </w:r>
      <w:r>
        <w:rPr>
          <w:color w:val="494944"/>
        </w:rPr>
        <w:t>to</w:t>
      </w:r>
      <w:r>
        <w:rPr>
          <w:color w:val="494944"/>
          <w:spacing w:val="-12"/>
        </w:rPr>
        <w:t xml:space="preserve"> </w:t>
      </w:r>
      <w:r>
        <w:rPr>
          <w:color w:val="494944"/>
        </w:rPr>
        <w:t>future</w:t>
      </w:r>
      <w:r>
        <w:rPr>
          <w:color w:val="494944"/>
          <w:spacing w:val="-6"/>
        </w:rPr>
        <w:t xml:space="preserve"> </w:t>
      </w:r>
      <w:r>
        <w:rPr>
          <w:color w:val="494944"/>
        </w:rPr>
        <w:t>developments.</w:t>
      </w:r>
    </w:p>
    <w:p w:rsidR="00CA6696" w:rsidRDefault="00CA6696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CA6696" w:rsidRDefault="00CA6696">
      <w:pPr>
        <w:pStyle w:val="BodyText"/>
        <w:kinsoku w:val="0"/>
        <w:overflowPunct w:val="0"/>
        <w:ind w:left="121" w:firstLine="9"/>
        <w:jc w:val="both"/>
        <w:rPr>
          <w:color w:val="000000"/>
        </w:rPr>
      </w:pPr>
      <w:r>
        <w:rPr>
          <w:color w:val="494944"/>
        </w:rPr>
        <w:t>However,</w:t>
      </w:r>
      <w:r>
        <w:rPr>
          <w:color w:val="494944"/>
          <w:spacing w:val="18"/>
        </w:rPr>
        <w:t xml:space="preserve"> </w:t>
      </w:r>
      <w:r>
        <w:rPr>
          <w:color w:val="494944"/>
        </w:rPr>
        <w:t>these</w:t>
      </w:r>
      <w:r>
        <w:rPr>
          <w:color w:val="494944"/>
          <w:spacing w:val="29"/>
        </w:rPr>
        <w:t xml:space="preserve"> </w:t>
      </w:r>
      <w:r>
        <w:rPr>
          <w:color w:val="494944"/>
        </w:rPr>
        <w:t>initial</w:t>
      </w:r>
      <w:r>
        <w:rPr>
          <w:color w:val="494944"/>
          <w:spacing w:val="13"/>
        </w:rPr>
        <w:t xml:space="preserve"> </w:t>
      </w:r>
      <w:r>
        <w:rPr>
          <w:color w:val="494944"/>
        </w:rPr>
        <w:t>discussions</w:t>
      </w:r>
      <w:r>
        <w:rPr>
          <w:color w:val="494944"/>
          <w:spacing w:val="35"/>
        </w:rPr>
        <w:t xml:space="preserve"> </w:t>
      </w:r>
      <w:r>
        <w:rPr>
          <w:color w:val="494944"/>
        </w:rPr>
        <w:t>have</w:t>
      </w:r>
      <w:r>
        <w:rPr>
          <w:color w:val="494944"/>
          <w:spacing w:val="15"/>
        </w:rPr>
        <w:t xml:space="preserve"> </w:t>
      </w:r>
      <w:r>
        <w:rPr>
          <w:color w:val="494944"/>
        </w:rPr>
        <w:t>confirmed</w:t>
      </w:r>
      <w:r>
        <w:rPr>
          <w:color w:val="494944"/>
          <w:spacing w:val="20"/>
        </w:rPr>
        <w:t xml:space="preserve"> </w:t>
      </w:r>
      <w:r>
        <w:rPr>
          <w:color w:val="494944"/>
        </w:rPr>
        <w:t>that</w:t>
      </w:r>
      <w:r>
        <w:rPr>
          <w:color w:val="494944"/>
          <w:spacing w:val="11"/>
        </w:rPr>
        <w:t xml:space="preserve"> </w:t>
      </w:r>
      <w:r>
        <w:rPr>
          <w:color w:val="494944"/>
        </w:rPr>
        <w:t>Angus</w:t>
      </w:r>
      <w:r>
        <w:rPr>
          <w:color w:val="494944"/>
          <w:spacing w:val="26"/>
        </w:rPr>
        <w:t xml:space="preserve"> </w:t>
      </w:r>
      <w:r>
        <w:rPr>
          <w:color w:val="494944"/>
        </w:rPr>
        <w:t>Council</w:t>
      </w:r>
      <w:r>
        <w:rPr>
          <w:color w:val="494944"/>
          <w:spacing w:val="23"/>
        </w:rPr>
        <w:t xml:space="preserve"> </w:t>
      </w:r>
      <w:r>
        <w:rPr>
          <w:color w:val="494944"/>
        </w:rPr>
        <w:t>have</w:t>
      </w:r>
      <w:r>
        <w:rPr>
          <w:color w:val="494944"/>
          <w:spacing w:val="15"/>
        </w:rPr>
        <w:t xml:space="preserve"> </w:t>
      </w:r>
      <w:r>
        <w:rPr>
          <w:color w:val="494944"/>
        </w:rPr>
        <w:t>previously</w:t>
      </w:r>
      <w:r>
        <w:rPr>
          <w:color w:val="494944"/>
          <w:spacing w:val="32"/>
        </w:rPr>
        <w:t xml:space="preserve"> </w:t>
      </w:r>
      <w:r>
        <w:rPr>
          <w:color w:val="494944"/>
        </w:rPr>
        <w:t>undertaken</w:t>
      </w:r>
      <w:r>
        <w:rPr>
          <w:color w:val="494944"/>
          <w:w w:val="96"/>
        </w:rPr>
        <w:t xml:space="preserve"> </w:t>
      </w:r>
      <w:r>
        <w:rPr>
          <w:color w:val="494944"/>
        </w:rPr>
        <w:t>significant</w:t>
      </w:r>
      <w:r>
        <w:rPr>
          <w:color w:val="494944"/>
          <w:spacing w:val="25"/>
        </w:rPr>
        <w:t xml:space="preserve"> </w:t>
      </w:r>
      <w:r>
        <w:rPr>
          <w:color w:val="494944"/>
        </w:rPr>
        <w:t>investigation</w:t>
      </w:r>
      <w:r>
        <w:rPr>
          <w:color w:val="494944"/>
          <w:spacing w:val="11"/>
        </w:rPr>
        <w:t xml:space="preserve"> </w:t>
      </w:r>
      <w:r>
        <w:rPr>
          <w:color w:val="494944"/>
        </w:rPr>
        <w:t>works</w:t>
      </w:r>
      <w:r>
        <w:rPr>
          <w:color w:val="494944"/>
          <w:spacing w:val="22"/>
        </w:rPr>
        <w:t xml:space="preserve"> </w:t>
      </w:r>
      <w:r>
        <w:rPr>
          <w:color w:val="494944"/>
        </w:rPr>
        <w:t>and</w:t>
      </w:r>
      <w:r>
        <w:rPr>
          <w:color w:val="494944"/>
          <w:spacing w:val="21"/>
        </w:rPr>
        <w:t xml:space="preserve"> </w:t>
      </w:r>
      <w:r>
        <w:rPr>
          <w:color w:val="494944"/>
        </w:rPr>
        <w:t>risk</w:t>
      </w:r>
      <w:r>
        <w:rPr>
          <w:color w:val="494944"/>
          <w:spacing w:val="12"/>
        </w:rPr>
        <w:t xml:space="preserve"> </w:t>
      </w:r>
      <w:r>
        <w:rPr>
          <w:color w:val="494944"/>
        </w:rPr>
        <w:t>assessment</w:t>
      </w:r>
      <w:r>
        <w:rPr>
          <w:color w:val="494944"/>
          <w:spacing w:val="24"/>
        </w:rPr>
        <w:t xml:space="preserve"> </w:t>
      </w:r>
      <w:r>
        <w:rPr>
          <w:color w:val="494944"/>
        </w:rPr>
        <w:t>of</w:t>
      </w:r>
      <w:r>
        <w:rPr>
          <w:color w:val="494944"/>
          <w:spacing w:val="14"/>
        </w:rPr>
        <w:t xml:space="preserve"> </w:t>
      </w:r>
      <w:r>
        <w:rPr>
          <w:color w:val="494944"/>
        </w:rPr>
        <w:t>these</w:t>
      </w:r>
      <w:r>
        <w:rPr>
          <w:color w:val="494944"/>
          <w:spacing w:val="22"/>
        </w:rPr>
        <w:t xml:space="preserve"> </w:t>
      </w:r>
      <w:r>
        <w:rPr>
          <w:color w:val="494944"/>
        </w:rPr>
        <w:t>potentially</w:t>
      </w:r>
      <w:r>
        <w:rPr>
          <w:color w:val="494944"/>
          <w:spacing w:val="20"/>
        </w:rPr>
        <w:t xml:space="preserve"> </w:t>
      </w:r>
      <w:r>
        <w:rPr>
          <w:color w:val="494944"/>
        </w:rPr>
        <w:t>contaminative</w:t>
      </w:r>
      <w:r>
        <w:rPr>
          <w:color w:val="494944"/>
          <w:spacing w:val="35"/>
        </w:rPr>
        <w:t xml:space="preserve"> </w:t>
      </w:r>
      <w:r>
        <w:rPr>
          <w:color w:val="494944"/>
        </w:rPr>
        <w:t>sources</w:t>
      </w:r>
      <w:r>
        <w:rPr>
          <w:color w:val="494944"/>
          <w:spacing w:val="17"/>
        </w:rPr>
        <w:t xml:space="preserve"> </w:t>
      </w:r>
      <w:r>
        <w:rPr>
          <w:color w:val="494944"/>
        </w:rPr>
        <w:t>and</w:t>
      </w:r>
      <w:r>
        <w:rPr>
          <w:color w:val="494944"/>
          <w:w w:val="99"/>
        </w:rPr>
        <w:t xml:space="preserve"> </w:t>
      </w:r>
      <w:r>
        <w:rPr>
          <w:color w:val="494944"/>
        </w:rPr>
        <w:t>the</w:t>
      </w:r>
      <w:r>
        <w:rPr>
          <w:color w:val="494944"/>
          <w:spacing w:val="17"/>
        </w:rPr>
        <w:t xml:space="preserve"> </w:t>
      </w:r>
      <w:r>
        <w:rPr>
          <w:color w:val="494944"/>
        </w:rPr>
        <w:t>CLO</w:t>
      </w:r>
      <w:r>
        <w:rPr>
          <w:color w:val="494944"/>
          <w:spacing w:val="24"/>
        </w:rPr>
        <w:t xml:space="preserve"> </w:t>
      </w:r>
      <w:r>
        <w:rPr>
          <w:color w:val="494944"/>
        </w:rPr>
        <w:t>is</w:t>
      </w:r>
      <w:r>
        <w:rPr>
          <w:color w:val="494944"/>
          <w:spacing w:val="4"/>
        </w:rPr>
        <w:t xml:space="preserve"> </w:t>
      </w:r>
      <w:r>
        <w:rPr>
          <w:color w:val="494944"/>
        </w:rPr>
        <w:t>comfortable</w:t>
      </w:r>
      <w:r>
        <w:rPr>
          <w:color w:val="494944"/>
          <w:spacing w:val="15"/>
        </w:rPr>
        <w:t xml:space="preserve"> </w:t>
      </w:r>
      <w:r>
        <w:rPr>
          <w:color w:val="494944"/>
        </w:rPr>
        <w:t>with</w:t>
      </w:r>
      <w:r>
        <w:rPr>
          <w:color w:val="494944"/>
          <w:spacing w:val="18"/>
        </w:rPr>
        <w:t xml:space="preserve"> </w:t>
      </w:r>
      <w:r>
        <w:rPr>
          <w:color w:val="494944"/>
        </w:rPr>
        <w:t>the</w:t>
      </w:r>
      <w:r>
        <w:rPr>
          <w:color w:val="494944"/>
          <w:spacing w:val="22"/>
        </w:rPr>
        <w:t xml:space="preserve"> </w:t>
      </w:r>
      <w:r>
        <w:rPr>
          <w:color w:val="494944"/>
        </w:rPr>
        <w:t>level</w:t>
      </w:r>
      <w:r>
        <w:rPr>
          <w:color w:val="494944"/>
          <w:spacing w:val="6"/>
        </w:rPr>
        <w:t xml:space="preserve"> </w:t>
      </w:r>
      <w:r>
        <w:rPr>
          <w:color w:val="494944"/>
        </w:rPr>
        <w:t>of</w:t>
      </w:r>
      <w:r>
        <w:rPr>
          <w:color w:val="494944"/>
          <w:spacing w:val="16"/>
        </w:rPr>
        <w:t xml:space="preserve"> </w:t>
      </w:r>
      <w:r>
        <w:rPr>
          <w:color w:val="494944"/>
        </w:rPr>
        <w:t>ground</w:t>
      </w:r>
      <w:r>
        <w:rPr>
          <w:color w:val="494944"/>
          <w:spacing w:val="19"/>
        </w:rPr>
        <w:t xml:space="preserve"> </w:t>
      </w:r>
      <w:r>
        <w:rPr>
          <w:color w:val="494944"/>
        </w:rPr>
        <w:t>gas</w:t>
      </w:r>
      <w:r>
        <w:rPr>
          <w:color w:val="494944"/>
          <w:spacing w:val="18"/>
        </w:rPr>
        <w:t xml:space="preserve"> </w:t>
      </w:r>
      <w:r>
        <w:rPr>
          <w:color w:val="494944"/>
        </w:rPr>
        <w:t>risk</w:t>
      </w:r>
      <w:r>
        <w:rPr>
          <w:color w:val="494944"/>
          <w:spacing w:val="13"/>
        </w:rPr>
        <w:t xml:space="preserve"> </w:t>
      </w:r>
      <w:r>
        <w:rPr>
          <w:color w:val="494944"/>
        </w:rPr>
        <w:t>assessment</w:t>
      </w:r>
      <w:r>
        <w:rPr>
          <w:color w:val="494944"/>
          <w:spacing w:val="26"/>
        </w:rPr>
        <w:t xml:space="preserve"> </w:t>
      </w:r>
      <w:r>
        <w:rPr>
          <w:color w:val="494944"/>
        </w:rPr>
        <w:t>undertaken</w:t>
      </w:r>
      <w:r>
        <w:rPr>
          <w:color w:val="494944"/>
          <w:spacing w:val="17"/>
        </w:rPr>
        <w:t xml:space="preserve"> </w:t>
      </w:r>
      <w:r>
        <w:rPr>
          <w:color w:val="494944"/>
        </w:rPr>
        <w:t>for</w:t>
      </w:r>
      <w:r>
        <w:rPr>
          <w:color w:val="494944"/>
          <w:spacing w:val="17"/>
        </w:rPr>
        <w:t xml:space="preserve"> </w:t>
      </w:r>
      <w:r>
        <w:rPr>
          <w:color w:val="494944"/>
        </w:rPr>
        <w:t>the</w:t>
      </w:r>
      <w:r>
        <w:rPr>
          <w:color w:val="494944"/>
          <w:spacing w:val="12"/>
        </w:rPr>
        <w:t xml:space="preserve"> </w:t>
      </w:r>
      <w:r>
        <w:rPr>
          <w:color w:val="494944"/>
        </w:rPr>
        <w:t>are</w:t>
      </w:r>
      <w:r>
        <w:rPr>
          <w:color w:val="494944"/>
          <w:spacing w:val="9"/>
        </w:rPr>
        <w:t>a</w:t>
      </w:r>
      <w:r>
        <w:rPr>
          <w:color w:val="75726D"/>
        </w:rPr>
        <w:t>.</w:t>
      </w:r>
      <w:r>
        <w:rPr>
          <w:color w:val="75726D"/>
          <w:spacing w:val="-8"/>
        </w:rPr>
        <w:t xml:space="preserve"> </w:t>
      </w:r>
      <w:r>
        <w:rPr>
          <w:color w:val="494944"/>
        </w:rPr>
        <w:t>This</w:t>
      </w:r>
      <w:r>
        <w:rPr>
          <w:color w:val="494944"/>
          <w:w w:val="98"/>
        </w:rPr>
        <w:t xml:space="preserve"> </w:t>
      </w:r>
      <w:r>
        <w:rPr>
          <w:color w:val="494944"/>
        </w:rPr>
        <w:t>information</w:t>
      </w:r>
      <w:r>
        <w:rPr>
          <w:color w:val="494944"/>
          <w:spacing w:val="4"/>
        </w:rPr>
        <w:t xml:space="preserve"> </w:t>
      </w:r>
      <w:r>
        <w:rPr>
          <w:color w:val="494944"/>
        </w:rPr>
        <w:t>has</w:t>
      </w:r>
      <w:r>
        <w:rPr>
          <w:color w:val="494944"/>
          <w:spacing w:val="-10"/>
        </w:rPr>
        <w:t xml:space="preserve"> </w:t>
      </w:r>
      <w:r>
        <w:rPr>
          <w:color w:val="494944"/>
        </w:rPr>
        <w:t>been</w:t>
      </w:r>
      <w:r>
        <w:rPr>
          <w:color w:val="494944"/>
          <w:spacing w:val="-9"/>
        </w:rPr>
        <w:t xml:space="preserve"> </w:t>
      </w:r>
      <w:r>
        <w:rPr>
          <w:color w:val="494944"/>
        </w:rPr>
        <w:t>provided</w:t>
      </w:r>
      <w:r>
        <w:rPr>
          <w:color w:val="494944"/>
          <w:spacing w:val="-5"/>
        </w:rPr>
        <w:t xml:space="preserve"> </w:t>
      </w:r>
      <w:r>
        <w:rPr>
          <w:color w:val="494944"/>
        </w:rPr>
        <w:t>to</w:t>
      </w:r>
      <w:r>
        <w:rPr>
          <w:color w:val="494944"/>
          <w:spacing w:val="-13"/>
        </w:rPr>
        <w:t xml:space="preserve"> </w:t>
      </w:r>
      <w:r>
        <w:rPr>
          <w:color w:val="494944"/>
        </w:rPr>
        <w:t>for inclusion</w:t>
      </w:r>
      <w:r>
        <w:rPr>
          <w:color w:val="494944"/>
          <w:spacing w:val="-2"/>
        </w:rPr>
        <w:t xml:space="preserve"> </w:t>
      </w:r>
      <w:r>
        <w:rPr>
          <w:color w:val="494944"/>
        </w:rPr>
        <w:t>in</w:t>
      </w:r>
      <w:r>
        <w:rPr>
          <w:color w:val="494944"/>
          <w:spacing w:val="-13"/>
        </w:rPr>
        <w:t xml:space="preserve"> </w:t>
      </w:r>
      <w:r>
        <w:rPr>
          <w:color w:val="494944"/>
        </w:rPr>
        <w:t>any</w:t>
      </w:r>
      <w:r>
        <w:rPr>
          <w:color w:val="494944"/>
          <w:spacing w:val="-4"/>
        </w:rPr>
        <w:t xml:space="preserve"> </w:t>
      </w:r>
      <w:r>
        <w:rPr>
          <w:color w:val="494944"/>
        </w:rPr>
        <w:t>future</w:t>
      </w:r>
      <w:r>
        <w:rPr>
          <w:color w:val="494944"/>
          <w:spacing w:val="9"/>
        </w:rPr>
        <w:t xml:space="preserve"> </w:t>
      </w:r>
      <w:r>
        <w:rPr>
          <w:color w:val="494944"/>
        </w:rPr>
        <w:t>reporting.</w:t>
      </w:r>
      <w:r>
        <w:rPr>
          <w:color w:val="494944"/>
          <w:spacing w:val="7"/>
        </w:rPr>
        <w:t xml:space="preserve"> </w:t>
      </w:r>
      <w:r>
        <w:rPr>
          <w:color w:val="494944"/>
        </w:rPr>
        <w:t>It</w:t>
      </w:r>
      <w:r>
        <w:rPr>
          <w:color w:val="494944"/>
          <w:spacing w:val="-21"/>
        </w:rPr>
        <w:t xml:space="preserve"> </w:t>
      </w:r>
      <w:r>
        <w:rPr>
          <w:color w:val="494944"/>
        </w:rPr>
        <w:t>should</w:t>
      </w:r>
      <w:r>
        <w:rPr>
          <w:color w:val="494944"/>
          <w:spacing w:val="5"/>
        </w:rPr>
        <w:t xml:space="preserve"> </w:t>
      </w:r>
      <w:r>
        <w:rPr>
          <w:color w:val="494944"/>
        </w:rPr>
        <w:t>be</w:t>
      </w:r>
      <w:r>
        <w:rPr>
          <w:color w:val="494944"/>
          <w:spacing w:val="-13"/>
        </w:rPr>
        <w:t xml:space="preserve"> </w:t>
      </w:r>
      <w:r>
        <w:rPr>
          <w:color w:val="494944"/>
        </w:rPr>
        <w:t>noted</w:t>
      </w:r>
      <w:r>
        <w:rPr>
          <w:color w:val="494944"/>
          <w:spacing w:val="-6"/>
        </w:rPr>
        <w:t xml:space="preserve"> </w:t>
      </w:r>
      <w:r>
        <w:rPr>
          <w:color w:val="494944"/>
        </w:rPr>
        <w:t>that</w:t>
      </w:r>
      <w:r>
        <w:rPr>
          <w:color w:val="494944"/>
          <w:w w:val="96"/>
        </w:rPr>
        <w:t xml:space="preserve"> </w:t>
      </w:r>
      <w:r>
        <w:rPr>
          <w:color w:val="494944"/>
        </w:rPr>
        <w:t>the</w:t>
      </w:r>
      <w:r>
        <w:rPr>
          <w:color w:val="494944"/>
          <w:spacing w:val="-2"/>
        </w:rPr>
        <w:t xml:space="preserve"> </w:t>
      </w:r>
      <w:r>
        <w:rPr>
          <w:color w:val="494944"/>
        </w:rPr>
        <w:t>proposed</w:t>
      </w:r>
      <w:r>
        <w:rPr>
          <w:color w:val="494944"/>
          <w:spacing w:val="-7"/>
        </w:rPr>
        <w:t xml:space="preserve"> </w:t>
      </w:r>
      <w:r>
        <w:rPr>
          <w:color w:val="494944"/>
        </w:rPr>
        <w:t>development</w:t>
      </w:r>
      <w:r>
        <w:rPr>
          <w:color w:val="494944"/>
          <w:spacing w:val="6"/>
        </w:rPr>
        <w:t xml:space="preserve"> </w:t>
      </w:r>
      <w:r>
        <w:rPr>
          <w:color w:val="494944"/>
        </w:rPr>
        <w:t>at</w:t>
      </w:r>
      <w:r>
        <w:rPr>
          <w:color w:val="494944"/>
          <w:spacing w:val="-16"/>
        </w:rPr>
        <w:t xml:space="preserve"> </w:t>
      </w:r>
      <w:r>
        <w:rPr>
          <w:color w:val="494944"/>
        </w:rPr>
        <w:t>the</w:t>
      </w:r>
      <w:r>
        <w:rPr>
          <w:color w:val="494944"/>
          <w:spacing w:val="-10"/>
        </w:rPr>
        <w:t xml:space="preserve"> </w:t>
      </w:r>
      <w:r>
        <w:rPr>
          <w:color w:val="494944"/>
        </w:rPr>
        <w:t>site</w:t>
      </w:r>
      <w:r>
        <w:rPr>
          <w:color w:val="494944"/>
          <w:spacing w:val="-12"/>
        </w:rPr>
        <w:t xml:space="preserve"> </w:t>
      </w:r>
      <w:r>
        <w:rPr>
          <w:color w:val="494944"/>
        </w:rPr>
        <w:t>will</w:t>
      </w:r>
      <w:r>
        <w:rPr>
          <w:color w:val="494944"/>
          <w:spacing w:val="-4"/>
        </w:rPr>
        <w:t xml:space="preserve"> </w:t>
      </w:r>
      <w:r>
        <w:rPr>
          <w:color w:val="494944"/>
        </w:rPr>
        <w:t>require</w:t>
      </w:r>
      <w:r>
        <w:rPr>
          <w:color w:val="494944"/>
          <w:spacing w:val="-14"/>
        </w:rPr>
        <w:t xml:space="preserve"> </w:t>
      </w:r>
      <w:r>
        <w:rPr>
          <w:color w:val="494944"/>
        </w:rPr>
        <w:t>ground</w:t>
      </w:r>
      <w:r>
        <w:rPr>
          <w:color w:val="494944"/>
          <w:spacing w:val="-2"/>
        </w:rPr>
        <w:t xml:space="preserve"> </w:t>
      </w:r>
      <w:r>
        <w:rPr>
          <w:color w:val="494944"/>
        </w:rPr>
        <w:t>gas</w:t>
      </w:r>
      <w:r>
        <w:rPr>
          <w:color w:val="494944"/>
          <w:spacing w:val="-6"/>
        </w:rPr>
        <w:t xml:space="preserve"> </w:t>
      </w:r>
      <w:r>
        <w:rPr>
          <w:color w:val="494944"/>
        </w:rPr>
        <w:t>protection.</w:t>
      </w:r>
    </w:p>
    <w:p w:rsidR="00CA6696" w:rsidRDefault="00CA6696">
      <w:pPr>
        <w:kinsoku w:val="0"/>
        <w:overflowPunct w:val="0"/>
        <w:spacing w:before="1" w:line="140" w:lineRule="exact"/>
        <w:rPr>
          <w:sz w:val="14"/>
          <w:szCs w:val="14"/>
        </w:rPr>
      </w:pPr>
      <w:r>
        <w:br w:type="column"/>
      </w:r>
    </w:p>
    <w:p w:rsidR="00CA6696" w:rsidRDefault="00CA6696">
      <w:pPr>
        <w:kinsoku w:val="0"/>
        <w:overflowPunct w:val="0"/>
        <w:spacing w:line="200" w:lineRule="exact"/>
        <w:rPr>
          <w:sz w:val="20"/>
          <w:szCs w:val="20"/>
        </w:rPr>
      </w:pPr>
    </w:p>
    <w:p w:rsidR="00CA6696" w:rsidRDefault="00CA6696">
      <w:pPr>
        <w:kinsoku w:val="0"/>
        <w:overflowPunct w:val="0"/>
        <w:spacing w:line="200" w:lineRule="exact"/>
        <w:rPr>
          <w:sz w:val="20"/>
          <w:szCs w:val="20"/>
        </w:rPr>
      </w:pPr>
    </w:p>
    <w:p w:rsidR="00CA6696" w:rsidRDefault="00CA6696">
      <w:pPr>
        <w:kinsoku w:val="0"/>
        <w:overflowPunct w:val="0"/>
        <w:spacing w:line="200" w:lineRule="exact"/>
        <w:rPr>
          <w:sz w:val="20"/>
          <w:szCs w:val="20"/>
        </w:rPr>
      </w:pPr>
    </w:p>
    <w:p w:rsidR="00CA6696" w:rsidRDefault="00CA6696">
      <w:pPr>
        <w:kinsoku w:val="0"/>
        <w:overflowPunct w:val="0"/>
        <w:spacing w:line="454" w:lineRule="auto"/>
        <w:ind w:left="121" w:right="143" w:firstLine="119"/>
        <w:jc w:val="right"/>
        <w:rPr>
          <w:color w:val="000000"/>
          <w:sz w:val="11"/>
          <w:szCs w:val="11"/>
        </w:rPr>
      </w:pPr>
      <w:r>
        <w:rPr>
          <w:color w:val="75726D"/>
          <w:w w:val="75"/>
          <w:sz w:val="11"/>
          <w:szCs w:val="11"/>
        </w:rPr>
        <w:t>ABERDEEN</w:t>
      </w:r>
      <w:r>
        <w:rPr>
          <w:color w:val="75726D"/>
          <w:w w:val="79"/>
          <w:sz w:val="11"/>
          <w:szCs w:val="11"/>
        </w:rPr>
        <w:t xml:space="preserve"> </w:t>
      </w:r>
      <w:r>
        <w:rPr>
          <w:color w:val="75726D"/>
          <w:w w:val="80"/>
          <w:sz w:val="11"/>
          <w:szCs w:val="11"/>
        </w:rPr>
        <w:t>BIRMINGHAM</w:t>
      </w:r>
    </w:p>
    <w:p w:rsidR="00CA6696" w:rsidRDefault="00CA6696">
      <w:pPr>
        <w:kinsoku w:val="0"/>
        <w:overflowPunct w:val="0"/>
        <w:spacing w:before="4" w:line="454" w:lineRule="auto"/>
        <w:ind w:left="173" w:right="133" w:firstLine="186"/>
        <w:jc w:val="right"/>
        <w:rPr>
          <w:color w:val="000000"/>
          <w:sz w:val="11"/>
          <w:szCs w:val="11"/>
        </w:rPr>
      </w:pPr>
      <w:r>
        <w:rPr>
          <w:color w:val="75726D"/>
          <w:w w:val="75"/>
          <w:sz w:val="11"/>
          <w:szCs w:val="11"/>
        </w:rPr>
        <w:t>BRISTOL</w:t>
      </w:r>
      <w:r>
        <w:rPr>
          <w:color w:val="75726D"/>
          <w:w w:val="78"/>
          <w:sz w:val="11"/>
          <w:szCs w:val="11"/>
        </w:rPr>
        <w:t xml:space="preserve"> </w:t>
      </w:r>
      <w:r>
        <w:rPr>
          <w:color w:val="75726D"/>
          <w:w w:val="80"/>
          <w:sz w:val="11"/>
          <w:szCs w:val="11"/>
        </w:rPr>
        <w:t>DUNDEE</w:t>
      </w:r>
      <w:r>
        <w:rPr>
          <w:color w:val="75726D"/>
          <w:w w:val="85"/>
          <w:sz w:val="11"/>
          <w:szCs w:val="11"/>
        </w:rPr>
        <w:t xml:space="preserve"> </w:t>
      </w:r>
      <w:r>
        <w:rPr>
          <w:color w:val="75726D"/>
          <w:w w:val="80"/>
          <w:sz w:val="11"/>
          <w:szCs w:val="11"/>
        </w:rPr>
        <w:t>EDINBURGH</w:t>
      </w:r>
    </w:p>
    <w:p w:rsidR="00CA6696" w:rsidRDefault="00CA6696">
      <w:pPr>
        <w:kinsoku w:val="0"/>
        <w:overflowPunct w:val="0"/>
        <w:spacing w:line="126" w:lineRule="exact"/>
        <w:ind w:right="137"/>
        <w:jc w:val="right"/>
        <w:rPr>
          <w:color w:val="000000"/>
          <w:sz w:val="11"/>
          <w:szCs w:val="11"/>
        </w:rPr>
      </w:pPr>
      <w:r>
        <w:rPr>
          <w:color w:val="75726D"/>
          <w:w w:val="75"/>
          <w:sz w:val="11"/>
          <w:szCs w:val="11"/>
        </w:rPr>
        <w:t>ELGIN</w:t>
      </w:r>
    </w:p>
    <w:p w:rsidR="00CA6696" w:rsidRDefault="00CA6696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CA6696" w:rsidRDefault="00CA6696">
      <w:pPr>
        <w:kinsoku w:val="0"/>
        <w:overflowPunct w:val="0"/>
        <w:spacing w:line="445" w:lineRule="auto"/>
        <w:ind w:left="250" w:right="130"/>
        <w:jc w:val="right"/>
        <w:rPr>
          <w:color w:val="000000"/>
          <w:sz w:val="11"/>
          <w:szCs w:val="11"/>
        </w:rPr>
      </w:pPr>
      <w:r>
        <w:rPr>
          <w:color w:val="75726D"/>
          <w:w w:val="80"/>
          <w:sz w:val="11"/>
          <w:szCs w:val="11"/>
        </w:rPr>
        <w:t>GLASGOW</w:t>
      </w:r>
      <w:r>
        <w:rPr>
          <w:color w:val="75726D"/>
          <w:w w:val="86"/>
          <w:sz w:val="11"/>
          <w:szCs w:val="11"/>
        </w:rPr>
        <w:t xml:space="preserve"> </w:t>
      </w:r>
      <w:r>
        <w:rPr>
          <w:color w:val="75726D"/>
          <w:w w:val="75"/>
          <w:sz w:val="11"/>
          <w:szCs w:val="11"/>
        </w:rPr>
        <w:t>INVERNESS</w:t>
      </w:r>
    </w:p>
    <w:p w:rsidR="00CA6696" w:rsidRDefault="00CA6696">
      <w:pPr>
        <w:kinsoku w:val="0"/>
        <w:overflowPunct w:val="0"/>
        <w:spacing w:before="18" w:line="458" w:lineRule="auto"/>
        <w:ind w:left="116" w:right="110" w:firstLine="354"/>
        <w:jc w:val="right"/>
        <w:rPr>
          <w:rFonts w:ascii="Arial" w:hAnsi="Arial" w:cs="Arial"/>
          <w:color w:val="000000"/>
          <w:sz w:val="10"/>
          <w:szCs w:val="10"/>
        </w:rPr>
      </w:pPr>
      <w:r>
        <w:rPr>
          <w:color w:val="75726D"/>
          <w:w w:val="80"/>
          <w:sz w:val="10"/>
          <w:szCs w:val="10"/>
        </w:rPr>
        <w:t>LEEDS</w:t>
      </w:r>
      <w:r>
        <w:rPr>
          <w:color w:val="75726D"/>
          <w:w w:val="85"/>
          <w:sz w:val="10"/>
          <w:szCs w:val="10"/>
        </w:rPr>
        <w:t xml:space="preserve"> </w:t>
      </w:r>
      <w:r>
        <w:rPr>
          <w:color w:val="75726D"/>
          <w:w w:val="80"/>
          <w:sz w:val="11"/>
          <w:szCs w:val="11"/>
        </w:rPr>
        <w:t>LONDON</w:t>
      </w:r>
      <w:r>
        <w:rPr>
          <w:color w:val="75726D"/>
          <w:w w:val="92"/>
          <w:sz w:val="11"/>
          <w:szCs w:val="11"/>
        </w:rPr>
        <w:t xml:space="preserve"> </w:t>
      </w:r>
      <w:r>
        <w:rPr>
          <w:color w:val="75726D"/>
          <w:w w:val="80"/>
          <w:sz w:val="11"/>
          <w:szCs w:val="11"/>
        </w:rPr>
        <w:t>MANCHESTEJ\</w:t>
      </w:r>
      <w:r>
        <w:rPr>
          <w:color w:val="75726D"/>
          <w:w w:val="81"/>
          <w:sz w:val="11"/>
          <w:szCs w:val="11"/>
        </w:rPr>
        <w:t xml:space="preserve"> </w:t>
      </w:r>
      <w:r>
        <w:rPr>
          <w:color w:val="75726D"/>
          <w:w w:val="80"/>
          <w:sz w:val="11"/>
          <w:szCs w:val="11"/>
        </w:rPr>
        <w:t>NEWCASTLE</w:t>
      </w:r>
      <w:r>
        <w:rPr>
          <w:color w:val="75726D"/>
          <w:w w:val="83"/>
          <w:sz w:val="11"/>
          <w:szCs w:val="11"/>
        </w:rPr>
        <w:t xml:space="preserve"> </w:t>
      </w:r>
      <w:r>
        <w:rPr>
          <w:color w:val="75726D"/>
          <w:w w:val="80"/>
          <w:sz w:val="11"/>
          <w:szCs w:val="11"/>
        </w:rPr>
        <w:t>SEVEN</w:t>
      </w:r>
      <w:r>
        <w:rPr>
          <w:color w:val="75726D"/>
          <w:spacing w:val="-15"/>
          <w:w w:val="80"/>
          <w:sz w:val="11"/>
          <w:szCs w:val="11"/>
        </w:rPr>
        <w:t xml:space="preserve"> </w:t>
      </w:r>
      <w:r>
        <w:rPr>
          <w:color w:val="75726D"/>
          <w:w w:val="80"/>
          <w:sz w:val="11"/>
          <w:szCs w:val="11"/>
        </w:rPr>
        <w:t>OAKS</w:t>
      </w:r>
      <w:r>
        <w:rPr>
          <w:color w:val="75726D"/>
          <w:w w:val="84"/>
          <w:sz w:val="11"/>
          <w:szCs w:val="11"/>
        </w:rPr>
        <w:t xml:space="preserve"> </w:t>
      </w:r>
      <w:r>
        <w:rPr>
          <w:color w:val="75726D"/>
          <w:w w:val="75"/>
          <w:sz w:val="11"/>
          <w:szCs w:val="11"/>
        </w:rPr>
        <w:t>SHEFFIELD</w:t>
      </w:r>
      <w:r>
        <w:rPr>
          <w:color w:val="75726D"/>
          <w:w w:val="77"/>
          <w:sz w:val="11"/>
          <w:szCs w:val="11"/>
        </w:rPr>
        <w:t xml:space="preserve"> </w:t>
      </w:r>
      <w:r>
        <w:rPr>
          <w:color w:val="75726D"/>
          <w:w w:val="80"/>
          <w:sz w:val="11"/>
          <w:szCs w:val="11"/>
        </w:rPr>
        <w:t>TAUNTON</w:t>
      </w:r>
      <w:r>
        <w:rPr>
          <w:color w:val="75726D"/>
          <w:w w:val="87"/>
          <w:sz w:val="11"/>
          <w:szCs w:val="11"/>
        </w:rPr>
        <w:t xml:space="preserve"> </w:t>
      </w:r>
      <w:r>
        <w:rPr>
          <w:color w:val="75726D"/>
          <w:w w:val="80"/>
          <w:sz w:val="11"/>
          <w:szCs w:val="11"/>
        </w:rPr>
        <w:t>THURSO</w:t>
      </w:r>
      <w:r>
        <w:rPr>
          <w:color w:val="75726D"/>
          <w:w w:val="88"/>
          <w:sz w:val="11"/>
          <w:szCs w:val="11"/>
        </w:rPr>
        <w:t xml:space="preserve"> </w:t>
      </w:r>
      <w:r>
        <w:rPr>
          <w:color w:val="75726D"/>
          <w:w w:val="80"/>
          <w:sz w:val="11"/>
          <w:szCs w:val="11"/>
        </w:rPr>
        <w:t>WATFORD</w:t>
      </w:r>
      <w:r>
        <w:rPr>
          <w:color w:val="75726D"/>
          <w:w w:val="86"/>
          <w:sz w:val="11"/>
          <w:szCs w:val="11"/>
        </w:rPr>
        <w:t xml:space="preserve"> </w:t>
      </w:r>
      <w:r>
        <w:rPr>
          <w:rFonts w:ascii="Arial" w:hAnsi="Arial" w:cs="Arial"/>
          <w:color w:val="75726D"/>
          <w:w w:val="80"/>
          <w:sz w:val="10"/>
          <w:szCs w:val="10"/>
        </w:rPr>
        <w:t>WESTHILL</w:t>
      </w:r>
    </w:p>
    <w:p w:rsidR="00CA6696" w:rsidRDefault="00CA6696">
      <w:pPr>
        <w:kinsoku w:val="0"/>
        <w:overflowPunct w:val="0"/>
        <w:spacing w:before="18" w:line="458" w:lineRule="auto"/>
        <w:ind w:left="116" w:right="110" w:firstLine="354"/>
        <w:jc w:val="right"/>
        <w:rPr>
          <w:rFonts w:ascii="Arial" w:hAnsi="Arial" w:cs="Arial"/>
          <w:color w:val="000000"/>
          <w:sz w:val="10"/>
          <w:szCs w:val="10"/>
        </w:rPr>
        <w:sectPr w:rsidR="00CA6696">
          <w:type w:val="continuous"/>
          <w:pgSz w:w="11920" w:h="16840"/>
          <w:pgMar w:top="740" w:right="440" w:bottom="0" w:left="980" w:header="720" w:footer="720" w:gutter="0"/>
          <w:cols w:num="2" w:space="720" w:equalWidth="0">
            <w:col w:w="9069" w:space="572"/>
            <w:col w:w="859"/>
          </w:cols>
          <w:noEndnote/>
        </w:sectPr>
      </w:pPr>
    </w:p>
    <w:p w:rsidR="00CA6696" w:rsidRDefault="00B52173">
      <w:pPr>
        <w:kinsoku w:val="0"/>
        <w:overflowPunct w:val="0"/>
        <w:spacing w:before="6" w:line="150" w:lineRule="exact"/>
        <w:rPr>
          <w:sz w:val="15"/>
          <w:szCs w:val="15"/>
        </w:rPr>
      </w:pPr>
      <w:r>
        <w:rPr>
          <w:noProof/>
        </w:rPr>
        <w:pict>
          <v:shape id="_x0000_s1027" style="position:absolute;margin-left:132.1pt;margin-top:6.65pt;width:448.1pt;height:1pt;z-index:-8;mso-position-horizontal-relative:page;mso-position-vertical-relative:page" coordsize="8962,20" o:allowincell="f" path="m,hhl8961,e" filled="f" strokecolor="#d8d8d8" strokeweight=".50664mm">
            <v:path arrowok="t"/>
            <w10:wrap anchorx="page" anchory="page"/>
          </v:shape>
        </w:pict>
      </w:r>
    </w:p>
    <w:p w:rsidR="00CA6696" w:rsidRDefault="00CA6696">
      <w:pPr>
        <w:pStyle w:val="BodyText"/>
        <w:kinsoku w:val="0"/>
        <w:overflowPunct w:val="0"/>
        <w:spacing w:before="74"/>
        <w:ind w:left="125" w:right="1433" w:hanging="5"/>
        <w:jc w:val="both"/>
        <w:rPr>
          <w:color w:val="000000"/>
        </w:rPr>
      </w:pPr>
      <w:r>
        <w:rPr>
          <w:color w:val="494944"/>
          <w:w w:val="95"/>
        </w:rPr>
        <w:t>Therefore</w:t>
      </w:r>
      <w:r>
        <w:rPr>
          <w:color w:val="494944"/>
          <w:spacing w:val="2"/>
          <w:w w:val="95"/>
        </w:rPr>
        <w:t xml:space="preserve"> </w:t>
      </w:r>
      <w:r>
        <w:rPr>
          <w:color w:val="494944"/>
          <w:w w:val="95"/>
        </w:rPr>
        <w:t>it</w:t>
      </w:r>
      <w:r>
        <w:rPr>
          <w:color w:val="494944"/>
          <w:spacing w:val="32"/>
          <w:w w:val="95"/>
        </w:rPr>
        <w:t xml:space="preserve"> </w:t>
      </w:r>
      <w:r>
        <w:rPr>
          <w:color w:val="494944"/>
          <w:w w:val="95"/>
        </w:rPr>
        <w:t>has</w:t>
      </w:r>
      <w:r>
        <w:rPr>
          <w:color w:val="494944"/>
          <w:spacing w:val="40"/>
          <w:w w:val="95"/>
        </w:rPr>
        <w:t xml:space="preserve"> </w:t>
      </w:r>
      <w:r>
        <w:rPr>
          <w:color w:val="494944"/>
          <w:w w:val="95"/>
        </w:rPr>
        <w:t>been</w:t>
      </w:r>
      <w:r>
        <w:rPr>
          <w:color w:val="494944"/>
          <w:spacing w:val="31"/>
          <w:w w:val="95"/>
        </w:rPr>
        <w:t xml:space="preserve"> </w:t>
      </w:r>
      <w:r>
        <w:rPr>
          <w:color w:val="494944"/>
          <w:w w:val="95"/>
        </w:rPr>
        <w:t>confirmed</w:t>
      </w:r>
      <w:r>
        <w:rPr>
          <w:color w:val="494944"/>
          <w:spacing w:val="1"/>
          <w:w w:val="95"/>
        </w:rPr>
        <w:t xml:space="preserve"> </w:t>
      </w:r>
      <w:r>
        <w:rPr>
          <w:color w:val="494944"/>
          <w:w w:val="95"/>
        </w:rPr>
        <w:t>by</w:t>
      </w:r>
      <w:r>
        <w:rPr>
          <w:color w:val="494944"/>
          <w:spacing w:val="28"/>
          <w:w w:val="95"/>
        </w:rPr>
        <w:t xml:space="preserve"> </w:t>
      </w:r>
      <w:r>
        <w:rPr>
          <w:color w:val="494944"/>
          <w:w w:val="95"/>
        </w:rPr>
        <w:t>the</w:t>
      </w:r>
      <w:r>
        <w:rPr>
          <w:color w:val="494944"/>
          <w:spacing w:val="44"/>
          <w:w w:val="95"/>
        </w:rPr>
        <w:t xml:space="preserve"> </w:t>
      </w:r>
      <w:r>
        <w:rPr>
          <w:color w:val="494944"/>
          <w:w w:val="95"/>
        </w:rPr>
        <w:t>CLO</w:t>
      </w:r>
      <w:r>
        <w:rPr>
          <w:color w:val="494944"/>
          <w:spacing w:val="34"/>
          <w:w w:val="95"/>
        </w:rPr>
        <w:t xml:space="preserve"> </w:t>
      </w:r>
      <w:r>
        <w:rPr>
          <w:color w:val="494944"/>
          <w:w w:val="95"/>
        </w:rPr>
        <w:t>the</w:t>
      </w:r>
      <w:r>
        <w:rPr>
          <w:color w:val="494944"/>
          <w:spacing w:val="39"/>
          <w:w w:val="95"/>
        </w:rPr>
        <w:t xml:space="preserve"> </w:t>
      </w:r>
      <w:r>
        <w:rPr>
          <w:color w:val="494944"/>
          <w:w w:val="95"/>
        </w:rPr>
        <w:t>development</w:t>
      </w:r>
      <w:r>
        <w:rPr>
          <w:color w:val="494944"/>
          <w:spacing w:val="50"/>
          <w:w w:val="95"/>
        </w:rPr>
        <w:t xml:space="preserve"> </w:t>
      </w:r>
      <w:r>
        <w:rPr>
          <w:color w:val="494944"/>
          <w:w w:val="95"/>
        </w:rPr>
        <w:t>can</w:t>
      </w:r>
      <w:r>
        <w:rPr>
          <w:color w:val="494944"/>
          <w:spacing w:val="46"/>
          <w:w w:val="95"/>
        </w:rPr>
        <w:t xml:space="preserve"> </w:t>
      </w:r>
      <w:r>
        <w:rPr>
          <w:color w:val="494944"/>
          <w:w w:val="95"/>
        </w:rPr>
        <w:t>progress</w:t>
      </w:r>
      <w:r>
        <w:rPr>
          <w:color w:val="494944"/>
          <w:spacing w:val="33"/>
          <w:w w:val="95"/>
        </w:rPr>
        <w:t xml:space="preserve"> </w:t>
      </w:r>
      <w:r>
        <w:rPr>
          <w:color w:val="494944"/>
          <w:w w:val="95"/>
        </w:rPr>
        <w:t xml:space="preserve">to </w:t>
      </w:r>
      <w:r>
        <w:rPr>
          <w:color w:val="494944"/>
          <w:spacing w:val="1"/>
          <w:w w:val="95"/>
        </w:rPr>
        <w:t xml:space="preserve"> </w:t>
      </w:r>
      <w:r>
        <w:rPr>
          <w:color w:val="494944"/>
          <w:w w:val="95"/>
        </w:rPr>
        <w:t>Remediation</w:t>
      </w:r>
      <w:r>
        <w:rPr>
          <w:color w:val="494944"/>
          <w:w w:val="96"/>
        </w:rPr>
        <w:t xml:space="preserve"> </w:t>
      </w:r>
      <w:r>
        <w:rPr>
          <w:color w:val="494944"/>
          <w:w w:val="95"/>
        </w:rPr>
        <w:t>Statement</w:t>
      </w:r>
      <w:r>
        <w:rPr>
          <w:color w:val="494944"/>
          <w:spacing w:val="43"/>
          <w:w w:val="95"/>
        </w:rPr>
        <w:t xml:space="preserve"> </w:t>
      </w:r>
      <w:r>
        <w:rPr>
          <w:color w:val="494944"/>
          <w:w w:val="95"/>
        </w:rPr>
        <w:t>phase</w:t>
      </w:r>
      <w:r>
        <w:rPr>
          <w:color w:val="494944"/>
          <w:spacing w:val="25"/>
          <w:w w:val="95"/>
        </w:rPr>
        <w:t xml:space="preserve"> </w:t>
      </w:r>
      <w:r>
        <w:rPr>
          <w:color w:val="494944"/>
          <w:w w:val="95"/>
        </w:rPr>
        <w:t>without</w:t>
      </w:r>
      <w:r>
        <w:rPr>
          <w:color w:val="494944"/>
          <w:spacing w:val="47"/>
          <w:w w:val="95"/>
        </w:rPr>
        <w:t xml:space="preserve"> </w:t>
      </w:r>
      <w:r>
        <w:rPr>
          <w:color w:val="494944"/>
          <w:w w:val="95"/>
        </w:rPr>
        <w:t>the</w:t>
      </w:r>
      <w:r>
        <w:rPr>
          <w:color w:val="494944"/>
          <w:spacing w:val="42"/>
          <w:w w:val="95"/>
        </w:rPr>
        <w:t xml:space="preserve"> </w:t>
      </w:r>
      <w:r>
        <w:rPr>
          <w:color w:val="494944"/>
          <w:w w:val="95"/>
        </w:rPr>
        <w:t>requirement</w:t>
      </w:r>
      <w:r>
        <w:rPr>
          <w:color w:val="494944"/>
          <w:spacing w:val="38"/>
          <w:w w:val="95"/>
        </w:rPr>
        <w:t xml:space="preserve"> </w:t>
      </w:r>
      <w:r>
        <w:rPr>
          <w:color w:val="494944"/>
          <w:w w:val="95"/>
        </w:rPr>
        <w:t>for</w:t>
      </w:r>
      <w:r>
        <w:rPr>
          <w:color w:val="494944"/>
          <w:spacing w:val="35"/>
          <w:w w:val="95"/>
        </w:rPr>
        <w:t xml:space="preserve"> </w:t>
      </w:r>
      <w:r>
        <w:rPr>
          <w:color w:val="494944"/>
          <w:w w:val="95"/>
        </w:rPr>
        <w:t>a</w:t>
      </w:r>
      <w:r>
        <w:rPr>
          <w:color w:val="494944"/>
          <w:spacing w:val="34"/>
          <w:w w:val="95"/>
        </w:rPr>
        <w:t xml:space="preserve"> </w:t>
      </w:r>
      <w:r>
        <w:rPr>
          <w:color w:val="494944"/>
          <w:w w:val="95"/>
        </w:rPr>
        <w:t>Phase</w:t>
      </w:r>
      <w:r>
        <w:rPr>
          <w:color w:val="494944"/>
          <w:spacing w:val="34"/>
          <w:w w:val="95"/>
        </w:rPr>
        <w:t xml:space="preserve"> </w:t>
      </w:r>
      <w:r>
        <w:rPr>
          <w:color w:val="494944"/>
          <w:w w:val="95"/>
        </w:rPr>
        <w:t>I</w:t>
      </w:r>
      <w:r>
        <w:rPr>
          <w:color w:val="494944"/>
          <w:spacing w:val="10"/>
          <w:w w:val="95"/>
        </w:rPr>
        <w:t xml:space="preserve"> </w:t>
      </w:r>
      <w:r>
        <w:rPr>
          <w:color w:val="494944"/>
          <w:w w:val="95"/>
        </w:rPr>
        <w:t>preliminary</w:t>
      </w:r>
      <w:r>
        <w:rPr>
          <w:color w:val="494944"/>
          <w:spacing w:val="3"/>
          <w:w w:val="95"/>
        </w:rPr>
        <w:t xml:space="preserve"> </w:t>
      </w:r>
      <w:r>
        <w:rPr>
          <w:color w:val="494944"/>
          <w:w w:val="95"/>
        </w:rPr>
        <w:t xml:space="preserve">Investigation </w:t>
      </w:r>
      <w:r>
        <w:rPr>
          <w:color w:val="494944"/>
          <w:spacing w:val="52"/>
          <w:w w:val="95"/>
        </w:rPr>
        <w:t xml:space="preserve"> </w:t>
      </w:r>
      <w:r>
        <w:rPr>
          <w:color w:val="494944"/>
          <w:w w:val="95"/>
        </w:rPr>
        <w:t xml:space="preserve">(Desk </w:t>
      </w:r>
      <w:r>
        <w:rPr>
          <w:color w:val="494944"/>
          <w:spacing w:val="34"/>
          <w:w w:val="95"/>
        </w:rPr>
        <w:t xml:space="preserve"> </w:t>
      </w:r>
      <w:r>
        <w:rPr>
          <w:color w:val="494944"/>
          <w:w w:val="95"/>
        </w:rPr>
        <w:t>Study</w:t>
      </w:r>
      <w:r>
        <w:rPr>
          <w:color w:val="494944"/>
          <w:w w:val="96"/>
        </w:rPr>
        <w:t xml:space="preserve"> </w:t>
      </w:r>
      <w:r>
        <w:rPr>
          <w:color w:val="494944"/>
          <w:w w:val="95"/>
        </w:rPr>
        <w:t>Report).</w:t>
      </w:r>
    </w:p>
    <w:p w:rsidR="00CA6696" w:rsidRDefault="00CA6696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CA6696" w:rsidRDefault="00CA6696">
      <w:pPr>
        <w:pStyle w:val="BodyText"/>
        <w:kinsoku w:val="0"/>
        <w:overflowPunct w:val="0"/>
        <w:spacing w:line="239" w:lineRule="auto"/>
        <w:ind w:left="125" w:right="1418"/>
        <w:jc w:val="both"/>
        <w:rPr>
          <w:color w:val="000000"/>
        </w:rPr>
      </w:pPr>
      <w:r>
        <w:rPr>
          <w:color w:val="494944"/>
          <w:w w:val="95"/>
        </w:rPr>
        <w:t>On</w:t>
      </w:r>
      <w:r>
        <w:rPr>
          <w:color w:val="494944"/>
          <w:spacing w:val="30"/>
          <w:w w:val="95"/>
        </w:rPr>
        <w:t xml:space="preserve"> </w:t>
      </w:r>
      <w:r>
        <w:rPr>
          <w:color w:val="494944"/>
          <w:w w:val="95"/>
        </w:rPr>
        <w:t>this</w:t>
      </w:r>
      <w:r>
        <w:rPr>
          <w:color w:val="494944"/>
          <w:spacing w:val="47"/>
          <w:w w:val="95"/>
        </w:rPr>
        <w:t xml:space="preserve"> </w:t>
      </w:r>
      <w:r>
        <w:rPr>
          <w:color w:val="494944"/>
          <w:w w:val="95"/>
        </w:rPr>
        <w:t>basis</w:t>
      </w:r>
      <w:r>
        <w:rPr>
          <w:color w:val="494944"/>
          <w:spacing w:val="31"/>
          <w:w w:val="95"/>
        </w:rPr>
        <w:t xml:space="preserve"> </w:t>
      </w:r>
      <w:r>
        <w:rPr>
          <w:color w:val="494944"/>
          <w:w w:val="95"/>
        </w:rPr>
        <w:t>the</w:t>
      </w:r>
      <w:r>
        <w:rPr>
          <w:color w:val="494944"/>
          <w:spacing w:val="44"/>
          <w:w w:val="95"/>
        </w:rPr>
        <w:t xml:space="preserve"> </w:t>
      </w:r>
      <w:r>
        <w:rPr>
          <w:color w:val="494944"/>
          <w:w w:val="95"/>
        </w:rPr>
        <w:t>ground</w:t>
      </w:r>
      <w:r>
        <w:rPr>
          <w:color w:val="494944"/>
          <w:spacing w:val="1"/>
          <w:w w:val="95"/>
        </w:rPr>
        <w:t xml:space="preserve"> </w:t>
      </w:r>
      <w:r>
        <w:rPr>
          <w:color w:val="494944"/>
          <w:w w:val="95"/>
        </w:rPr>
        <w:t>investigation</w:t>
      </w:r>
      <w:r>
        <w:rPr>
          <w:color w:val="494944"/>
          <w:spacing w:val="6"/>
          <w:w w:val="95"/>
        </w:rPr>
        <w:t xml:space="preserve"> </w:t>
      </w:r>
      <w:r>
        <w:rPr>
          <w:color w:val="494944"/>
          <w:w w:val="95"/>
        </w:rPr>
        <w:t>required</w:t>
      </w:r>
      <w:r>
        <w:rPr>
          <w:color w:val="494944"/>
          <w:spacing w:val="39"/>
          <w:w w:val="95"/>
        </w:rPr>
        <w:t xml:space="preserve"> </w:t>
      </w:r>
      <w:r>
        <w:rPr>
          <w:color w:val="494944"/>
          <w:w w:val="95"/>
        </w:rPr>
        <w:t>at</w:t>
      </w:r>
      <w:r>
        <w:rPr>
          <w:color w:val="494944"/>
          <w:spacing w:val="28"/>
          <w:w w:val="95"/>
        </w:rPr>
        <w:t xml:space="preserve"> </w:t>
      </w:r>
      <w:r>
        <w:rPr>
          <w:color w:val="494944"/>
          <w:w w:val="95"/>
        </w:rPr>
        <w:t>the</w:t>
      </w:r>
      <w:r>
        <w:rPr>
          <w:color w:val="494944"/>
          <w:spacing w:val="37"/>
          <w:w w:val="95"/>
        </w:rPr>
        <w:t xml:space="preserve"> </w:t>
      </w:r>
      <w:r>
        <w:rPr>
          <w:color w:val="494944"/>
          <w:w w:val="95"/>
        </w:rPr>
        <w:t>site</w:t>
      </w:r>
      <w:r>
        <w:rPr>
          <w:color w:val="494944"/>
          <w:spacing w:val="36"/>
          <w:w w:val="95"/>
        </w:rPr>
        <w:t xml:space="preserve"> </w:t>
      </w:r>
      <w:r>
        <w:rPr>
          <w:color w:val="494944"/>
          <w:w w:val="95"/>
        </w:rPr>
        <w:t>would</w:t>
      </w:r>
      <w:r>
        <w:rPr>
          <w:color w:val="494944"/>
          <w:spacing w:val="4"/>
          <w:w w:val="95"/>
        </w:rPr>
        <w:t xml:space="preserve"> </w:t>
      </w:r>
      <w:r>
        <w:rPr>
          <w:color w:val="494944"/>
          <w:w w:val="95"/>
        </w:rPr>
        <w:t>be</w:t>
      </w:r>
      <w:r>
        <w:rPr>
          <w:color w:val="494944"/>
          <w:spacing w:val="26"/>
          <w:w w:val="95"/>
        </w:rPr>
        <w:t xml:space="preserve"> </w:t>
      </w:r>
      <w:r>
        <w:rPr>
          <w:color w:val="494944"/>
          <w:w w:val="95"/>
        </w:rPr>
        <w:t>generally</w:t>
      </w:r>
      <w:r>
        <w:rPr>
          <w:color w:val="494944"/>
          <w:spacing w:val="1"/>
          <w:w w:val="95"/>
        </w:rPr>
        <w:t xml:space="preserve"> </w:t>
      </w:r>
      <w:r>
        <w:rPr>
          <w:color w:val="494944"/>
          <w:w w:val="95"/>
        </w:rPr>
        <w:t>focused</w:t>
      </w:r>
      <w:r>
        <w:rPr>
          <w:color w:val="494944"/>
          <w:spacing w:val="1"/>
          <w:w w:val="95"/>
        </w:rPr>
        <w:t xml:space="preserve"> </w:t>
      </w:r>
      <w:r>
        <w:rPr>
          <w:color w:val="494944"/>
          <w:w w:val="95"/>
        </w:rPr>
        <w:t>on</w:t>
      </w:r>
      <w:r>
        <w:rPr>
          <w:color w:val="494944"/>
          <w:spacing w:val="37"/>
          <w:w w:val="95"/>
        </w:rPr>
        <w:t xml:space="preserve"> </w:t>
      </w:r>
      <w:r>
        <w:rPr>
          <w:color w:val="494944"/>
          <w:w w:val="95"/>
        </w:rPr>
        <w:t>obtaining</w:t>
      </w:r>
      <w:r>
        <w:rPr>
          <w:color w:val="494944"/>
          <w:w w:val="96"/>
        </w:rPr>
        <w:t xml:space="preserve"> </w:t>
      </w:r>
      <w:r>
        <w:rPr>
          <w:color w:val="494944"/>
          <w:w w:val="95"/>
        </w:rPr>
        <w:t>geotechnical</w:t>
      </w:r>
      <w:r>
        <w:rPr>
          <w:color w:val="494944"/>
          <w:spacing w:val="1"/>
          <w:w w:val="95"/>
        </w:rPr>
        <w:t xml:space="preserve"> </w:t>
      </w:r>
      <w:r>
        <w:rPr>
          <w:color w:val="494944"/>
          <w:w w:val="95"/>
        </w:rPr>
        <w:t>data</w:t>
      </w:r>
      <w:r>
        <w:rPr>
          <w:color w:val="494944"/>
          <w:spacing w:val="32"/>
          <w:w w:val="95"/>
        </w:rPr>
        <w:t xml:space="preserve"> </w:t>
      </w:r>
      <w:r>
        <w:rPr>
          <w:color w:val="494944"/>
          <w:w w:val="95"/>
        </w:rPr>
        <w:t>for</w:t>
      </w:r>
      <w:r>
        <w:rPr>
          <w:color w:val="494944"/>
          <w:spacing w:val="43"/>
          <w:w w:val="95"/>
        </w:rPr>
        <w:t xml:space="preserve"> </w:t>
      </w:r>
      <w:r>
        <w:rPr>
          <w:color w:val="494944"/>
          <w:w w:val="95"/>
        </w:rPr>
        <w:t>engineering</w:t>
      </w:r>
      <w:r>
        <w:rPr>
          <w:color w:val="494944"/>
          <w:spacing w:val="1"/>
          <w:w w:val="95"/>
        </w:rPr>
        <w:t xml:space="preserve"> </w:t>
      </w:r>
      <w:r>
        <w:rPr>
          <w:color w:val="494944"/>
          <w:w w:val="95"/>
        </w:rPr>
        <w:t>purposes</w:t>
      </w:r>
      <w:r>
        <w:rPr>
          <w:color w:val="494944"/>
          <w:spacing w:val="46"/>
          <w:w w:val="95"/>
        </w:rPr>
        <w:t xml:space="preserve"> </w:t>
      </w:r>
      <w:r>
        <w:rPr>
          <w:color w:val="494944"/>
          <w:w w:val="95"/>
        </w:rPr>
        <w:t>and</w:t>
      </w:r>
      <w:r>
        <w:rPr>
          <w:color w:val="494944"/>
          <w:spacing w:val="29"/>
          <w:w w:val="95"/>
        </w:rPr>
        <w:t xml:space="preserve"> </w:t>
      </w:r>
      <w:r>
        <w:rPr>
          <w:color w:val="494944"/>
          <w:w w:val="95"/>
        </w:rPr>
        <w:t>would</w:t>
      </w:r>
      <w:r>
        <w:rPr>
          <w:color w:val="494944"/>
          <w:spacing w:val="7"/>
          <w:w w:val="95"/>
        </w:rPr>
        <w:t xml:space="preserve"> </w:t>
      </w:r>
      <w:r>
        <w:rPr>
          <w:color w:val="494944"/>
          <w:w w:val="95"/>
        </w:rPr>
        <w:t>not</w:t>
      </w:r>
      <w:r>
        <w:rPr>
          <w:color w:val="494944"/>
          <w:spacing w:val="30"/>
          <w:w w:val="95"/>
        </w:rPr>
        <w:t xml:space="preserve"> </w:t>
      </w:r>
      <w:r>
        <w:rPr>
          <w:color w:val="494944"/>
          <w:w w:val="95"/>
        </w:rPr>
        <w:t>require</w:t>
      </w:r>
      <w:r>
        <w:rPr>
          <w:color w:val="494944"/>
          <w:spacing w:val="29"/>
          <w:w w:val="95"/>
        </w:rPr>
        <w:t xml:space="preserve"> </w:t>
      </w:r>
      <w:r>
        <w:rPr>
          <w:color w:val="494944"/>
          <w:w w:val="95"/>
        </w:rPr>
        <w:t>a</w:t>
      </w:r>
      <w:r>
        <w:rPr>
          <w:color w:val="494944"/>
          <w:spacing w:val="37"/>
          <w:w w:val="95"/>
        </w:rPr>
        <w:t xml:space="preserve"> </w:t>
      </w:r>
      <w:r>
        <w:rPr>
          <w:color w:val="494944"/>
          <w:w w:val="95"/>
        </w:rPr>
        <w:t>post</w:t>
      </w:r>
      <w:r>
        <w:rPr>
          <w:color w:val="494944"/>
          <w:spacing w:val="27"/>
          <w:w w:val="95"/>
        </w:rPr>
        <w:t xml:space="preserve"> </w:t>
      </w:r>
      <w:r>
        <w:rPr>
          <w:color w:val="494944"/>
          <w:w w:val="95"/>
        </w:rPr>
        <w:t>fieldwork</w:t>
      </w:r>
      <w:r>
        <w:rPr>
          <w:color w:val="494944"/>
          <w:spacing w:val="13"/>
          <w:w w:val="95"/>
        </w:rPr>
        <w:t xml:space="preserve"> </w:t>
      </w:r>
      <w:r>
        <w:rPr>
          <w:color w:val="494944"/>
          <w:w w:val="95"/>
        </w:rPr>
        <w:t>phase</w:t>
      </w:r>
      <w:r>
        <w:rPr>
          <w:color w:val="494944"/>
          <w:spacing w:val="26"/>
          <w:w w:val="95"/>
        </w:rPr>
        <w:t xml:space="preserve"> </w:t>
      </w:r>
      <w:r>
        <w:rPr>
          <w:color w:val="494944"/>
          <w:w w:val="95"/>
        </w:rPr>
        <w:t>of</w:t>
      </w:r>
      <w:r>
        <w:rPr>
          <w:color w:val="494944"/>
          <w:spacing w:val="36"/>
          <w:w w:val="95"/>
        </w:rPr>
        <w:t xml:space="preserve"> </w:t>
      </w:r>
      <w:r>
        <w:rPr>
          <w:color w:val="494944"/>
          <w:w w:val="95"/>
        </w:rPr>
        <w:t>ground</w:t>
      </w:r>
      <w:r>
        <w:rPr>
          <w:color w:val="494944"/>
          <w:w w:val="97"/>
        </w:rPr>
        <w:t xml:space="preserve"> </w:t>
      </w:r>
      <w:r>
        <w:rPr>
          <w:color w:val="494944"/>
          <w:w w:val="95"/>
        </w:rPr>
        <w:t>gas</w:t>
      </w:r>
      <w:r>
        <w:rPr>
          <w:color w:val="494944"/>
          <w:spacing w:val="35"/>
          <w:w w:val="95"/>
        </w:rPr>
        <w:t xml:space="preserve"> </w:t>
      </w:r>
      <w:r>
        <w:rPr>
          <w:color w:val="494944"/>
          <w:w w:val="95"/>
        </w:rPr>
        <w:t>and</w:t>
      </w:r>
      <w:r>
        <w:rPr>
          <w:color w:val="494944"/>
          <w:spacing w:val="40"/>
          <w:w w:val="95"/>
        </w:rPr>
        <w:t xml:space="preserve"> </w:t>
      </w:r>
      <w:r>
        <w:rPr>
          <w:color w:val="494944"/>
          <w:w w:val="95"/>
        </w:rPr>
        <w:t>vapour</w:t>
      </w:r>
      <w:r>
        <w:rPr>
          <w:color w:val="494944"/>
          <w:spacing w:val="9"/>
          <w:w w:val="95"/>
        </w:rPr>
        <w:t xml:space="preserve"> </w:t>
      </w:r>
      <w:r>
        <w:rPr>
          <w:color w:val="494944"/>
          <w:w w:val="95"/>
        </w:rPr>
        <w:t>monitoring</w:t>
      </w:r>
      <w:r>
        <w:rPr>
          <w:color w:val="494944"/>
          <w:spacing w:val="50"/>
          <w:w w:val="95"/>
        </w:rPr>
        <w:t xml:space="preserve"> </w:t>
      </w:r>
      <w:r>
        <w:rPr>
          <w:color w:val="494944"/>
          <w:w w:val="95"/>
        </w:rPr>
        <w:t>of</w:t>
      </w:r>
      <w:r>
        <w:rPr>
          <w:color w:val="494944"/>
          <w:spacing w:val="34"/>
          <w:w w:val="95"/>
        </w:rPr>
        <w:t xml:space="preserve"> </w:t>
      </w:r>
      <w:r>
        <w:rPr>
          <w:color w:val="494944"/>
          <w:w w:val="95"/>
        </w:rPr>
        <w:t>wells</w:t>
      </w:r>
      <w:r>
        <w:rPr>
          <w:color w:val="494944"/>
          <w:spacing w:val="4"/>
          <w:w w:val="95"/>
        </w:rPr>
        <w:t xml:space="preserve"> </w:t>
      </w:r>
      <w:r>
        <w:rPr>
          <w:color w:val="494944"/>
          <w:w w:val="95"/>
        </w:rPr>
        <w:t>(usually</w:t>
      </w:r>
      <w:r>
        <w:rPr>
          <w:color w:val="494944"/>
          <w:spacing w:val="47"/>
          <w:w w:val="95"/>
        </w:rPr>
        <w:t xml:space="preserve"> </w:t>
      </w:r>
      <w:r>
        <w:rPr>
          <w:color w:val="494944"/>
          <w:w w:val="95"/>
        </w:rPr>
        <w:t>6</w:t>
      </w:r>
      <w:r>
        <w:rPr>
          <w:color w:val="494944"/>
          <w:spacing w:val="38"/>
          <w:w w:val="95"/>
        </w:rPr>
        <w:t xml:space="preserve"> </w:t>
      </w:r>
      <w:r>
        <w:rPr>
          <w:color w:val="494944"/>
          <w:w w:val="95"/>
        </w:rPr>
        <w:t>monitoring</w:t>
      </w:r>
      <w:r>
        <w:rPr>
          <w:color w:val="494944"/>
          <w:spacing w:val="50"/>
          <w:w w:val="95"/>
        </w:rPr>
        <w:t xml:space="preserve"> </w:t>
      </w:r>
      <w:r>
        <w:rPr>
          <w:color w:val="494944"/>
          <w:w w:val="95"/>
        </w:rPr>
        <w:t>visits</w:t>
      </w:r>
      <w:r>
        <w:rPr>
          <w:color w:val="494944"/>
          <w:spacing w:val="51"/>
          <w:w w:val="95"/>
        </w:rPr>
        <w:t xml:space="preserve"> </w:t>
      </w:r>
      <w:r>
        <w:rPr>
          <w:color w:val="494944"/>
          <w:w w:val="95"/>
        </w:rPr>
        <w:t>over</w:t>
      </w:r>
      <w:r>
        <w:rPr>
          <w:color w:val="494944"/>
          <w:spacing w:val="51"/>
          <w:w w:val="95"/>
        </w:rPr>
        <w:t xml:space="preserve"> </w:t>
      </w:r>
      <w:r>
        <w:rPr>
          <w:color w:val="494944"/>
          <w:w w:val="95"/>
        </w:rPr>
        <w:t>a</w:t>
      </w:r>
      <w:r>
        <w:rPr>
          <w:color w:val="494944"/>
          <w:spacing w:val="41"/>
          <w:w w:val="95"/>
        </w:rPr>
        <w:t xml:space="preserve"> </w:t>
      </w:r>
      <w:r>
        <w:rPr>
          <w:color w:val="494944"/>
          <w:w w:val="95"/>
        </w:rPr>
        <w:t>3</w:t>
      </w:r>
      <w:r>
        <w:rPr>
          <w:color w:val="494944"/>
          <w:spacing w:val="39"/>
          <w:w w:val="95"/>
        </w:rPr>
        <w:t xml:space="preserve"> </w:t>
      </w:r>
      <w:r>
        <w:rPr>
          <w:color w:val="494944"/>
          <w:w w:val="95"/>
        </w:rPr>
        <w:t>month</w:t>
      </w:r>
      <w:r>
        <w:rPr>
          <w:color w:val="494944"/>
          <w:spacing w:val="52"/>
          <w:w w:val="95"/>
        </w:rPr>
        <w:t xml:space="preserve"> </w:t>
      </w:r>
      <w:r>
        <w:rPr>
          <w:color w:val="494944"/>
          <w:w w:val="95"/>
        </w:rPr>
        <w:t>monitoring</w:t>
      </w:r>
      <w:r>
        <w:rPr>
          <w:color w:val="494944"/>
          <w:spacing w:val="3"/>
          <w:w w:val="95"/>
        </w:rPr>
        <w:t xml:space="preserve"> </w:t>
      </w:r>
      <w:r>
        <w:rPr>
          <w:color w:val="494944"/>
          <w:w w:val="95"/>
        </w:rPr>
        <w:t>period)</w:t>
      </w:r>
      <w:r>
        <w:rPr>
          <w:color w:val="494944"/>
          <w:spacing w:val="-32"/>
          <w:w w:val="95"/>
        </w:rPr>
        <w:t xml:space="preserve"> </w:t>
      </w:r>
      <w:r>
        <w:rPr>
          <w:color w:val="919191"/>
          <w:w w:val="95"/>
        </w:rPr>
        <w:t>.</w:t>
      </w:r>
      <w:r>
        <w:rPr>
          <w:color w:val="919191"/>
          <w:w w:val="93"/>
        </w:rPr>
        <w:t xml:space="preserve"> </w:t>
      </w:r>
      <w:r>
        <w:rPr>
          <w:color w:val="494944"/>
          <w:w w:val="95"/>
        </w:rPr>
        <w:t>However</w:t>
      </w:r>
      <w:r>
        <w:rPr>
          <w:color w:val="494944"/>
          <w:spacing w:val="33"/>
          <w:w w:val="95"/>
        </w:rPr>
        <w:t xml:space="preserve"> </w:t>
      </w:r>
      <w:r>
        <w:rPr>
          <w:color w:val="494944"/>
          <w:w w:val="95"/>
        </w:rPr>
        <w:t>some</w:t>
      </w:r>
      <w:r>
        <w:rPr>
          <w:color w:val="494944"/>
          <w:spacing w:val="20"/>
          <w:w w:val="95"/>
        </w:rPr>
        <w:t xml:space="preserve"> </w:t>
      </w:r>
      <w:r>
        <w:rPr>
          <w:color w:val="494944"/>
          <w:w w:val="95"/>
        </w:rPr>
        <w:t>degree</w:t>
      </w:r>
      <w:r>
        <w:rPr>
          <w:color w:val="494944"/>
          <w:spacing w:val="35"/>
          <w:w w:val="95"/>
        </w:rPr>
        <w:t xml:space="preserve"> </w:t>
      </w:r>
      <w:r>
        <w:rPr>
          <w:color w:val="494944"/>
          <w:w w:val="95"/>
        </w:rPr>
        <w:t>of</w:t>
      </w:r>
      <w:r>
        <w:rPr>
          <w:color w:val="494944"/>
          <w:spacing w:val="26"/>
          <w:w w:val="95"/>
        </w:rPr>
        <w:t xml:space="preserve"> </w:t>
      </w:r>
      <w:r>
        <w:rPr>
          <w:color w:val="494944"/>
          <w:w w:val="95"/>
        </w:rPr>
        <w:t>environmental</w:t>
      </w:r>
      <w:r>
        <w:rPr>
          <w:color w:val="494944"/>
          <w:spacing w:val="9"/>
          <w:w w:val="95"/>
        </w:rPr>
        <w:t xml:space="preserve"> </w:t>
      </w:r>
      <w:r>
        <w:rPr>
          <w:color w:val="494944"/>
          <w:w w:val="95"/>
        </w:rPr>
        <w:t>investigation</w:t>
      </w:r>
      <w:r>
        <w:rPr>
          <w:color w:val="494944"/>
          <w:spacing w:val="30"/>
          <w:w w:val="95"/>
        </w:rPr>
        <w:t xml:space="preserve"> </w:t>
      </w:r>
      <w:r>
        <w:rPr>
          <w:color w:val="494944"/>
          <w:w w:val="95"/>
        </w:rPr>
        <w:t>will</w:t>
      </w:r>
      <w:r>
        <w:rPr>
          <w:color w:val="494944"/>
          <w:spacing w:val="39"/>
          <w:w w:val="95"/>
        </w:rPr>
        <w:t xml:space="preserve"> </w:t>
      </w:r>
      <w:r>
        <w:rPr>
          <w:color w:val="494944"/>
          <w:w w:val="95"/>
        </w:rPr>
        <w:t>be</w:t>
      </w:r>
      <w:r>
        <w:rPr>
          <w:color w:val="494944"/>
          <w:spacing w:val="19"/>
          <w:w w:val="95"/>
        </w:rPr>
        <w:t xml:space="preserve"> </w:t>
      </w:r>
      <w:r>
        <w:rPr>
          <w:color w:val="494944"/>
          <w:w w:val="95"/>
        </w:rPr>
        <w:t>require</w:t>
      </w:r>
      <w:r>
        <w:rPr>
          <w:color w:val="494944"/>
          <w:spacing w:val="25"/>
          <w:w w:val="95"/>
        </w:rPr>
        <w:t xml:space="preserve"> </w:t>
      </w:r>
      <w:r>
        <w:rPr>
          <w:color w:val="494944"/>
          <w:w w:val="95"/>
        </w:rPr>
        <w:t>to</w:t>
      </w:r>
      <w:r>
        <w:rPr>
          <w:color w:val="494944"/>
          <w:spacing w:val="31"/>
          <w:w w:val="95"/>
        </w:rPr>
        <w:t xml:space="preserve"> </w:t>
      </w:r>
      <w:r>
        <w:rPr>
          <w:color w:val="494944"/>
          <w:w w:val="95"/>
        </w:rPr>
        <w:t>assess</w:t>
      </w:r>
      <w:r>
        <w:rPr>
          <w:color w:val="494944"/>
          <w:spacing w:val="31"/>
          <w:w w:val="95"/>
        </w:rPr>
        <w:t xml:space="preserve"> </w:t>
      </w:r>
      <w:r>
        <w:rPr>
          <w:color w:val="494944"/>
          <w:w w:val="95"/>
        </w:rPr>
        <w:t>the</w:t>
      </w:r>
      <w:r>
        <w:rPr>
          <w:color w:val="494944"/>
          <w:spacing w:val="36"/>
          <w:w w:val="95"/>
        </w:rPr>
        <w:t xml:space="preserve"> </w:t>
      </w:r>
      <w:r>
        <w:rPr>
          <w:color w:val="494944"/>
          <w:w w:val="95"/>
        </w:rPr>
        <w:t>risks</w:t>
      </w:r>
      <w:r>
        <w:rPr>
          <w:color w:val="494944"/>
          <w:spacing w:val="22"/>
          <w:w w:val="95"/>
        </w:rPr>
        <w:t xml:space="preserve"> </w:t>
      </w:r>
      <w:r>
        <w:rPr>
          <w:color w:val="494944"/>
          <w:w w:val="95"/>
        </w:rPr>
        <w:t>to</w:t>
      </w:r>
      <w:r>
        <w:rPr>
          <w:color w:val="494944"/>
          <w:spacing w:val="25"/>
          <w:w w:val="95"/>
        </w:rPr>
        <w:t xml:space="preserve"> </w:t>
      </w:r>
      <w:r>
        <w:rPr>
          <w:color w:val="494944"/>
          <w:w w:val="95"/>
        </w:rPr>
        <w:t>end</w:t>
      </w:r>
      <w:r>
        <w:rPr>
          <w:color w:val="494944"/>
          <w:spacing w:val="37"/>
          <w:w w:val="95"/>
        </w:rPr>
        <w:t xml:space="preserve"> </w:t>
      </w:r>
      <w:r>
        <w:rPr>
          <w:color w:val="494944"/>
          <w:w w:val="95"/>
        </w:rPr>
        <w:t>users</w:t>
      </w:r>
      <w:r>
        <w:rPr>
          <w:color w:val="494944"/>
          <w:w w:val="98"/>
        </w:rPr>
        <w:t xml:space="preserve"> </w:t>
      </w:r>
      <w:r>
        <w:rPr>
          <w:color w:val="494944"/>
          <w:w w:val="95"/>
        </w:rPr>
        <w:t>of</w:t>
      </w:r>
      <w:r>
        <w:rPr>
          <w:color w:val="494944"/>
          <w:spacing w:val="19"/>
          <w:w w:val="95"/>
        </w:rPr>
        <w:t xml:space="preserve"> </w:t>
      </w:r>
      <w:r>
        <w:rPr>
          <w:color w:val="494944"/>
          <w:w w:val="95"/>
        </w:rPr>
        <w:t>the</w:t>
      </w:r>
      <w:r>
        <w:rPr>
          <w:color w:val="494944"/>
          <w:spacing w:val="24"/>
          <w:w w:val="95"/>
        </w:rPr>
        <w:t xml:space="preserve"> </w:t>
      </w:r>
      <w:r>
        <w:rPr>
          <w:color w:val="494944"/>
          <w:w w:val="95"/>
        </w:rPr>
        <w:t>site</w:t>
      </w:r>
      <w:r>
        <w:rPr>
          <w:color w:val="494944"/>
          <w:spacing w:val="14"/>
          <w:w w:val="95"/>
        </w:rPr>
        <w:t xml:space="preserve"> </w:t>
      </w:r>
      <w:r>
        <w:rPr>
          <w:color w:val="494944"/>
          <w:w w:val="95"/>
        </w:rPr>
        <w:t>from</w:t>
      </w:r>
      <w:r>
        <w:rPr>
          <w:color w:val="494944"/>
          <w:spacing w:val="22"/>
          <w:w w:val="95"/>
        </w:rPr>
        <w:t xml:space="preserve"> </w:t>
      </w:r>
      <w:r>
        <w:rPr>
          <w:color w:val="494944"/>
          <w:w w:val="95"/>
        </w:rPr>
        <w:t>the</w:t>
      </w:r>
      <w:r>
        <w:rPr>
          <w:color w:val="494944"/>
          <w:spacing w:val="28"/>
          <w:w w:val="95"/>
        </w:rPr>
        <w:t xml:space="preserve"> </w:t>
      </w:r>
      <w:r>
        <w:rPr>
          <w:color w:val="494944"/>
          <w:w w:val="95"/>
        </w:rPr>
        <w:t>potential</w:t>
      </w:r>
      <w:r>
        <w:rPr>
          <w:color w:val="494944"/>
          <w:spacing w:val="24"/>
          <w:w w:val="95"/>
        </w:rPr>
        <w:t xml:space="preserve"> </w:t>
      </w:r>
      <w:r>
        <w:rPr>
          <w:color w:val="494944"/>
          <w:w w:val="95"/>
        </w:rPr>
        <w:t>presence</w:t>
      </w:r>
      <w:r>
        <w:rPr>
          <w:color w:val="494944"/>
          <w:spacing w:val="23"/>
          <w:w w:val="95"/>
        </w:rPr>
        <w:t xml:space="preserve"> </w:t>
      </w:r>
      <w:r>
        <w:rPr>
          <w:color w:val="494944"/>
          <w:w w:val="95"/>
        </w:rPr>
        <w:t>of</w:t>
      </w:r>
      <w:r>
        <w:rPr>
          <w:color w:val="494944"/>
          <w:spacing w:val="18"/>
          <w:w w:val="95"/>
        </w:rPr>
        <w:t xml:space="preserve"> </w:t>
      </w:r>
      <w:r>
        <w:rPr>
          <w:color w:val="494944"/>
          <w:w w:val="95"/>
        </w:rPr>
        <w:t>contaminated</w:t>
      </w:r>
      <w:r>
        <w:rPr>
          <w:color w:val="494944"/>
          <w:spacing w:val="38"/>
          <w:w w:val="95"/>
        </w:rPr>
        <w:t xml:space="preserve"> </w:t>
      </w:r>
      <w:r>
        <w:rPr>
          <w:color w:val="494944"/>
          <w:w w:val="95"/>
        </w:rPr>
        <w:t>soils</w:t>
      </w:r>
      <w:r>
        <w:rPr>
          <w:color w:val="494944"/>
          <w:spacing w:val="25"/>
          <w:w w:val="95"/>
        </w:rPr>
        <w:t xml:space="preserve"> </w:t>
      </w:r>
      <w:r>
        <w:rPr>
          <w:color w:val="494944"/>
          <w:w w:val="95"/>
        </w:rPr>
        <w:t>and</w:t>
      </w:r>
      <w:r>
        <w:rPr>
          <w:color w:val="494944"/>
          <w:spacing w:val="12"/>
          <w:w w:val="95"/>
        </w:rPr>
        <w:t xml:space="preserve"> </w:t>
      </w:r>
      <w:r>
        <w:rPr>
          <w:color w:val="494944"/>
          <w:w w:val="95"/>
        </w:rPr>
        <w:t>the</w:t>
      </w:r>
      <w:r>
        <w:rPr>
          <w:color w:val="494944"/>
          <w:spacing w:val="29"/>
          <w:w w:val="95"/>
        </w:rPr>
        <w:t xml:space="preserve"> </w:t>
      </w:r>
      <w:r>
        <w:rPr>
          <w:color w:val="494944"/>
          <w:w w:val="95"/>
        </w:rPr>
        <w:t>mandatory</w:t>
      </w:r>
      <w:r>
        <w:rPr>
          <w:color w:val="494944"/>
          <w:spacing w:val="45"/>
          <w:w w:val="95"/>
        </w:rPr>
        <w:t xml:space="preserve"> </w:t>
      </w:r>
      <w:r>
        <w:rPr>
          <w:color w:val="494944"/>
          <w:w w:val="95"/>
        </w:rPr>
        <w:t>specification</w:t>
      </w:r>
      <w:r>
        <w:rPr>
          <w:color w:val="494944"/>
          <w:spacing w:val="40"/>
          <w:w w:val="95"/>
        </w:rPr>
        <w:t xml:space="preserve"> </w:t>
      </w:r>
      <w:r>
        <w:rPr>
          <w:color w:val="494944"/>
          <w:w w:val="95"/>
        </w:rPr>
        <w:t>of</w:t>
      </w:r>
      <w:r>
        <w:rPr>
          <w:color w:val="494944"/>
          <w:spacing w:val="7"/>
          <w:w w:val="95"/>
        </w:rPr>
        <w:t xml:space="preserve"> </w:t>
      </w:r>
      <w:r>
        <w:rPr>
          <w:color w:val="494944"/>
          <w:w w:val="95"/>
        </w:rPr>
        <w:t>water</w:t>
      </w:r>
      <w:r>
        <w:rPr>
          <w:color w:val="494944"/>
          <w:w w:val="96"/>
        </w:rPr>
        <w:t xml:space="preserve"> </w:t>
      </w:r>
      <w:r>
        <w:rPr>
          <w:color w:val="494944"/>
          <w:w w:val="95"/>
        </w:rPr>
        <w:t>supply</w:t>
      </w:r>
      <w:r>
        <w:rPr>
          <w:color w:val="494944"/>
          <w:spacing w:val="39"/>
          <w:w w:val="95"/>
        </w:rPr>
        <w:t xml:space="preserve"> </w:t>
      </w:r>
      <w:r>
        <w:rPr>
          <w:color w:val="494944"/>
          <w:w w:val="95"/>
        </w:rPr>
        <w:t>pipe</w:t>
      </w:r>
      <w:r>
        <w:rPr>
          <w:color w:val="494944"/>
          <w:spacing w:val="17"/>
          <w:w w:val="95"/>
        </w:rPr>
        <w:t xml:space="preserve"> </w:t>
      </w:r>
      <w:r>
        <w:rPr>
          <w:color w:val="494944"/>
          <w:w w:val="95"/>
        </w:rPr>
        <w:t>material</w:t>
      </w:r>
      <w:r>
        <w:rPr>
          <w:color w:val="494944"/>
          <w:spacing w:val="28"/>
          <w:w w:val="95"/>
        </w:rPr>
        <w:t xml:space="preserve"> </w:t>
      </w:r>
      <w:r>
        <w:rPr>
          <w:color w:val="494944"/>
          <w:w w:val="95"/>
        </w:rPr>
        <w:t>in</w:t>
      </w:r>
      <w:r>
        <w:rPr>
          <w:color w:val="494944"/>
          <w:spacing w:val="17"/>
          <w:w w:val="95"/>
        </w:rPr>
        <w:t xml:space="preserve"> </w:t>
      </w:r>
      <w:r>
        <w:rPr>
          <w:color w:val="494944"/>
          <w:w w:val="95"/>
        </w:rPr>
        <w:t>brownfield</w:t>
      </w:r>
      <w:r>
        <w:rPr>
          <w:color w:val="494944"/>
          <w:spacing w:val="31"/>
          <w:w w:val="95"/>
        </w:rPr>
        <w:t xml:space="preserve"> </w:t>
      </w:r>
      <w:r>
        <w:rPr>
          <w:color w:val="494944"/>
          <w:w w:val="95"/>
        </w:rPr>
        <w:t>sites.</w:t>
      </w:r>
    </w:p>
    <w:p w:rsidR="00CA6696" w:rsidRDefault="00CA6696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CA6696" w:rsidRDefault="00CA6696">
      <w:pPr>
        <w:pStyle w:val="BodyText"/>
        <w:kinsoku w:val="0"/>
        <w:overflowPunct w:val="0"/>
        <w:ind w:left="125" w:right="1422" w:firstLine="14"/>
        <w:jc w:val="both"/>
        <w:rPr>
          <w:color w:val="000000"/>
        </w:rPr>
      </w:pPr>
      <w:r>
        <w:rPr>
          <w:color w:val="494944"/>
          <w:w w:val="95"/>
        </w:rPr>
        <w:t>Based</w:t>
      </w:r>
      <w:r>
        <w:rPr>
          <w:color w:val="494944"/>
          <w:spacing w:val="31"/>
          <w:w w:val="95"/>
        </w:rPr>
        <w:t xml:space="preserve"> </w:t>
      </w:r>
      <w:r>
        <w:rPr>
          <w:color w:val="494944"/>
          <w:w w:val="95"/>
        </w:rPr>
        <w:t>on</w:t>
      </w:r>
      <w:r>
        <w:rPr>
          <w:color w:val="494944"/>
          <w:spacing w:val="30"/>
          <w:w w:val="95"/>
        </w:rPr>
        <w:t xml:space="preserve"> </w:t>
      </w:r>
      <w:r>
        <w:rPr>
          <w:color w:val="494944"/>
          <w:w w:val="95"/>
        </w:rPr>
        <w:t>the</w:t>
      </w:r>
      <w:r>
        <w:rPr>
          <w:color w:val="494944"/>
          <w:spacing w:val="34"/>
          <w:w w:val="95"/>
        </w:rPr>
        <w:t xml:space="preserve"> </w:t>
      </w:r>
      <w:r>
        <w:rPr>
          <w:color w:val="494944"/>
          <w:w w:val="95"/>
        </w:rPr>
        <w:t>above</w:t>
      </w:r>
      <w:r>
        <w:rPr>
          <w:color w:val="494944"/>
          <w:spacing w:val="51"/>
          <w:w w:val="95"/>
        </w:rPr>
        <w:t xml:space="preserve"> </w:t>
      </w:r>
      <w:r>
        <w:rPr>
          <w:color w:val="494944"/>
          <w:w w:val="95"/>
        </w:rPr>
        <w:t>initial</w:t>
      </w:r>
      <w:r>
        <w:rPr>
          <w:color w:val="494944"/>
          <w:spacing w:val="31"/>
          <w:w w:val="95"/>
        </w:rPr>
        <w:t xml:space="preserve"> </w:t>
      </w:r>
      <w:r>
        <w:rPr>
          <w:color w:val="494944"/>
          <w:w w:val="95"/>
        </w:rPr>
        <w:t>discussions</w:t>
      </w:r>
      <w:r>
        <w:rPr>
          <w:color w:val="494944"/>
          <w:spacing w:val="44"/>
          <w:w w:val="95"/>
        </w:rPr>
        <w:t xml:space="preserve"> </w:t>
      </w:r>
      <w:r>
        <w:rPr>
          <w:color w:val="494944"/>
          <w:w w:val="95"/>
        </w:rPr>
        <w:t>with</w:t>
      </w:r>
      <w:r>
        <w:rPr>
          <w:color w:val="494944"/>
          <w:spacing w:val="33"/>
          <w:w w:val="95"/>
        </w:rPr>
        <w:t xml:space="preserve"> </w:t>
      </w:r>
      <w:r>
        <w:rPr>
          <w:color w:val="494944"/>
          <w:w w:val="95"/>
        </w:rPr>
        <w:t>Angus</w:t>
      </w:r>
      <w:r>
        <w:rPr>
          <w:color w:val="494944"/>
          <w:spacing w:val="1"/>
          <w:w w:val="95"/>
        </w:rPr>
        <w:t xml:space="preserve"> </w:t>
      </w:r>
      <w:r>
        <w:rPr>
          <w:color w:val="494944"/>
          <w:w w:val="95"/>
        </w:rPr>
        <w:t>Council</w:t>
      </w:r>
      <w:r>
        <w:rPr>
          <w:color w:val="494944"/>
          <w:spacing w:val="34"/>
          <w:w w:val="95"/>
        </w:rPr>
        <w:t xml:space="preserve"> </w:t>
      </w:r>
      <w:r>
        <w:rPr>
          <w:color w:val="494944"/>
          <w:w w:val="95"/>
        </w:rPr>
        <w:t>the</w:t>
      </w:r>
      <w:r>
        <w:rPr>
          <w:color w:val="494944"/>
          <w:spacing w:val="34"/>
          <w:w w:val="95"/>
        </w:rPr>
        <w:t xml:space="preserve"> </w:t>
      </w:r>
      <w:r>
        <w:rPr>
          <w:color w:val="494944"/>
          <w:w w:val="95"/>
        </w:rPr>
        <w:t>following</w:t>
      </w:r>
      <w:r>
        <w:rPr>
          <w:color w:val="494944"/>
          <w:spacing w:val="50"/>
          <w:w w:val="95"/>
        </w:rPr>
        <w:t xml:space="preserve"> </w:t>
      </w:r>
      <w:r>
        <w:rPr>
          <w:color w:val="494944"/>
          <w:w w:val="95"/>
        </w:rPr>
        <w:t>services</w:t>
      </w:r>
      <w:r>
        <w:rPr>
          <w:color w:val="494944"/>
          <w:spacing w:val="45"/>
          <w:w w:val="95"/>
        </w:rPr>
        <w:t xml:space="preserve"> </w:t>
      </w:r>
      <w:r>
        <w:rPr>
          <w:color w:val="494944"/>
          <w:w w:val="95"/>
        </w:rPr>
        <w:t>would</w:t>
      </w:r>
      <w:r>
        <w:rPr>
          <w:color w:val="494944"/>
          <w:spacing w:val="1"/>
          <w:w w:val="95"/>
        </w:rPr>
        <w:t xml:space="preserve"> </w:t>
      </w:r>
      <w:r>
        <w:rPr>
          <w:color w:val="494944"/>
          <w:w w:val="95"/>
        </w:rPr>
        <w:t>be</w:t>
      </w:r>
      <w:r>
        <w:rPr>
          <w:color w:val="494944"/>
          <w:spacing w:val="34"/>
          <w:w w:val="95"/>
        </w:rPr>
        <w:t xml:space="preserve"> </w:t>
      </w:r>
      <w:r>
        <w:rPr>
          <w:color w:val="494944"/>
          <w:w w:val="95"/>
        </w:rPr>
        <w:t>provided</w:t>
      </w:r>
      <w:r>
        <w:rPr>
          <w:color w:val="494944"/>
          <w:w w:val="98"/>
        </w:rPr>
        <w:t xml:space="preserve"> </w:t>
      </w:r>
      <w:r>
        <w:rPr>
          <w:color w:val="494944"/>
          <w:w w:val="95"/>
        </w:rPr>
        <w:t>to</w:t>
      </w:r>
      <w:r>
        <w:rPr>
          <w:color w:val="494944"/>
          <w:spacing w:val="28"/>
          <w:w w:val="95"/>
        </w:rPr>
        <w:t xml:space="preserve"> </w:t>
      </w:r>
      <w:r>
        <w:rPr>
          <w:color w:val="494944"/>
          <w:w w:val="95"/>
        </w:rPr>
        <w:t>Phoenix</w:t>
      </w:r>
      <w:r>
        <w:rPr>
          <w:color w:val="494944"/>
          <w:spacing w:val="29"/>
          <w:w w:val="95"/>
        </w:rPr>
        <w:t xml:space="preserve"> </w:t>
      </w:r>
      <w:r>
        <w:rPr>
          <w:color w:val="494944"/>
          <w:w w:val="95"/>
        </w:rPr>
        <w:t>(Forfar)</w:t>
      </w:r>
      <w:r>
        <w:rPr>
          <w:color w:val="494944"/>
          <w:spacing w:val="28"/>
          <w:w w:val="95"/>
        </w:rPr>
        <w:t xml:space="preserve"> </w:t>
      </w:r>
      <w:r>
        <w:rPr>
          <w:color w:val="494944"/>
          <w:w w:val="95"/>
        </w:rPr>
        <w:t>Gymnastics</w:t>
      </w:r>
      <w:r>
        <w:rPr>
          <w:color w:val="494944"/>
          <w:spacing w:val="38"/>
          <w:w w:val="95"/>
        </w:rPr>
        <w:t xml:space="preserve"> </w:t>
      </w:r>
      <w:r>
        <w:rPr>
          <w:color w:val="494944"/>
          <w:w w:val="95"/>
        </w:rPr>
        <w:t>Club</w:t>
      </w:r>
      <w:r>
        <w:rPr>
          <w:color w:val="494944"/>
          <w:spacing w:val="13"/>
          <w:w w:val="95"/>
        </w:rPr>
        <w:t xml:space="preserve"> </w:t>
      </w:r>
      <w:r>
        <w:rPr>
          <w:color w:val="494944"/>
          <w:w w:val="95"/>
        </w:rPr>
        <w:t>to</w:t>
      </w:r>
      <w:r>
        <w:rPr>
          <w:color w:val="494944"/>
          <w:spacing w:val="23"/>
          <w:w w:val="95"/>
        </w:rPr>
        <w:t xml:space="preserve"> </w:t>
      </w:r>
      <w:r>
        <w:rPr>
          <w:color w:val="494944"/>
          <w:w w:val="95"/>
        </w:rPr>
        <w:t>assist</w:t>
      </w:r>
      <w:r>
        <w:rPr>
          <w:color w:val="494944"/>
          <w:spacing w:val="16"/>
          <w:w w:val="95"/>
        </w:rPr>
        <w:t xml:space="preserve"> </w:t>
      </w:r>
      <w:r>
        <w:rPr>
          <w:color w:val="494944"/>
          <w:w w:val="95"/>
        </w:rPr>
        <w:t>the</w:t>
      </w:r>
      <w:r>
        <w:rPr>
          <w:color w:val="494944"/>
          <w:spacing w:val="22"/>
          <w:w w:val="95"/>
        </w:rPr>
        <w:t xml:space="preserve"> </w:t>
      </w:r>
      <w:r>
        <w:rPr>
          <w:color w:val="494944"/>
          <w:w w:val="95"/>
        </w:rPr>
        <w:t>redevelopment</w:t>
      </w:r>
      <w:r>
        <w:rPr>
          <w:color w:val="494944"/>
          <w:spacing w:val="32"/>
          <w:w w:val="95"/>
        </w:rPr>
        <w:t xml:space="preserve"> </w:t>
      </w:r>
      <w:r>
        <w:rPr>
          <w:color w:val="494944"/>
          <w:w w:val="95"/>
        </w:rPr>
        <w:t>of</w:t>
      </w:r>
      <w:r>
        <w:rPr>
          <w:color w:val="494944"/>
          <w:spacing w:val="8"/>
          <w:w w:val="95"/>
        </w:rPr>
        <w:t xml:space="preserve"> </w:t>
      </w:r>
      <w:r>
        <w:rPr>
          <w:color w:val="494944"/>
          <w:w w:val="95"/>
        </w:rPr>
        <w:t>the</w:t>
      </w:r>
      <w:r>
        <w:rPr>
          <w:color w:val="494944"/>
          <w:spacing w:val="17"/>
          <w:w w:val="95"/>
        </w:rPr>
        <w:t xml:space="preserve"> </w:t>
      </w:r>
      <w:r>
        <w:rPr>
          <w:color w:val="494944"/>
          <w:w w:val="95"/>
        </w:rPr>
        <w:t>site.</w:t>
      </w:r>
    </w:p>
    <w:p w:rsidR="00CA6696" w:rsidRDefault="00CA6696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CA6696" w:rsidRDefault="00CA6696">
      <w:pPr>
        <w:pStyle w:val="BodyText"/>
        <w:numPr>
          <w:ilvl w:val="0"/>
          <w:numId w:val="1"/>
        </w:numPr>
        <w:tabs>
          <w:tab w:val="left" w:pos="848"/>
        </w:tabs>
        <w:kinsoku w:val="0"/>
        <w:overflowPunct w:val="0"/>
        <w:ind w:left="489" w:right="3121" w:firstLine="14"/>
        <w:rPr>
          <w:color w:val="000000"/>
        </w:rPr>
      </w:pPr>
      <w:r>
        <w:rPr>
          <w:color w:val="494944"/>
          <w:w w:val="95"/>
        </w:rPr>
        <w:t>Geotechnical</w:t>
      </w:r>
      <w:r>
        <w:rPr>
          <w:color w:val="494944"/>
          <w:spacing w:val="45"/>
          <w:w w:val="95"/>
        </w:rPr>
        <w:t xml:space="preserve"> </w:t>
      </w:r>
      <w:r>
        <w:rPr>
          <w:color w:val="494944"/>
          <w:w w:val="95"/>
        </w:rPr>
        <w:t>Ground</w:t>
      </w:r>
      <w:r>
        <w:rPr>
          <w:color w:val="494944"/>
          <w:spacing w:val="39"/>
          <w:w w:val="95"/>
        </w:rPr>
        <w:t xml:space="preserve"> </w:t>
      </w:r>
      <w:r>
        <w:rPr>
          <w:color w:val="494944"/>
          <w:w w:val="95"/>
        </w:rPr>
        <w:t>Investigation</w:t>
      </w:r>
      <w:r>
        <w:rPr>
          <w:color w:val="494944"/>
          <w:spacing w:val="34"/>
          <w:w w:val="95"/>
        </w:rPr>
        <w:t xml:space="preserve"> </w:t>
      </w:r>
      <w:r>
        <w:rPr>
          <w:color w:val="494944"/>
          <w:w w:val="95"/>
        </w:rPr>
        <w:t>and</w:t>
      </w:r>
      <w:r>
        <w:rPr>
          <w:color w:val="494944"/>
          <w:spacing w:val="25"/>
          <w:w w:val="95"/>
        </w:rPr>
        <w:t xml:space="preserve"> </w:t>
      </w:r>
      <w:r>
        <w:rPr>
          <w:color w:val="494944"/>
          <w:w w:val="95"/>
        </w:rPr>
        <w:t>Ground</w:t>
      </w:r>
      <w:r>
        <w:rPr>
          <w:color w:val="494944"/>
          <w:spacing w:val="42"/>
          <w:w w:val="95"/>
        </w:rPr>
        <w:t xml:space="preserve"> </w:t>
      </w:r>
      <w:r>
        <w:rPr>
          <w:color w:val="494944"/>
          <w:w w:val="95"/>
        </w:rPr>
        <w:t>Investigation</w:t>
      </w:r>
      <w:r>
        <w:rPr>
          <w:color w:val="494944"/>
          <w:spacing w:val="34"/>
          <w:w w:val="95"/>
        </w:rPr>
        <w:t xml:space="preserve"> </w:t>
      </w:r>
      <w:r>
        <w:rPr>
          <w:color w:val="494944"/>
          <w:w w:val="95"/>
        </w:rPr>
        <w:t>Report</w:t>
      </w:r>
      <w:r>
        <w:rPr>
          <w:color w:val="494944"/>
          <w:spacing w:val="21"/>
          <w:w w:val="95"/>
        </w:rPr>
        <w:t xml:space="preserve"> </w:t>
      </w:r>
      <w:r>
        <w:rPr>
          <w:color w:val="494944"/>
          <w:w w:val="95"/>
        </w:rPr>
        <w:t>(GIR)</w:t>
      </w:r>
      <w:r>
        <w:rPr>
          <w:color w:val="494944"/>
          <w:w w:val="98"/>
        </w:rPr>
        <w:t xml:space="preserve"> </w:t>
      </w:r>
      <w:r>
        <w:rPr>
          <w:color w:val="494944"/>
          <w:spacing w:val="15"/>
          <w:w w:val="95"/>
        </w:rPr>
        <w:t>2</w:t>
      </w:r>
      <w:r>
        <w:rPr>
          <w:color w:val="75726D"/>
          <w:w w:val="95"/>
        </w:rPr>
        <w:t xml:space="preserve">.   </w:t>
      </w:r>
      <w:r>
        <w:rPr>
          <w:color w:val="75726D"/>
          <w:spacing w:val="15"/>
          <w:w w:val="95"/>
        </w:rPr>
        <w:t xml:space="preserve"> </w:t>
      </w:r>
      <w:r>
        <w:rPr>
          <w:color w:val="494944"/>
          <w:w w:val="95"/>
        </w:rPr>
        <w:t>Remediation</w:t>
      </w:r>
      <w:r>
        <w:rPr>
          <w:color w:val="494944"/>
          <w:spacing w:val="32"/>
          <w:w w:val="95"/>
        </w:rPr>
        <w:t xml:space="preserve"> </w:t>
      </w:r>
      <w:r>
        <w:rPr>
          <w:color w:val="494944"/>
          <w:w w:val="95"/>
        </w:rPr>
        <w:t>Statement</w:t>
      </w:r>
    </w:p>
    <w:p w:rsidR="00CA6696" w:rsidRDefault="00CA6696">
      <w:pPr>
        <w:pStyle w:val="BodyText"/>
        <w:numPr>
          <w:ilvl w:val="0"/>
          <w:numId w:val="10"/>
        </w:numPr>
        <w:tabs>
          <w:tab w:val="left" w:pos="848"/>
        </w:tabs>
        <w:kinsoku w:val="0"/>
        <w:overflowPunct w:val="0"/>
        <w:ind w:left="848"/>
        <w:rPr>
          <w:color w:val="000000"/>
        </w:rPr>
      </w:pPr>
      <w:r>
        <w:rPr>
          <w:color w:val="494944"/>
        </w:rPr>
        <w:t>Site</w:t>
      </w:r>
      <w:r>
        <w:rPr>
          <w:color w:val="494944"/>
          <w:spacing w:val="-15"/>
        </w:rPr>
        <w:t xml:space="preserve"> </w:t>
      </w:r>
      <w:r>
        <w:rPr>
          <w:color w:val="494944"/>
        </w:rPr>
        <w:t>Monitoring</w:t>
      </w:r>
      <w:r>
        <w:rPr>
          <w:color w:val="494944"/>
          <w:spacing w:val="-17"/>
        </w:rPr>
        <w:t xml:space="preserve"> </w:t>
      </w:r>
      <w:r>
        <w:rPr>
          <w:color w:val="494944"/>
        </w:rPr>
        <w:t>and</w:t>
      </w:r>
      <w:r>
        <w:rPr>
          <w:color w:val="494944"/>
          <w:spacing w:val="-18"/>
        </w:rPr>
        <w:t xml:space="preserve"> </w:t>
      </w:r>
      <w:r>
        <w:rPr>
          <w:color w:val="494944"/>
        </w:rPr>
        <w:t>Verification</w:t>
      </w:r>
      <w:r>
        <w:rPr>
          <w:color w:val="494944"/>
          <w:spacing w:val="5"/>
        </w:rPr>
        <w:t xml:space="preserve"> </w:t>
      </w:r>
      <w:r>
        <w:rPr>
          <w:color w:val="494944"/>
        </w:rPr>
        <w:t>Reporting</w:t>
      </w:r>
    </w:p>
    <w:p w:rsidR="00CA6696" w:rsidRDefault="00CA6696">
      <w:pPr>
        <w:pStyle w:val="BodyText"/>
        <w:numPr>
          <w:ilvl w:val="0"/>
          <w:numId w:val="10"/>
        </w:numPr>
        <w:tabs>
          <w:tab w:val="left" w:pos="853"/>
        </w:tabs>
        <w:kinsoku w:val="0"/>
        <w:overflowPunct w:val="0"/>
        <w:ind w:left="853" w:hanging="364"/>
        <w:rPr>
          <w:color w:val="000000"/>
        </w:rPr>
      </w:pPr>
      <w:r>
        <w:rPr>
          <w:color w:val="494944"/>
        </w:rPr>
        <w:t>Geotechnical</w:t>
      </w:r>
      <w:r>
        <w:rPr>
          <w:color w:val="494944"/>
          <w:spacing w:val="-2"/>
        </w:rPr>
        <w:t xml:space="preserve"> </w:t>
      </w:r>
      <w:r>
        <w:rPr>
          <w:color w:val="494944"/>
        </w:rPr>
        <w:t>Design</w:t>
      </w:r>
      <w:r>
        <w:rPr>
          <w:color w:val="494944"/>
          <w:spacing w:val="-14"/>
        </w:rPr>
        <w:t xml:space="preserve"> </w:t>
      </w:r>
      <w:r>
        <w:rPr>
          <w:color w:val="494944"/>
        </w:rPr>
        <w:t>Report</w:t>
      </w:r>
      <w:r>
        <w:rPr>
          <w:color w:val="494944"/>
          <w:spacing w:val="-19"/>
        </w:rPr>
        <w:t xml:space="preserve"> </w:t>
      </w:r>
      <w:r>
        <w:rPr>
          <w:color w:val="494944"/>
        </w:rPr>
        <w:t>(GDR)</w:t>
      </w:r>
    </w:p>
    <w:p w:rsidR="00CA6696" w:rsidRDefault="00CA6696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CA6696" w:rsidRDefault="00CA6696">
      <w:pPr>
        <w:numPr>
          <w:ilvl w:val="0"/>
          <w:numId w:val="9"/>
        </w:numPr>
        <w:tabs>
          <w:tab w:val="left" w:pos="494"/>
        </w:tabs>
        <w:kinsoku w:val="0"/>
        <w:overflowPunct w:val="0"/>
        <w:ind w:left="494" w:right="2986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494944"/>
          <w:w w:val="105"/>
          <w:sz w:val="19"/>
          <w:szCs w:val="19"/>
          <w:u w:val="thick" w:color="000000"/>
        </w:rPr>
        <w:t>Geotechnical</w:t>
      </w:r>
      <w:r>
        <w:rPr>
          <w:rFonts w:ascii="Arial" w:hAnsi="Arial" w:cs="Arial"/>
          <w:b/>
          <w:bCs/>
          <w:color w:val="494944"/>
          <w:spacing w:val="-2"/>
          <w:w w:val="105"/>
          <w:sz w:val="19"/>
          <w:szCs w:val="19"/>
          <w:u w:val="thick" w:color="000000"/>
        </w:rPr>
        <w:t xml:space="preserve"> </w:t>
      </w:r>
      <w:r>
        <w:rPr>
          <w:rFonts w:ascii="Arial" w:hAnsi="Arial" w:cs="Arial"/>
          <w:b/>
          <w:bCs/>
          <w:color w:val="494944"/>
          <w:w w:val="105"/>
          <w:sz w:val="19"/>
          <w:szCs w:val="19"/>
          <w:u w:val="thick" w:color="000000"/>
        </w:rPr>
        <w:t>Ground</w:t>
      </w:r>
      <w:r>
        <w:rPr>
          <w:rFonts w:ascii="Arial" w:hAnsi="Arial" w:cs="Arial"/>
          <w:b/>
          <w:bCs/>
          <w:color w:val="494944"/>
          <w:spacing w:val="-10"/>
          <w:w w:val="105"/>
          <w:sz w:val="19"/>
          <w:szCs w:val="19"/>
          <w:u w:val="thick" w:color="000000"/>
        </w:rPr>
        <w:t xml:space="preserve"> </w:t>
      </w:r>
      <w:r>
        <w:rPr>
          <w:rFonts w:ascii="Arial" w:hAnsi="Arial" w:cs="Arial"/>
          <w:b/>
          <w:bCs/>
          <w:color w:val="494944"/>
          <w:w w:val="105"/>
          <w:sz w:val="19"/>
          <w:szCs w:val="19"/>
          <w:u w:val="thick" w:color="000000"/>
        </w:rPr>
        <w:t>Investigation</w:t>
      </w:r>
      <w:r>
        <w:rPr>
          <w:rFonts w:ascii="Arial" w:hAnsi="Arial" w:cs="Arial"/>
          <w:b/>
          <w:bCs/>
          <w:color w:val="494944"/>
          <w:spacing w:val="-11"/>
          <w:w w:val="105"/>
          <w:sz w:val="19"/>
          <w:szCs w:val="19"/>
          <w:u w:val="thick" w:color="000000"/>
        </w:rPr>
        <w:t xml:space="preserve"> </w:t>
      </w:r>
      <w:r>
        <w:rPr>
          <w:rFonts w:ascii="Arial" w:hAnsi="Arial" w:cs="Arial"/>
          <w:b/>
          <w:bCs/>
          <w:color w:val="494944"/>
          <w:w w:val="105"/>
          <w:sz w:val="19"/>
          <w:szCs w:val="19"/>
          <w:u w:val="thick" w:color="000000"/>
        </w:rPr>
        <w:t>and</w:t>
      </w:r>
      <w:r>
        <w:rPr>
          <w:rFonts w:ascii="Arial" w:hAnsi="Arial" w:cs="Arial"/>
          <w:b/>
          <w:bCs/>
          <w:color w:val="494944"/>
          <w:spacing w:val="-13"/>
          <w:w w:val="105"/>
          <w:sz w:val="19"/>
          <w:szCs w:val="19"/>
          <w:u w:val="thick" w:color="000000"/>
        </w:rPr>
        <w:t xml:space="preserve"> </w:t>
      </w:r>
      <w:r>
        <w:rPr>
          <w:rFonts w:ascii="Arial" w:hAnsi="Arial" w:cs="Arial"/>
          <w:b/>
          <w:bCs/>
          <w:color w:val="494944"/>
          <w:w w:val="105"/>
          <w:sz w:val="19"/>
          <w:szCs w:val="19"/>
          <w:u w:val="thick" w:color="000000"/>
        </w:rPr>
        <w:t>Ground</w:t>
      </w:r>
      <w:r>
        <w:rPr>
          <w:rFonts w:ascii="Arial" w:hAnsi="Arial" w:cs="Arial"/>
          <w:b/>
          <w:bCs/>
          <w:color w:val="494944"/>
          <w:spacing w:val="-8"/>
          <w:w w:val="105"/>
          <w:sz w:val="19"/>
          <w:szCs w:val="19"/>
          <w:u w:val="thick" w:color="000000"/>
        </w:rPr>
        <w:t xml:space="preserve"> </w:t>
      </w:r>
      <w:r>
        <w:rPr>
          <w:rFonts w:ascii="Arial" w:hAnsi="Arial" w:cs="Arial"/>
          <w:b/>
          <w:bCs/>
          <w:color w:val="494944"/>
          <w:w w:val="105"/>
          <w:sz w:val="19"/>
          <w:szCs w:val="19"/>
          <w:u w:val="thick" w:color="000000"/>
        </w:rPr>
        <w:t>Investigation Report</w:t>
      </w:r>
      <w:r>
        <w:rPr>
          <w:rFonts w:ascii="Arial" w:hAnsi="Arial" w:cs="Arial"/>
          <w:b/>
          <w:bCs/>
          <w:color w:val="494944"/>
          <w:spacing w:val="-15"/>
          <w:w w:val="105"/>
          <w:sz w:val="19"/>
          <w:szCs w:val="19"/>
          <w:u w:val="thick" w:color="000000"/>
        </w:rPr>
        <w:t xml:space="preserve"> </w:t>
      </w:r>
      <w:r>
        <w:rPr>
          <w:rFonts w:ascii="Arial" w:hAnsi="Arial" w:cs="Arial"/>
          <w:b/>
          <w:bCs/>
          <w:color w:val="494944"/>
          <w:w w:val="105"/>
          <w:sz w:val="19"/>
          <w:szCs w:val="19"/>
          <w:u w:val="thick" w:color="000000"/>
        </w:rPr>
        <w:t>(GIRl</w:t>
      </w:r>
    </w:p>
    <w:p w:rsidR="00CA6696" w:rsidRDefault="00CA6696">
      <w:pPr>
        <w:pStyle w:val="BodyText"/>
        <w:kinsoku w:val="0"/>
        <w:overflowPunct w:val="0"/>
        <w:spacing w:before="7"/>
        <w:ind w:left="475" w:right="1424" w:hanging="5"/>
        <w:rPr>
          <w:color w:val="000000"/>
        </w:rPr>
      </w:pPr>
      <w:r>
        <w:rPr>
          <w:color w:val="494944"/>
        </w:rPr>
        <w:t>A</w:t>
      </w:r>
      <w:r>
        <w:rPr>
          <w:color w:val="494944"/>
          <w:spacing w:val="6"/>
        </w:rPr>
        <w:t xml:space="preserve"> </w:t>
      </w:r>
      <w:r>
        <w:rPr>
          <w:color w:val="494944"/>
        </w:rPr>
        <w:t>Geotechnical</w:t>
      </w:r>
      <w:r>
        <w:rPr>
          <w:color w:val="494944"/>
          <w:spacing w:val="5"/>
        </w:rPr>
        <w:t xml:space="preserve"> </w:t>
      </w:r>
      <w:r>
        <w:rPr>
          <w:color w:val="494944"/>
        </w:rPr>
        <w:t>Ground</w:t>
      </w:r>
      <w:r>
        <w:rPr>
          <w:color w:val="494944"/>
          <w:spacing w:val="7"/>
        </w:rPr>
        <w:t xml:space="preserve"> </w:t>
      </w:r>
      <w:r>
        <w:rPr>
          <w:color w:val="494944"/>
        </w:rPr>
        <w:t>investigation</w:t>
      </w:r>
      <w:r>
        <w:rPr>
          <w:color w:val="494944"/>
          <w:spacing w:val="9"/>
        </w:rPr>
        <w:t xml:space="preserve"> </w:t>
      </w:r>
      <w:r>
        <w:rPr>
          <w:color w:val="494944"/>
        </w:rPr>
        <w:t>and</w:t>
      </w:r>
      <w:r>
        <w:rPr>
          <w:color w:val="494944"/>
          <w:spacing w:val="7"/>
        </w:rPr>
        <w:t xml:space="preserve"> </w:t>
      </w:r>
      <w:r>
        <w:rPr>
          <w:color w:val="494944"/>
        </w:rPr>
        <w:t>is</w:t>
      </w:r>
      <w:r>
        <w:rPr>
          <w:color w:val="494944"/>
          <w:spacing w:val="-5"/>
        </w:rPr>
        <w:t xml:space="preserve"> </w:t>
      </w:r>
      <w:r>
        <w:rPr>
          <w:color w:val="494944"/>
        </w:rPr>
        <w:t>required</w:t>
      </w:r>
      <w:r>
        <w:rPr>
          <w:color w:val="494944"/>
          <w:spacing w:val="2"/>
        </w:rPr>
        <w:t xml:space="preserve"> </w:t>
      </w:r>
      <w:r>
        <w:rPr>
          <w:color w:val="494944"/>
        </w:rPr>
        <w:t>for the</w:t>
      </w:r>
      <w:r>
        <w:rPr>
          <w:color w:val="494944"/>
          <w:spacing w:val="-3"/>
        </w:rPr>
        <w:t xml:space="preserve"> </w:t>
      </w:r>
      <w:r>
        <w:rPr>
          <w:color w:val="494944"/>
        </w:rPr>
        <w:t>development</w:t>
      </w:r>
      <w:r>
        <w:rPr>
          <w:color w:val="494944"/>
          <w:spacing w:val="14"/>
        </w:rPr>
        <w:t xml:space="preserve"> </w:t>
      </w:r>
      <w:r>
        <w:rPr>
          <w:color w:val="494944"/>
        </w:rPr>
        <w:t>area</w:t>
      </w:r>
      <w:r>
        <w:rPr>
          <w:color w:val="494944"/>
          <w:spacing w:val="7"/>
        </w:rPr>
        <w:t xml:space="preserve"> </w:t>
      </w:r>
      <w:r>
        <w:rPr>
          <w:color w:val="494944"/>
        </w:rPr>
        <w:t>in</w:t>
      </w:r>
      <w:r>
        <w:rPr>
          <w:color w:val="494944"/>
          <w:spacing w:val="-6"/>
        </w:rPr>
        <w:t xml:space="preserve"> </w:t>
      </w:r>
      <w:r>
        <w:rPr>
          <w:color w:val="494944"/>
        </w:rPr>
        <w:t>order</w:t>
      </w:r>
      <w:r>
        <w:rPr>
          <w:color w:val="494944"/>
          <w:spacing w:val="4"/>
        </w:rPr>
        <w:t xml:space="preserve"> </w:t>
      </w:r>
      <w:r>
        <w:rPr>
          <w:color w:val="494944"/>
        </w:rPr>
        <w:t>to</w:t>
      </w:r>
      <w:r>
        <w:rPr>
          <w:color w:val="494944"/>
          <w:spacing w:val="1"/>
        </w:rPr>
        <w:t xml:space="preserve"> </w:t>
      </w:r>
      <w:r>
        <w:rPr>
          <w:color w:val="494944"/>
        </w:rPr>
        <w:t>design</w:t>
      </w:r>
      <w:r>
        <w:rPr>
          <w:color w:val="494944"/>
          <w:w w:val="98"/>
        </w:rPr>
        <w:t xml:space="preserve"> </w:t>
      </w:r>
      <w:r>
        <w:rPr>
          <w:color w:val="494944"/>
        </w:rPr>
        <w:t>the</w:t>
      </w:r>
      <w:r>
        <w:rPr>
          <w:color w:val="494944"/>
          <w:spacing w:val="-5"/>
        </w:rPr>
        <w:t xml:space="preserve"> </w:t>
      </w:r>
      <w:r>
        <w:rPr>
          <w:color w:val="494944"/>
        </w:rPr>
        <w:t>most</w:t>
      </w:r>
      <w:r>
        <w:rPr>
          <w:color w:val="494944"/>
          <w:spacing w:val="-18"/>
        </w:rPr>
        <w:t xml:space="preserve"> </w:t>
      </w:r>
      <w:r>
        <w:rPr>
          <w:color w:val="494944"/>
        </w:rPr>
        <w:t>cost</w:t>
      </w:r>
      <w:r>
        <w:rPr>
          <w:color w:val="494944"/>
          <w:spacing w:val="-13"/>
        </w:rPr>
        <w:t xml:space="preserve"> </w:t>
      </w:r>
      <w:r>
        <w:rPr>
          <w:color w:val="494944"/>
        </w:rPr>
        <w:t>effective</w:t>
      </w:r>
      <w:r>
        <w:rPr>
          <w:color w:val="494944"/>
          <w:spacing w:val="-11"/>
        </w:rPr>
        <w:t xml:space="preserve"> </w:t>
      </w:r>
      <w:r>
        <w:rPr>
          <w:color w:val="494944"/>
        </w:rPr>
        <w:t>foundation</w:t>
      </w:r>
      <w:r>
        <w:rPr>
          <w:color w:val="494944"/>
          <w:spacing w:val="3"/>
        </w:rPr>
        <w:t xml:space="preserve"> </w:t>
      </w:r>
      <w:r>
        <w:rPr>
          <w:color w:val="494944"/>
        </w:rPr>
        <w:t>solution</w:t>
      </w:r>
      <w:r>
        <w:rPr>
          <w:color w:val="494944"/>
          <w:spacing w:val="-5"/>
        </w:rPr>
        <w:t xml:space="preserve"> </w:t>
      </w:r>
      <w:r>
        <w:rPr>
          <w:color w:val="494944"/>
        </w:rPr>
        <w:t>for</w:t>
      </w:r>
      <w:r>
        <w:rPr>
          <w:color w:val="494944"/>
          <w:spacing w:val="-7"/>
        </w:rPr>
        <w:t xml:space="preserve"> </w:t>
      </w:r>
      <w:r>
        <w:rPr>
          <w:color w:val="494944"/>
        </w:rPr>
        <w:t>the</w:t>
      </w:r>
      <w:r>
        <w:rPr>
          <w:color w:val="494944"/>
          <w:spacing w:val="-5"/>
        </w:rPr>
        <w:t xml:space="preserve"> </w:t>
      </w:r>
      <w:r>
        <w:rPr>
          <w:color w:val="494944"/>
        </w:rPr>
        <w:t>buildin</w:t>
      </w:r>
      <w:r>
        <w:rPr>
          <w:color w:val="494944"/>
          <w:spacing w:val="13"/>
        </w:rPr>
        <w:t>g</w:t>
      </w:r>
      <w:r>
        <w:rPr>
          <w:color w:val="919191"/>
        </w:rPr>
        <w:t>.</w:t>
      </w:r>
    </w:p>
    <w:p w:rsidR="00CA6696" w:rsidRDefault="00CA6696">
      <w:pPr>
        <w:kinsoku w:val="0"/>
        <w:overflowPunct w:val="0"/>
        <w:spacing w:before="9" w:line="240" w:lineRule="exact"/>
      </w:pPr>
    </w:p>
    <w:p w:rsidR="00CA6696" w:rsidRDefault="00CA6696">
      <w:pPr>
        <w:pStyle w:val="BodyText"/>
        <w:kinsoku w:val="0"/>
        <w:overflowPunct w:val="0"/>
        <w:ind w:left="470" w:right="1423" w:firstLine="14"/>
        <w:rPr>
          <w:color w:val="000000"/>
        </w:rPr>
      </w:pPr>
      <w:r>
        <w:rPr>
          <w:color w:val="494944"/>
          <w:w w:val="95"/>
        </w:rPr>
        <w:t>Upon</w:t>
      </w:r>
      <w:r>
        <w:rPr>
          <w:color w:val="494944"/>
          <w:spacing w:val="35"/>
          <w:w w:val="95"/>
        </w:rPr>
        <w:t xml:space="preserve"> </w:t>
      </w:r>
      <w:r>
        <w:rPr>
          <w:color w:val="494944"/>
          <w:w w:val="95"/>
        </w:rPr>
        <w:t xml:space="preserve">completion </w:t>
      </w:r>
      <w:r>
        <w:rPr>
          <w:color w:val="494944"/>
          <w:spacing w:val="4"/>
          <w:w w:val="95"/>
        </w:rPr>
        <w:t xml:space="preserve"> </w:t>
      </w:r>
      <w:r>
        <w:rPr>
          <w:color w:val="494944"/>
          <w:w w:val="95"/>
        </w:rPr>
        <w:t>of</w:t>
      </w:r>
      <w:r>
        <w:rPr>
          <w:color w:val="494944"/>
          <w:spacing w:val="39"/>
          <w:w w:val="95"/>
        </w:rPr>
        <w:t xml:space="preserve"> </w:t>
      </w:r>
      <w:r>
        <w:rPr>
          <w:color w:val="494944"/>
          <w:w w:val="95"/>
        </w:rPr>
        <w:t>the</w:t>
      </w:r>
      <w:r>
        <w:rPr>
          <w:color w:val="494944"/>
          <w:spacing w:val="43"/>
          <w:w w:val="95"/>
        </w:rPr>
        <w:t xml:space="preserve"> </w:t>
      </w:r>
      <w:r>
        <w:rPr>
          <w:color w:val="494944"/>
          <w:w w:val="95"/>
        </w:rPr>
        <w:t>site</w:t>
      </w:r>
      <w:r>
        <w:rPr>
          <w:color w:val="494944"/>
          <w:spacing w:val="37"/>
          <w:w w:val="95"/>
        </w:rPr>
        <w:t xml:space="preserve"> </w:t>
      </w:r>
      <w:r>
        <w:rPr>
          <w:color w:val="494944"/>
          <w:w w:val="95"/>
        </w:rPr>
        <w:t>works</w:t>
      </w:r>
      <w:r>
        <w:rPr>
          <w:color w:val="494944"/>
          <w:spacing w:val="-26"/>
          <w:w w:val="95"/>
        </w:rPr>
        <w:t xml:space="preserve"> </w:t>
      </w:r>
      <w:r>
        <w:rPr>
          <w:color w:val="83807E"/>
          <w:w w:val="95"/>
        </w:rPr>
        <w:t>,</w:t>
      </w:r>
      <w:r>
        <w:rPr>
          <w:color w:val="83807E"/>
          <w:spacing w:val="8"/>
          <w:w w:val="95"/>
        </w:rPr>
        <w:t xml:space="preserve"> </w:t>
      </w:r>
      <w:r>
        <w:rPr>
          <w:color w:val="494944"/>
          <w:w w:val="95"/>
        </w:rPr>
        <w:t>we</w:t>
      </w:r>
      <w:r>
        <w:rPr>
          <w:color w:val="494944"/>
          <w:spacing w:val="41"/>
          <w:w w:val="95"/>
        </w:rPr>
        <w:t xml:space="preserve"> </w:t>
      </w:r>
      <w:r>
        <w:rPr>
          <w:color w:val="494944"/>
          <w:w w:val="95"/>
        </w:rPr>
        <w:t>will</w:t>
      </w:r>
      <w:r>
        <w:rPr>
          <w:color w:val="494944"/>
          <w:spacing w:val="52"/>
          <w:w w:val="95"/>
        </w:rPr>
        <w:t xml:space="preserve"> </w:t>
      </w:r>
      <w:r>
        <w:rPr>
          <w:color w:val="494944"/>
          <w:w w:val="95"/>
        </w:rPr>
        <w:t>produce</w:t>
      </w:r>
      <w:r>
        <w:rPr>
          <w:color w:val="494944"/>
          <w:spacing w:val="41"/>
          <w:w w:val="95"/>
        </w:rPr>
        <w:t xml:space="preserve"> </w:t>
      </w:r>
      <w:r>
        <w:rPr>
          <w:color w:val="494944"/>
          <w:w w:val="95"/>
        </w:rPr>
        <w:t>a</w:t>
      </w:r>
      <w:r>
        <w:rPr>
          <w:color w:val="494944"/>
          <w:spacing w:val="47"/>
          <w:w w:val="95"/>
        </w:rPr>
        <w:t xml:space="preserve"> </w:t>
      </w:r>
      <w:r>
        <w:rPr>
          <w:color w:val="494944"/>
          <w:w w:val="95"/>
        </w:rPr>
        <w:t xml:space="preserve">Ground </w:t>
      </w:r>
      <w:r>
        <w:rPr>
          <w:color w:val="494944"/>
          <w:spacing w:val="2"/>
          <w:w w:val="95"/>
        </w:rPr>
        <w:t xml:space="preserve"> </w:t>
      </w:r>
      <w:r>
        <w:rPr>
          <w:color w:val="494944"/>
          <w:w w:val="95"/>
        </w:rPr>
        <w:t xml:space="preserve">Investigation </w:t>
      </w:r>
      <w:r>
        <w:rPr>
          <w:color w:val="494944"/>
          <w:spacing w:val="7"/>
          <w:w w:val="95"/>
        </w:rPr>
        <w:t xml:space="preserve"> </w:t>
      </w:r>
      <w:r>
        <w:rPr>
          <w:color w:val="494944"/>
          <w:w w:val="95"/>
        </w:rPr>
        <w:t>Report</w:t>
      </w:r>
      <w:r>
        <w:rPr>
          <w:color w:val="494944"/>
          <w:spacing w:val="51"/>
          <w:w w:val="95"/>
        </w:rPr>
        <w:t xml:space="preserve"> </w:t>
      </w:r>
      <w:r>
        <w:rPr>
          <w:color w:val="494944"/>
          <w:w w:val="95"/>
        </w:rPr>
        <w:t>(GIR)</w:t>
      </w:r>
      <w:r>
        <w:rPr>
          <w:color w:val="494944"/>
          <w:spacing w:val="39"/>
          <w:w w:val="95"/>
        </w:rPr>
        <w:t xml:space="preserve"> </w:t>
      </w:r>
      <w:r>
        <w:rPr>
          <w:color w:val="494944"/>
          <w:w w:val="95"/>
        </w:rPr>
        <w:t>which</w:t>
      </w:r>
      <w:r>
        <w:rPr>
          <w:color w:val="494944"/>
          <w:w w:val="96"/>
        </w:rPr>
        <w:t xml:space="preserve"> </w:t>
      </w:r>
      <w:r>
        <w:rPr>
          <w:color w:val="494944"/>
          <w:w w:val="95"/>
        </w:rPr>
        <w:t>will</w:t>
      </w:r>
      <w:r>
        <w:rPr>
          <w:color w:val="494944"/>
          <w:spacing w:val="29"/>
          <w:w w:val="95"/>
        </w:rPr>
        <w:t xml:space="preserve"> </w:t>
      </w:r>
      <w:r>
        <w:rPr>
          <w:color w:val="494944"/>
          <w:w w:val="95"/>
        </w:rPr>
        <w:t>address</w:t>
      </w:r>
      <w:r>
        <w:rPr>
          <w:color w:val="494944"/>
          <w:spacing w:val="30"/>
          <w:w w:val="95"/>
        </w:rPr>
        <w:t xml:space="preserve"> </w:t>
      </w:r>
      <w:r>
        <w:rPr>
          <w:color w:val="494944"/>
          <w:w w:val="95"/>
        </w:rPr>
        <w:t>geotechnical</w:t>
      </w:r>
      <w:r>
        <w:rPr>
          <w:color w:val="494944"/>
          <w:spacing w:val="52"/>
          <w:w w:val="95"/>
        </w:rPr>
        <w:t xml:space="preserve"> </w:t>
      </w:r>
      <w:r>
        <w:rPr>
          <w:color w:val="494944"/>
          <w:w w:val="95"/>
        </w:rPr>
        <w:t>aspects.</w:t>
      </w:r>
      <w:r>
        <w:rPr>
          <w:color w:val="494944"/>
          <w:spacing w:val="49"/>
          <w:w w:val="95"/>
        </w:rPr>
        <w:t xml:space="preserve"> </w:t>
      </w:r>
      <w:r>
        <w:rPr>
          <w:color w:val="494944"/>
          <w:w w:val="95"/>
        </w:rPr>
        <w:t>Due</w:t>
      </w:r>
      <w:r>
        <w:rPr>
          <w:color w:val="494944"/>
          <w:spacing w:val="10"/>
          <w:w w:val="95"/>
        </w:rPr>
        <w:t xml:space="preserve"> </w:t>
      </w:r>
      <w:r>
        <w:rPr>
          <w:color w:val="494944"/>
          <w:w w:val="95"/>
        </w:rPr>
        <w:t>to</w:t>
      </w:r>
      <w:r>
        <w:rPr>
          <w:color w:val="494944"/>
          <w:spacing w:val="31"/>
          <w:w w:val="95"/>
        </w:rPr>
        <w:t xml:space="preserve"> </w:t>
      </w:r>
      <w:r>
        <w:rPr>
          <w:color w:val="494944"/>
          <w:w w:val="95"/>
        </w:rPr>
        <w:t>initial</w:t>
      </w:r>
      <w:r>
        <w:rPr>
          <w:color w:val="494944"/>
          <w:spacing w:val="15"/>
          <w:w w:val="95"/>
        </w:rPr>
        <w:t xml:space="preserve"> </w:t>
      </w:r>
      <w:r>
        <w:rPr>
          <w:color w:val="494944"/>
          <w:w w:val="95"/>
        </w:rPr>
        <w:t>discussion</w:t>
      </w:r>
      <w:r>
        <w:rPr>
          <w:color w:val="494944"/>
          <w:spacing w:val="33"/>
          <w:w w:val="95"/>
        </w:rPr>
        <w:t xml:space="preserve"> </w:t>
      </w:r>
      <w:r>
        <w:rPr>
          <w:color w:val="494944"/>
          <w:w w:val="95"/>
        </w:rPr>
        <w:t>with</w:t>
      </w:r>
      <w:r>
        <w:rPr>
          <w:color w:val="494944"/>
          <w:spacing w:val="24"/>
          <w:w w:val="95"/>
        </w:rPr>
        <w:t xml:space="preserve"> </w:t>
      </w:r>
      <w:r>
        <w:rPr>
          <w:color w:val="494944"/>
          <w:w w:val="95"/>
        </w:rPr>
        <w:t>the</w:t>
      </w:r>
      <w:r>
        <w:rPr>
          <w:color w:val="494944"/>
          <w:spacing w:val="19"/>
          <w:w w:val="95"/>
        </w:rPr>
        <w:t xml:space="preserve"> </w:t>
      </w:r>
      <w:r>
        <w:rPr>
          <w:color w:val="494944"/>
          <w:w w:val="95"/>
        </w:rPr>
        <w:t>Angus</w:t>
      </w:r>
      <w:r>
        <w:rPr>
          <w:color w:val="494944"/>
          <w:spacing w:val="40"/>
          <w:w w:val="95"/>
        </w:rPr>
        <w:t xml:space="preserve"> </w:t>
      </w:r>
      <w:r>
        <w:rPr>
          <w:color w:val="494944"/>
          <w:w w:val="95"/>
        </w:rPr>
        <w:t>Council</w:t>
      </w:r>
      <w:r>
        <w:rPr>
          <w:color w:val="494944"/>
          <w:spacing w:val="34"/>
          <w:w w:val="95"/>
        </w:rPr>
        <w:t xml:space="preserve"> </w:t>
      </w:r>
      <w:r>
        <w:rPr>
          <w:color w:val="494944"/>
          <w:w w:val="95"/>
        </w:rPr>
        <w:t>CLO</w:t>
      </w:r>
      <w:r>
        <w:rPr>
          <w:color w:val="494944"/>
          <w:spacing w:val="21"/>
          <w:w w:val="95"/>
        </w:rPr>
        <w:t xml:space="preserve"> </w:t>
      </w:r>
      <w:r>
        <w:rPr>
          <w:color w:val="494944"/>
          <w:w w:val="95"/>
        </w:rPr>
        <w:t>there</w:t>
      </w:r>
      <w:r>
        <w:rPr>
          <w:color w:val="494944"/>
          <w:spacing w:val="27"/>
          <w:w w:val="95"/>
        </w:rPr>
        <w:t xml:space="preserve"> </w:t>
      </w:r>
      <w:r>
        <w:rPr>
          <w:color w:val="494944"/>
          <w:w w:val="95"/>
        </w:rPr>
        <w:t>will</w:t>
      </w:r>
    </w:p>
    <w:p w:rsidR="00CA6696" w:rsidRDefault="00CA6696">
      <w:pPr>
        <w:kinsoku w:val="0"/>
        <w:overflowPunct w:val="0"/>
        <w:spacing w:line="200" w:lineRule="exact"/>
        <w:rPr>
          <w:sz w:val="20"/>
          <w:szCs w:val="20"/>
        </w:rPr>
      </w:pPr>
    </w:p>
    <w:p w:rsidR="00CA6696" w:rsidRDefault="00CA6696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:rsidR="00CA6696" w:rsidRDefault="00CA6696">
      <w:pPr>
        <w:kinsoku w:val="0"/>
        <w:overflowPunct w:val="0"/>
        <w:ind w:right="1408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494944"/>
          <w:w w:val="110"/>
          <w:sz w:val="17"/>
          <w:szCs w:val="17"/>
        </w:rPr>
        <w:t>Page</w:t>
      </w:r>
      <w:r>
        <w:rPr>
          <w:rFonts w:ascii="Arial" w:hAnsi="Arial" w:cs="Arial"/>
          <w:color w:val="494944"/>
          <w:spacing w:val="-2"/>
          <w:w w:val="110"/>
          <w:sz w:val="17"/>
          <w:szCs w:val="17"/>
        </w:rPr>
        <w:t xml:space="preserve"> </w:t>
      </w:r>
      <w:r>
        <w:rPr>
          <w:rFonts w:ascii="Arial" w:hAnsi="Arial" w:cs="Arial"/>
          <w:color w:val="494944"/>
          <w:w w:val="110"/>
          <w:sz w:val="17"/>
          <w:szCs w:val="17"/>
        </w:rPr>
        <w:t>1</w:t>
      </w:r>
      <w:r>
        <w:rPr>
          <w:rFonts w:ascii="Arial" w:hAnsi="Arial" w:cs="Arial"/>
          <w:color w:val="494944"/>
          <w:spacing w:val="-40"/>
          <w:w w:val="110"/>
          <w:sz w:val="17"/>
          <w:szCs w:val="17"/>
        </w:rPr>
        <w:t xml:space="preserve"> </w:t>
      </w:r>
      <w:r>
        <w:rPr>
          <w:rFonts w:ascii="Arial" w:hAnsi="Arial" w:cs="Arial"/>
          <w:color w:val="494944"/>
          <w:w w:val="110"/>
          <w:sz w:val="17"/>
          <w:szCs w:val="17"/>
        </w:rPr>
        <w:t>of</w:t>
      </w:r>
      <w:r>
        <w:rPr>
          <w:rFonts w:ascii="Arial" w:hAnsi="Arial" w:cs="Arial"/>
          <w:color w:val="494944"/>
          <w:spacing w:val="-7"/>
          <w:w w:val="110"/>
          <w:sz w:val="17"/>
          <w:szCs w:val="17"/>
        </w:rPr>
        <w:t xml:space="preserve"> </w:t>
      </w:r>
      <w:r>
        <w:rPr>
          <w:rFonts w:ascii="Arial" w:hAnsi="Arial" w:cs="Arial"/>
          <w:color w:val="494944"/>
          <w:w w:val="110"/>
          <w:sz w:val="17"/>
          <w:szCs w:val="17"/>
        </w:rPr>
        <w:t>5</w:t>
      </w:r>
    </w:p>
    <w:p w:rsidR="00CA6696" w:rsidRDefault="00CA6696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CA6696" w:rsidRDefault="00CA6696">
      <w:pPr>
        <w:kinsoku w:val="0"/>
        <w:overflowPunct w:val="0"/>
        <w:spacing w:line="200" w:lineRule="exact"/>
        <w:rPr>
          <w:sz w:val="20"/>
          <w:szCs w:val="20"/>
        </w:rPr>
      </w:pPr>
    </w:p>
    <w:p w:rsidR="00CA6696" w:rsidRPr="00A11B2E" w:rsidRDefault="00CA6696" w:rsidP="00A11B2E">
      <w:pPr>
        <w:tabs>
          <w:tab w:val="left" w:pos="1006"/>
        </w:tabs>
        <w:kinsoku w:val="0"/>
        <w:overflowPunct w:val="0"/>
        <w:ind w:left="235"/>
        <w:rPr>
          <w:rFonts w:ascii="Arial" w:hAnsi="Arial" w:cs="Arial"/>
          <w:color w:val="000000"/>
          <w:sz w:val="10"/>
          <w:szCs w:val="10"/>
        </w:rPr>
        <w:sectPr w:rsidR="00CA6696" w:rsidRPr="00A11B2E">
          <w:type w:val="continuous"/>
          <w:pgSz w:w="11920" w:h="16840"/>
          <w:pgMar w:top="740" w:right="440" w:bottom="0" w:left="980" w:header="720" w:footer="720" w:gutter="0"/>
          <w:cols w:space="720" w:equalWidth="0">
            <w:col w:w="10500"/>
          </w:cols>
          <w:noEndnote/>
        </w:sectPr>
      </w:pPr>
    </w:p>
    <w:p w:rsidR="00CA6696" w:rsidRDefault="00CA6696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CA6696" w:rsidRDefault="00CA6696" w:rsidP="00A11B2E">
      <w:pPr>
        <w:pStyle w:val="BodyText"/>
        <w:kinsoku w:val="0"/>
        <w:overflowPunct w:val="0"/>
        <w:ind w:left="0"/>
        <w:rPr>
          <w:color w:val="000000"/>
        </w:rPr>
      </w:pPr>
    </w:p>
    <w:p w:rsidR="00CA6696" w:rsidRDefault="00CA6696">
      <w:pPr>
        <w:pStyle w:val="BodyText"/>
        <w:kinsoku w:val="0"/>
        <w:overflowPunct w:val="0"/>
        <w:spacing w:line="225" w:lineRule="exact"/>
        <w:ind w:left="115"/>
        <w:rPr>
          <w:color w:val="000000"/>
        </w:rPr>
      </w:pPr>
      <w:r>
        <w:rPr>
          <w:color w:val="464646"/>
          <w:w w:val="95"/>
        </w:rPr>
        <w:t>22</w:t>
      </w:r>
      <w:r>
        <w:rPr>
          <w:color w:val="464646"/>
          <w:spacing w:val="30"/>
          <w:w w:val="95"/>
        </w:rPr>
        <w:t xml:space="preserve"> </w:t>
      </w:r>
      <w:r>
        <w:rPr>
          <w:color w:val="464646"/>
          <w:w w:val="95"/>
        </w:rPr>
        <w:t>February</w:t>
      </w:r>
      <w:r>
        <w:rPr>
          <w:color w:val="464646"/>
          <w:spacing w:val="26"/>
          <w:w w:val="95"/>
        </w:rPr>
        <w:t xml:space="preserve"> </w:t>
      </w:r>
      <w:r>
        <w:rPr>
          <w:color w:val="464646"/>
          <w:w w:val="95"/>
        </w:rPr>
        <w:t>2018</w:t>
      </w:r>
    </w:p>
    <w:p w:rsidR="00CA6696" w:rsidRDefault="00CA6696" w:rsidP="00A11B2E">
      <w:pPr>
        <w:kinsoku w:val="0"/>
        <w:overflowPunct w:val="0"/>
        <w:spacing w:before="66"/>
        <w:ind w:left="115"/>
        <w:rPr>
          <w:color w:val="000000"/>
          <w:sz w:val="26"/>
          <w:szCs w:val="26"/>
        </w:rPr>
        <w:sectPr w:rsidR="00CA6696">
          <w:footerReference w:type="default" r:id="rId7"/>
          <w:pgSz w:w="11920" w:h="16840"/>
          <w:pgMar w:top="680" w:right="540" w:bottom="960" w:left="1000" w:header="0" w:footer="767" w:gutter="0"/>
          <w:pgNumType w:start="2"/>
          <w:cols w:num="2" w:space="720" w:equalWidth="0">
            <w:col w:w="1681" w:space="7242"/>
            <w:col w:w="1457"/>
          </w:cols>
          <w:noEndnote/>
        </w:sectPr>
      </w:pPr>
      <w:r>
        <w:br w:type="column"/>
      </w:r>
    </w:p>
    <w:p w:rsidR="00CA6696" w:rsidRDefault="00B52173">
      <w:pPr>
        <w:kinsoku w:val="0"/>
        <w:overflowPunct w:val="0"/>
        <w:spacing w:before="9" w:line="190" w:lineRule="exact"/>
        <w:rPr>
          <w:sz w:val="19"/>
          <w:szCs w:val="19"/>
        </w:rPr>
      </w:pPr>
      <w:r>
        <w:rPr>
          <w:noProof/>
        </w:rPr>
        <w:pict>
          <v:shape id="_x0000_s1029" style="position:absolute;margin-left:171.35pt;margin-top:6.65pt;width:351.4pt;height:1pt;z-index:-6;mso-position-horizontal-relative:page;mso-position-vertical-relative:page" coordsize="7028,20" o:allowincell="f" path="m,hhl7027,e" filled="f" strokeweight=".33775mm">
            <v:path arrowok="t"/>
            <w10:wrap anchorx="page" anchory="page"/>
          </v:shape>
        </w:pict>
      </w:r>
    </w:p>
    <w:p w:rsidR="00CA6696" w:rsidRDefault="00CA6696">
      <w:pPr>
        <w:pStyle w:val="BodyText"/>
        <w:kinsoku w:val="0"/>
        <w:overflowPunct w:val="0"/>
        <w:spacing w:before="74"/>
        <w:ind w:left="445" w:right="1324" w:firstLine="14"/>
        <w:jc w:val="both"/>
        <w:rPr>
          <w:color w:val="000000"/>
        </w:rPr>
      </w:pPr>
      <w:r>
        <w:rPr>
          <w:color w:val="464646"/>
          <w:w w:val="95"/>
        </w:rPr>
        <w:t>be</w:t>
      </w:r>
      <w:r>
        <w:rPr>
          <w:color w:val="464646"/>
          <w:spacing w:val="42"/>
          <w:w w:val="95"/>
        </w:rPr>
        <w:t xml:space="preserve"> </w:t>
      </w:r>
      <w:r>
        <w:rPr>
          <w:color w:val="464646"/>
          <w:w w:val="95"/>
        </w:rPr>
        <w:t>no</w:t>
      </w:r>
      <w:r>
        <w:rPr>
          <w:color w:val="464646"/>
          <w:spacing w:val="43"/>
          <w:w w:val="95"/>
        </w:rPr>
        <w:t xml:space="preserve"> </w:t>
      </w:r>
      <w:r>
        <w:rPr>
          <w:color w:val="464646"/>
          <w:w w:val="95"/>
        </w:rPr>
        <w:t>requirement</w:t>
      </w:r>
      <w:r>
        <w:rPr>
          <w:color w:val="464646"/>
          <w:spacing w:val="47"/>
          <w:w w:val="95"/>
        </w:rPr>
        <w:t xml:space="preserve"> </w:t>
      </w:r>
      <w:r>
        <w:rPr>
          <w:color w:val="464646"/>
          <w:w w:val="95"/>
        </w:rPr>
        <w:t>for</w:t>
      </w:r>
      <w:r>
        <w:rPr>
          <w:color w:val="464646"/>
          <w:spacing w:val="43"/>
          <w:w w:val="95"/>
        </w:rPr>
        <w:t xml:space="preserve"> </w:t>
      </w:r>
      <w:r>
        <w:rPr>
          <w:color w:val="464646"/>
          <w:w w:val="95"/>
        </w:rPr>
        <w:t>further</w:t>
      </w:r>
      <w:r>
        <w:rPr>
          <w:color w:val="464646"/>
          <w:spacing w:val="3"/>
          <w:w w:val="95"/>
        </w:rPr>
        <w:t xml:space="preserve"> </w:t>
      </w:r>
      <w:r>
        <w:rPr>
          <w:color w:val="464646"/>
          <w:w w:val="95"/>
        </w:rPr>
        <w:t>ground</w:t>
      </w:r>
      <w:r>
        <w:rPr>
          <w:color w:val="464646"/>
          <w:spacing w:val="48"/>
          <w:w w:val="95"/>
        </w:rPr>
        <w:t xml:space="preserve"> </w:t>
      </w:r>
      <w:r>
        <w:rPr>
          <w:color w:val="464646"/>
          <w:w w:val="95"/>
        </w:rPr>
        <w:t>gas monitoring</w:t>
      </w:r>
      <w:r>
        <w:rPr>
          <w:color w:val="464646"/>
          <w:spacing w:val="3"/>
          <w:w w:val="95"/>
        </w:rPr>
        <w:t xml:space="preserve"> </w:t>
      </w:r>
      <w:r>
        <w:rPr>
          <w:color w:val="464646"/>
          <w:w w:val="95"/>
        </w:rPr>
        <w:t>at</w:t>
      </w:r>
      <w:r>
        <w:rPr>
          <w:color w:val="464646"/>
          <w:spacing w:val="34"/>
          <w:w w:val="95"/>
        </w:rPr>
        <w:t xml:space="preserve"> </w:t>
      </w:r>
      <w:r>
        <w:rPr>
          <w:color w:val="464646"/>
          <w:w w:val="95"/>
        </w:rPr>
        <w:t>the</w:t>
      </w:r>
      <w:r>
        <w:rPr>
          <w:color w:val="464646"/>
          <w:spacing w:val="48"/>
          <w:w w:val="95"/>
        </w:rPr>
        <w:t xml:space="preserve"> </w:t>
      </w:r>
      <w:r>
        <w:rPr>
          <w:color w:val="464646"/>
          <w:w w:val="95"/>
        </w:rPr>
        <w:t>site</w:t>
      </w:r>
      <w:r>
        <w:rPr>
          <w:color w:val="464646"/>
          <w:spacing w:val="37"/>
          <w:w w:val="95"/>
        </w:rPr>
        <w:t xml:space="preserve"> </w:t>
      </w:r>
      <w:r>
        <w:rPr>
          <w:color w:val="464646"/>
          <w:w w:val="95"/>
        </w:rPr>
        <w:t>which</w:t>
      </w:r>
      <w:r>
        <w:rPr>
          <w:color w:val="464646"/>
          <w:spacing w:val="6"/>
          <w:w w:val="95"/>
        </w:rPr>
        <w:t xml:space="preserve"> </w:t>
      </w:r>
      <w:r>
        <w:rPr>
          <w:color w:val="464646"/>
          <w:w w:val="95"/>
        </w:rPr>
        <w:t>significantly</w:t>
      </w:r>
      <w:r>
        <w:rPr>
          <w:color w:val="464646"/>
          <w:spacing w:val="17"/>
          <w:w w:val="95"/>
        </w:rPr>
        <w:t xml:space="preserve"> </w:t>
      </w:r>
      <w:r>
        <w:rPr>
          <w:color w:val="464646"/>
          <w:w w:val="95"/>
        </w:rPr>
        <w:t>reduces</w:t>
      </w:r>
      <w:r>
        <w:rPr>
          <w:color w:val="464646"/>
          <w:spacing w:val="42"/>
          <w:w w:val="95"/>
        </w:rPr>
        <w:t xml:space="preserve"> </w:t>
      </w:r>
      <w:r>
        <w:rPr>
          <w:color w:val="464646"/>
          <w:w w:val="95"/>
        </w:rPr>
        <w:t>the</w:t>
      </w:r>
      <w:r>
        <w:rPr>
          <w:color w:val="464646"/>
        </w:rPr>
        <w:t xml:space="preserve"> </w:t>
      </w:r>
      <w:r>
        <w:rPr>
          <w:color w:val="464646"/>
          <w:w w:val="95"/>
        </w:rPr>
        <w:t>timescales</w:t>
      </w:r>
      <w:r>
        <w:rPr>
          <w:color w:val="464646"/>
          <w:spacing w:val="42"/>
          <w:w w:val="95"/>
        </w:rPr>
        <w:t xml:space="preserve"> </w:t>
      </w:r>
      <w:r>
        <w:rPr>
          <w:color w:val="464646"/>
          <w:w w:val="95"/>
        </w:rPr>
        <w:t>to</w:t>
      </w:r>
      <w:r>
        <w:rPr>
          <w:color w:val="464646"/>
          <w:spacing w:val="31"/>
          <w:w w:val="95"/>
        </w:rPr>
        <w:t xml:space="preserve"> </w:t>
      </w:r>
      <w:r>
        <w:rPr>
          <w:color w:val="464646"/>
          <w:w w:val="95"/>
        </w:rPr>
        <w:t>complete</w:t>
      </w:r>
      <w:r>
        <w:rPr>
          <w:color w:val="464646"/>
          <w:spacing w:val="29"/>
          <w:w w:val="95"/>
        </w:rPr>
        <w:t xml:space="preserve"> </w:t>
      </w:r>
      <w:r>
        <w:rPr>
          <w:color w:val="464646"/>
          <w:w w:val="95"/>
        </w:rPr>
        <w:t>the</w:t>
      </w:r>
      <w:r>
        <w:rPr>
          <w:color w:val="464646"/>
          <w:spacing w:val="42"/>
          <w:w w:val="95"/>
        </w:rPr>
        <w:t xml:space="preserve"> </w:t>
      </w:r>
      <w:r>
        <w:rPr>
          <w:color w:val="464646"/>
          <w:w w:val="95"/>
        </w:rPr>
        <w:t>intrusive</w:t>
      </w:r>
      <w:r>
        <w:rPr>
          <w:color w:val="464646"/>
          <w:spacing w:val="41"/>
          <w:w w:val="95"/>
        </w:rPr>
        <w:t xml:space="preserve"> </w:t>
      </w:r>
      <w:r>
        <w:rPr>
          <w:color w:val="464646"/>
          <w:w w:val="95"/>
        </w:rPr>
        <w:t>investigation</w:t>
      </w:r>
      <w:r>
        <w:rPr>
          <w:color w:val="464646"/>
          <w:spacing w:val="30"/>
          <w:w w:val="95"/>
        </w:rPr>
        <w:t xml:space="preserve"> </w:t>
      </w:r>
      <w:r>
        <w:rPr>
          <w:color w:val="464646"/>
          <w:w w:val="95"/>
        </w:rPr>
        <w:t>works</w:t>
      </w:r>
      <w:r>
        <w:rPr>
          <w:color w:val="464646"/>
          <w:spacing w:val="33"/>
          <w:w w:val="95"/>
        </w:rPr>
        <w:t xml:space="preserve"> </w:t>
      </w:r>
      <w:r>
        <w:rPr>
          <w:color w:val="464646"/>
          <w:w w:val="95"/>
        </w:rPr>
        <w:t>from</w:t>
      </w:r>
      <w:r>
        <w:rPr>
          <w:color w:val="464646"/>
          <w:spacing w:val="35"/>
          <w:w w:val="95"/>
        </w:rPr>
        <w:t xml:space="preserve"> </w:t>
      </w:r>
      <w:r>
        <w:rPr>
          <w:color w:val="464646"/>
          <w:w w:val="95"/>
        </w:rPr>
        <w:t>the</w:t>
      </w:r>
      <w:r>
        <w:rPr>
          <w:color w:val="464646"/>
          <w:spacing w:val="35"/>
          <w:w w:val="95"/>
        </w:rPr>
        <w:t xml:space="preserve"> </w:t>
      </w:r>
      <w:r>
        <w:rPr>
          <w:color w:val="464646"/>
          <w:w w:val="95"/>
        </w:rPr>
        <w:t>usual</w:t>
      </w:r>
      <w:r>
        <w:rPr>
          <w:color w:val="464646"/>
          <w:spacing w:val="29"/>
          <w:w w:val="95"/>
        </w:rPr>
        <w:t xml:space="preserve"> </w:t>
      </w:r>
      <w:r>
        <w:rPr>
          <w:color w:val="464646"/>
          <w:w w:val="95"/>
        </w:rPr>
        <w:t>3</w:t>
      </w:r>
      <w:r>
        <w:rPr>
          <w:color w:val="464646"/>
          <w:spacing w:val="32"/>
          <w:w w:val="95"/>
        </w:rPr>
        <w:t xml:space="preserve"> </w:t>
      </w:r>
      <w:r>
        <w:rPr>
          <w:color w:val="464646"/>
          <w:w w:val="95"/>
        </w:rPr>
        <w:t>month</w:t>
      </w:r>
      <w:r>
        <w:rPr>
          <w:color w:val="464646"/>
          <w:spacing w:val="12"/>
          <w:w w:val="95"/>
        </w:rPr>
        <w:t>s</w:t>
      </w:r>
      <w:r>
        <w:rPr>
          <w:color w:val="606060"/>
          <w:w w:val="95"/>
        </w:rPr>
        <w:t>.</w:t>
      </w:r>
      <w:r>
        <w:rPr>
          <w:color w:val="606060"/>
          <w:spacing w:val="1"/>
          <w:w w:val="95"/>
        </w:rPr>
        <w:t xml:space="preserve"> </w:t>
      </w:r>
      <w:r>
        <w:rPr>
          <w:color w:val="464646"/>
          <w:w w:val="95"/>
        </w:rPr>
        <w:t>The</w:t>
      </w:r>
      <w:r>
        <w:rPr>
          <w:color w:val="464646"/>
          <w:spacing w:val="40"/>
          <w:w w:val="95"/>
        </w:rPr>
        <w:t xml:space="preserve"> </w:t>
      </w:r>
      <w:r>
        <w:rPr>
          <w:color w:val="464646"/>
          <w:w w:val="95"/>
        </w:rPr>
        <w:t>report</w:t>
      </w:r>
      <w:r>
        <w:rPr>
          <w:color w:val="464646"/>
          <w:spacing w:val="23"/>
          <w:w w:val="95"/>
        </w:rPr>
        <w:t xml:space="preserve"> </w:t>
      </w:r>
      <w:r>
        <w:rPr>
          <w:color w:val="464646"/>
          <w:w w:val="95"/>
        </w:rPr>
        <w:t>will</w:t>
      </w:r>
      <w:r>
        <w:rPr>
          <w:color w:val="464646"/>
          <w:w w:val="98"/>
        </w:rPr>
        <w:t xml:space="preserve"> </w:t>
      </w:r>
      <w:r>
        <w:rPr>
          <w:color w:val="464646"/>
          <w:w w:val="95"/>
        </w:rPr>
        <w:t>comprise</w:t>
      </w:r>
      <w:r>
        <w:rPr>
          <w:color w:val="464646"/>
          <w:spacing w:val="16"/>
          <w:w w:val="95"/>
        </w:rPr>
        <w:t xml:space="preserve"> </w:t>
      </w:r>
      <w:r>
        <w:rPr>
          <w:color w:val="464646"/>
          <w:w w:val="95"/>
        </w:rPr>
        <w:t>a</w:t>
      </w:r>
      <w:r>
        <w:rPr>
          <w:color w:val="464646"/>
          <w:spacing w:val="1"/>
          <w:w w:val="95"/>
        </w:rPr>
        <w:t xml:space="preserve"> </w:t>
      </w:r>
      <w:r>
        <w:rPr>
          <w:color w:val="464646"/>
          <w:w w:val="95"/>
        </w:rPr>
        <w:t>GIR</w:t>
      </w:r>
      <w:r>
        <w:rPr>
          <w:color w:val="464646"/>
          <w:spacing w:val="17"/>
          <w:w w:val="95"/>
        </w:rPr>
        <w:t xml:space="preserve"> </w:t>
      </w:r>
      <w:r>
        <w:rPr>
          <w:color w:val="464646"/>
          <w:w w:val="95"/>
        </w:rPr>
        <w:t>in</w:t>
      </w:r>
      <w:r>
        <w:rPr>
          <w:color w:val="464646"/>
          <w:spacing w:val="47"/>
          <w:w w:val="95"/>
        </w:rPr>
        <w:t xml:space="preserve"> </w:t>
      </w:r>
      <w:r>
        <w:rPr>
          <w:color w:val="464646"/>
          <w:w w:val="95"/>
        </w:rPr>
        <w:t>accordance</w:t>
      </w:r>
      <w:r>
        <w:rPr>
          <w:color w:val="464646"/>
          <w:spacing w:val="12"/>
          <w:w w:val="95"/>
        </w:rPr>
        <w:t xml:space="preserve"> </w:t>
      </w:r>
      <w:r>
        <w:rPr>
          <w:color w:val="464646"/>
          <w:w w:val="95"/>
        </w:rPr>
        <w:t>with</w:t>
      </w:r>
      <w:r>
        <w:rPr>
          <w:color w:val="464646"/>
          <w:spacing w:val="23"/>
          <w:w w:val="95"/>
        </w:rPr>
        <w:t xml:space="preserve"> </w:t>
      </w:r>
      <w:r>
        <w:rPr>
          <w:color w:val="464646"/>
          <w:w w:val="95"/>
        </w:rPr>
        <w:t>BS</w:t>
      </w:r>
      <w:r>
        <w:rPr>
          <w:color w:val="464646"/>
          <w:spacing w:val="6"/>
          <w:w w:val="95"/>
        </w:rPr>
        <w:t xml:space="preserve"> </w:t>
      </w:r>
      <w:r>
        <w:rPr>
          <w:color w:val="464646"/>
          <w:w w:val="95"/>
        </w:rPr>
        <w:t>EN</w:t>
      </w:r>
      <w:r>
        <w:rPr>
          <w:color w:val="464646"/>
          <w:spacing w:val="15"/>
          <w:w w:val="95"/>
        </w:rPr>
        <w:t xml:space="preserve"> </w:t>
      </w:r>
      <w:r>
        <w:rPr>
          <w:color w:val="464646"/>
          <w:w w:val="95"/>
        </w:rPr>
        <w:t>1997-2:2007</w:t>
      </w:r>
      <w:r>
        <w:rPr>
          <w:color w:val="464646"/>
          <w:spacing w:val="8"/>
          <w:w w:val="95"/>
        </w:rPr>
        <w:t xml:space="preserve"> </w:t>
      </w:r>
      <w:r>
        <w:rPr>
          <w:color w:val="464646"/>
          <w:w w:val="95"/>
        </w:rPr>
        <w:t>which</w:t>
      </w:r>
      <w:r>
        <w:rPr>
          <w:color w:val="464646"/>
          <w:spacing w:val="8"/>
          <w:w w:val="95"/>
        </w:rPr>
        <w:t xml:space="preserve"> </w:t>
      </w:r>
      <w:r>
        <w:rPr>
          <w:color w:val="464646"/>
          <w:w w:val="95"/>
        </w:rPr>
        <w:t>will</w:t>
      </w:r>
      <w:r>
        <w:rPr>
          <w:color w:val="464646"/>
          <w:spacing w:val="17"/>
          <w:w w:val="95"/>
        </w:rPr>
        <w:t xml:space="preserve"> </w:t>
      </w:r>
      <w:r>
        <w:rPr>
          <w:color w:val="464646"/>
          <w:w w:val="95"/>
        </w:rPr>
        <w:t>prepare</w:t>
      </w:r>
      <w:r>
        <w:rPr>
          <w:color w:val="464646"/>
          <w:spacing w:val="1"/>
          <w:w w:val="95"/>
        </w:rPr>
        <w:t xml:space="preserve"> </w:t>
      </w:r>
      <w:r>
        <w:rPr>
          <w:color w:val="464646"/>
          <w:w w:val="95"/>
        </w:rPr>
        <w:t>a ground</w:t>
      </w:r>
      <w:r>
        <w:rPr>
          <w:color w:val="464646"/>
          <w:spacing w:val="19"/>
          <w:w w:val="95"/>
        </w:rPr>
        <w:t xml:space="preserve"> </w:t>
      </w:r>
      <w:r>
        <w:rPr>
          <w:color w:val="464646"/>
          <w:w w:val="95"/>
        </w:rPr>
        <w:t>model,</w:t>
      </w:r>
      <w:r>
        <w:rPr>
          <w:color w:val="464646"/>
          <w:w w:val="97"/>
        </w:rPr>
        <w:t xml:space="preserve"> </w:t>
      </w:r>
      <w:r>
        <w:rPr>
          <w:color w:val="464646"/>
          <w:w w:val="95"/>
        </w:rPr>
        <w:t>summary</w:t>
      </w:r>
      <w:r>
        <w:rPr>
          <w:color w:val="464646"/>
          <w:spacing w:val="25"/>
          <w:w w:val="95"/>
        </w:rPr>
        <w:t xml:space="preserve"> </w:t>
      </w:r>
      <w:r>
        <w:rPr>
          <w:color w:val="464646"/>
          <w:w w:val="95"/>
        </w:rPr>
        <w:t>of</w:t>
      </w:r>
      <w:r>
        <w:rPr>
          <w:color w:val="464646"/>
          <w:spacing w:val="13"/>
          <w:w w:val="95"/>
        </w:rPr>
        <w:t xml:space="preserve"> </w:t>
      </w:r>
      <w:r>
        <w:rPr>
          <w:color w:val="464646"/>
          <w:w w:val="95"/>
        </w:rPr>
        <w:t>groundwater</w:t>
      </w:r>
      <w:r>
        <w:rPr>
          <w:color w:val="464646"/>
          <w:spacing w:val="26"/>
          <w:w w:val="95"/>
        </w:rPr>
        <w:t xml:space="preserve"> </w:t>
      </w:r>
      <w:r>
        <w:rPr>
          <w:color w:val="464646"/>
          <w:w w:val="95"/>
        </w:rPr>
        <w:t>conditions,</w:t>
      </w:r>
      <w:r>
        <w:rPr>
          <w:color w:val="464646"/>
          <w:spacing w:val="26"/>
          <w:w w:val="95"/>
        </w:rPr>
        <w:t xml:space="preserve"> </w:t>
      </w:r>
      <w:r>
        <w:rPr>
          <w:color w:val="464646"/>
          <w:w w:val="95"/>
        </w:rPr>
        <w:t>and</w:t>
      </w:r>
      <w:r>
        <w:rPr>
          <w:color w:val="464646"/>
          <w:spacing w:val="6"/>
          <w:w w:val="95"/>
        </w:rPr>
        <w:t xml:space="preserve"> </w:t>
      </w:r>
      <w:r>
        <w:rPr>
          <w:color w:val="464646"/>
          <w:w w:val="95"/>
        </w:rPr>
        <w:t>will,</w:t>
      </w:r>
      <w:r>
        <w:rPr>
          <w:color w:val="464646"/>
          <w:spacing w:val="21"/>
          <w:w w:val="95"/>
        </w:rPr>
        <w:t xml:space="preserve"> </w:t>
      </w:r>
      <w:r>
        <w:rPr>
          <w:color w:val="464646"/>
          <w:w w:val="95"/>
        </w:rPr>
        <w:t>based</w:t>
      </w:r>
      <w:r>
        <w:rPr>
          <w:color w:val="464646"/>
          <w:spacing w:val="4"/>
          <w:w w:val="95"/>
        </w:rPr>
        <w:t xml:space="preserve"> </w:t>
      </w:r>
      <w:r>
        <w:rPr>
          <w:color w:val="464646"/>
          <w:w w:val="95"/>
        </w:rPr>
        <w:t>on</w:t>
      </w:r>
      <w:r>
        <w:rPr>
          <w:color w:val="464646"/>
          <w:spacing w:val="4"/>
          <w:w w:val="95"/>
        </w:rPr>
        <w:t xml:space="preserve"> </w:t>
      </w:r>
      <w:r>
        <w:rPr>
          <w:color w:val="464646"/>
          <w:w w:val="95"/>
        </w:rPr>
        <w:t>the</w:t>
      </w:r>
      <w:r>
        <w:rPr>
          <w:color w:val="464646"/>
          <w:spacing w:val="10"/>
          <w:w w:val="95"/>
        </w:rPr>
        <w:t xml:space="preserve"> </w:t>
      </w:r>
      <w:r>
        <w:rPr>
          <w:color w:val="464646"/>
          <w:w w:val="95"/>
        </w:rPr>
        <w:t>ground</w:t>
      </w:r>
      <w:r>
        <w:rPr>
          <w:color w:val="464646"/>
          <w:spacing w:val="28"/>
          <w:w w:val="95"/>
        </w:rPr>
        <w:t xml:space="preserve"> </w:t>
      </w:r>
      <w:r>
        <w:rPr>
          <w:color w:val="464646"/>
          <w:w w:val="95"/>
        </w:rPr>
        <w:t xml:space="preserve">investigation </w:t>
      </w:r>
      <w:r>
        <w:rPr>
          <w:color w:val="464646"/>
          <w:spacing w:val="32"/>
          <w:w w:val="95"/>
        </w:rPr>
        <w:t xml:space="preserve"> </w:t>
      </w:r>
      <w:r>
        <w:rPr>
          <w:color w:val="464646"/>
          <w:w w:val="95"/>
        </w:rPr>
        <w:t>information,</w:t>
      </w:r>
      <w:r>
        <w:rPr>
          <w:color w:val="464646"/>
          <w:w w:val="97"/>
        </w:rPr>
        <w:t xml:space="preserve"> </w:t>
      </w:r>
      <w:r>
        <w:rPr>
          <w:color w:val="464646"/>
          <w:w w:val="95"/>
        </w:rPr>
        <w:t>provide</w:t>
      </w:r>
      <w:r>
        <w:rPr>
          <w:color w:val="464646"/>
          <w:spacing w:val="45"/>
          <w:w w:val="95"/>
        </w:rPr>
        <w:t xml:space="preserve"> </w:t>
      </w:r>
      <w:r>
        <w:rPr>
          <w:color w:val="464646"/>
          <w:w w:val="95"/>
        </w:rPr>
        <w:t>derived</w:t>
      </w:r>
      <w:r>
        <w:rPr>
          <w:color w:val="464646"/>
          <w:spacing w:val="4"/>
          <w:w w:val="95"/>
        </w:rPr>
        <w:t xml:space="preserve"> </w:t>
      </w:r>
      <w:r>
        <w:rPr>
          <w:color w:val="464646"/>
          <w:w w:val="95"/>
        </w:rPr>
        <w:t>soil</w:t>
      </w:r>
      <w:r>
        <w:rPr>
          <w:color w:val="464646"/>
          <w:spacing w:val="40"/>
          <w:w w:val="95"/>
        </w:rPr>
        <w:t xml:space="preserve"> </w:t>
      </w:r>
      <w:r>
        <w:rPr>
          <w:color w:val="464646"/>
          <w:w w:val="95"/>
        </w:rPr>
        <w:t>values</w:t>
      </w:r>
      <w:r>
        <w:rPr>
          <w:color w:val="464646"/>
          <w:spacing w:val="4"/>
          <w:w w:val="95"/>
        </w:rPr>
        <w:t xml:space="preserve"> </w:t>
      </w:r>
      <w:r>
        <w:rPr>
          <w:color w:val="464646"/>
          <w:w w:val="95"/>
        </w:rPr>
        <w:t>for</w:t>
      </w:r>
      <w:r>
        <w:rPr>
          <w:color w:val="464646"/>
          <w:spacing w:val="49"/>
          <w:w w:val="95"/>
        </w:rPr>
        <w:t xml:space="preserve"> </w:t>
      </w:r>
      <w:r>
        <w:rPr>
          <w:color w:val="464646"/>
          <w:w w:val="95"/>
        </w:rPr>
        <w:t>geotechnical</w:t>
      </w:r>
      <w:r>
        <w:rPr>
          <w:color w:val="464646"/>
          <w:spacing w:val="12"/>
          <w:w w:val="95"/>
        </w:rPr>
        <w:t xml:space="preserve"> </w:t>
      </w:r>
      <w:r>
        <w:rPr>
          <w:color w:val="464646"/>
          <w:w w:val="95"/>
        </w:rPr>
        <w:t>design</w:t>
      </w:r>
      <w:r>
        <w:rPr>
          <w:color w:val="464646"/>
          <w:spacing w:val="14"/>
          <w:w w:val="95"/>
        </w:rPr>
        <w:t xml:space="preserve"> </w:t>
      </w:r>
      <w:r>
        <w:rPr>
          <w:color w:val="464646"/>
          <w:w w:val="95"/>
        </w:rPr>
        <w:t>purposes.</w:t>
      </w:r>
      <w:r>
        <w:rPr>
          <w:color w:val="464646"/>
          <w:spacing w:val="7"/>
          <w:w w:val="95"/>
        </w:rPr>
        <w:t xml:space="preserve"> </w:t>
      </w:r>
      <w:r>
        <w:rPr>
          <w:color w:val="464646"/>
          <w:w w:val="95"/>
        </w:rPr>
        <w:t>The</w:t>
      </w:r>
      <w:r>
        <w:rPr>
          <w:color w:val="464646"/>
          <w:spacing w:val="51"/>
          <w:w w:val="95"/>
        </w:rPr>
        <w:t xml:space="preserve"> </w:t>
      </w:r>
      <w:r>
        <w:rPr>
          <w:color w:val="464646"/>
          <w:w w:val="95"/>
        </w:rPr>
        <w:t>report</w:t>
      </w:r>
      <w:r>
        <w:rPr>
          <w:color w:val="464646"/>
          <w:spacing w:val="36"/>
          <w:w w:val="95"/>
        </w:rPr>
        <w:t xml:space="preserve"> </w:t>
      </w:r>
      <w:r>
        <w:rPr>
          <w:color w:val="464646"/>
          <w:w w:val="95"/>
        </w:rPr>
        <w:t>will</w:t>
      </w:r>
      <w:r>
        <w:rPr>
          <w:color w:val="464646"/>
          <w:spacing w:val="1"/>
          <w:w w:val="95"/>
        </w:rPr>
        <w:t xml:space="preserve"> </w:t>
      </w:r>
      <w:r>
        <w:rPr>
          <w:color w:val="464646"/>
          <w:w w:val="95"/>
        </w:rPr>
        <w:t>also</w:t>
      </w:r>
      <w:r>
        <w:rPr>
          <w:color w:val="464646"/>
          <w:spacing w:val="47"/>
          <w:w w:val="95"/>
        </w:rPr>
        <w:t xml:space="preserve"> </w:t>
      </w:r>
      <w:r>
        <w:rPr>
          <w:color w:val="464646"/>
          <w:w w:val="95"/>
        </w:rPr>
        <w:t xml:space="preserve">examine </w:t>
      </w:r>
      <w:r>
        <w:rPr>
          <w:color w:val="464646"/>
          <w:spacing w:val="2"/>
          <w:w w:val="95"/>
        </w:rPr>
        <w:t xml:space="preserve"> </w:t>
      </w:r>
      <w:r>
        <w:rPr>
          <w:color w:val="464646"/>
          <w:w w:val="95"/>
        </w:rPr>
        <w:t>the</w:t>
      </w:r>
      <w:r>
        <w:rPr>
          <w:color w:val="464646"/>
        </w:rPr>
        <w:t xml:space="preserve"> </w:t>
      </w:r>
      <w:r>
        <w:rPr>
          <w:color w:val="464646"/>
          <w:w w:val="95"/>
        </w:rPr>
        <w:t>most</w:t>
      </w:r>
      <w:r>
        <w:rPr>
          <w:color w:val="464646"/>
          <w:spacing w:val="35"/>
          <w:w w:val="95"/>
        </w:rPr>
        <w:t xml:space="preserve"> </w:t>
      </w:r>
      <w:r>
        <w:rPr>
          <w:color w:val="464646"/>
          <w:w w:val="95"/>
        </w:rPr>
        <w:t>effective solution</w:t>
      </w:r>
      <w:r>
        <w:rPr>
          <w:color w:val="464646"/>
          <w:spacing w:val="50"/>
          <w:w w:val="95"/>
        </w:rPr>
        <w:t xml:space="preserve"> </w:t>
      </w:r>
      <w:r>
        <w:rPr>
          <w:color w:val="464646"/>
          <w:w w:val="95"/>
        </w:rPr>
        <w:t>for</w:t>
      </w:r>
      <w:r>
        <w:rPr>
          <w:color w:val="464646"/>
          <w:spacing w:val="46"/>
          <w:w w:val="95"/>
        </w:rPr>
        <w:t xml:space="preserve"> </w:t>
      </w:r>
      <w:r>
        <w:rPr>
          <w:color w:val="464646"/>
          <w:w w:val="95"/>
        </w:rPr>
        <w:t>foundation</w:t>
      </w:r>
      <w:r>
        <w:rPr>
          <w:color w:val="464646"/>
          <w:spacing w:val="7"/>
          <w:w w:val="95"/>
        </w:rPr>
        <w:t xml:space="preserve"> </w:t>
      </w:r>
      <w:r>
        <w:rPr>
          <w:color w:val="464646"/>
          <w:w w:val="95"/>
        </w:rPr>
        <w:t>design,</w:t>
      </w:r>
      <w:r>
        <w:rPr>
          <w:color w:val="464646"/>
          <w:spacing w:val="50"/>
          <w:w w:val="95"/>
        </w:rPr>
        <w:t xml:space="preserve"> </w:t>
      </w:r>
      <w:r>
        <w:rPr>
          <w:color w:val="464646"/>
          <w:w w:val="95"/>
        </w:rPr>
        <w:t>slab</w:t>
      </w:r>
      <w:r>
        <w:rPr>
          <w:color w:val="464646"/>
          <w:spacing w:val="48"/>
          <w:w w:val="95"/>
        </w:rPr>
        <w:t xml:space="preserve"> </w:t>
      </w:r>
      <w:r>
        <w:rPr>
          <w:color w:val="464646"/>
          <w:w w:val="95"/>
        </w:rPr>
        <w:t>design,</w:t>
      </w:r>
      <w:r>
        <w:rPr>
          <w:color w:val="464646"/>
          <w:spacing w:val="8"/>
          <w:w w:val="95"/>
        </w:rPr>
        <w:t xml:space="preserve"> </w:t>
      </w:r>
      <w:r>
        <w:rPr>
          <w:color w:val="464646"/>
          <w:w w:val="95"/>
        </w:rPr>
        <w:t xml:space="preserve">materials </w:t>
      </w:r>
      <w:r>
        <w:rPr>
          <w:color w:val="464646"/>
          <w:spacing w:val="6"/>
          <w:w w:val="95"/>
        </w:rPr>
        <w:t xml:space="preserve"> </w:t>
      </w:r>
      <w:r>
        <w:rPr>
          <w:color w:val="464646"/>
          <w:w w:val="95"/>
        </w:rPr>
        <w:t>reuse</w:t>
      </w:r>
      <w:r>
        <w:rPr>
          <w:color w:val="464646"/>
          <w:spacing w:val="43"/>
          <w:w w:val="95"/>
        </w:rPr>
        <w:t xml:space="preserve"> </w:t>
      </w:r>
      <w:r>
        <w:rPr>
          <w:color w:val="464646"/>
          <w:w w:val="95"/>
        </w:rPr>
        <w:t>and</w:t>
      </w:r>
      <w:r>
        <w:rPr>
          <w:color w:val="464646"/>
          <w:spacing w:val="48"/>
          <w:w w:val="95"/>
        </w:rPr>
        <w:t xml:space="preserve"> </w:t>
      </w:r>
      <w:r>
        <w:rPr>
          <w:color w:val="464646"/>
          <w:w w:val="95"/>
        </w:rPr>
        <w:t xml:space="preserve">earthworks </w:t>
      </w:r>
      <w:r>
        <w:rPr>
          <w:color w:val="464646"/>
          <w:spacing w:val="13"/>
          <w:w w:val="95"/>
        </w:rPr>
        <w:t xml:space="preserve"> </w:t>
      </w:r>
      <w:r>
        <w:rPr>
          <w:color w:val="464646"/>
          <w:w w:val="95"/>
        </w:rPr>
        <w:t>and</w:t>
      </w:r>
      <w:r>
        <w:rPr>
          <w:color w:val="464646"/>
          <w:w w:val="98"/>
        </w:rPr>
        <w:t xml:space="preserve"> </w:t>
      </w:r>
      <w:r>
        <w:rPr>
          <w:color w:val="464646"/>
          <w:w w:val="95"/>
        </w:rPr>
        <w:t>will</w:t>
      </w:r>
      <w:r>
        <w:rPr>
          <w:color w:val="464646"/>
          <w:spacing w:val="8"/>
          <w:w w:val="95"/>
        </w:rPr>
        <w:t xml:space="preserve"> </w:t>
      </w:r>
      <w:r>
        <w:rPr>
          <w:color w:val="464646"/>
          <w:w w:val="95"/>
        </w:rPr>
        <w:t>provide</w:t>
      </w:r>
      <w:r>
        <w:rPr>
          <w:color w:val="464646"/>
          <w:spacing w:val="48"/>
          <w:w w:val="95"/>
        </w:rPr>
        <w:t xml:space="preserve"> </w:t>
      </w:r>
      <w:r>
        <w:rPr>
          <w:color w:val="464646"/>
          <w:w w:val="95"/>
        </w:rPr>
        <w:t>the</w:t>
      </w:r>
      <w:r>
        <w:rPr>
          <w:color w:val="464646"/>
          <w:spacing w:val="46"/>
          <w:w w:val="95"/>
        </w:rPr>
        <w:t xml:space="preserve"> </w:t>
      </w:r>
      <w:r>
        <w:rPr>
          <w:color w:val="464646"/>
          <w:w w:val="95"/>
        </w:rPr>
        <w:t>Civil</w:t>
      </w:r>
      <w:r>
        <w:rPr>
          <w:color w:val="464646"/>
          <w:spacing w:val="40"/>
          <w:w w:val="95"/>
        </w:rPr>
        <w:t xml:space="preserve"> </w:t>
      </w:r>
      <w:r>
        <w:rPr>
          <w:color w:val="464646"/>
          <w:w w:val="95"/>
        </w:rPr>
        <w:t>and</w:t>
      </w:r>
      <w:r>
        <w:rPr>
          <w:color w:val="464646"/>
          <w:spacing w:val="50"/>
          <w:w w:val="95"/>
        </w:rPr>
        <w:t xml:space="preserve"> </w:t>
      </w:r>
      <w:r>
        <w:rPr>
          <w:color w:val="464646"/>
          <w:w w:val="95"/>
        </w:rPr>
        <w:t>Structural</w:t>
      </w:r>
      <w:r>
        <w:rPr>
          <w:color w:val="464646"/>
          <w:spacing w:val="1"/>
          <w:w w:val="95"/>
        </w:rPr>
        <w:t xml:space="preserve"> </w:t>
      </w:r>
      <w:r>
        <w:rPr>
          <w:color w:val="464646"/>
          <w:w w:val="95"/>
        </w:rPr>
        <w:t>engineers</w:t>
      </w:r>
      <w:r>
        <w:rPr>
          <w:color w:val="464646"/>
          <w:spacing w:val="9"/>
          <w:w w:val="95"/>
        </w:rPr>
        <w:t xml:space="preserve"> </w:t>
      </w:r>
      <w:r>
        <w:rPr>
          <w:color w:val="464646"/>
          <w:w w:val="95"/>
        </w:rPr>
        <w:t>the</w:t>
      </w:r>
      <w:r>
        <w:rPr>
          <w:color w:val="464646"/>
          <w:spacing w:val="48"/>
          <w:w w:val="95"/>
        </w:rPr>
        <w:t xml:space="preserve"> </w:t>
      </w:r>
      <w:r>
        <w:rPr>
          <w:color w:val="464646"/>
          <w:w w:val="95"/>
        </w:rPr>
        <w:t>design</w:t>
      </w:r>
      <w:r>
        <w:rPr>
          <w:color w:val="464646"/>
          <w:spacing w:val="10"/>
          <w:w w:val="95"/>
        </w:rPr>
        <w:t xml:space="preserve"> </w:t>
      </w:r>
      <w:r>
        <w:rPr>
          <w:color w:val="464646"/>
          <w:w w:val="95"/>
        </w:rPr>
        <w:t>information</w:t>
      </w:r>
      <w:r>
        <w:rPr>
          <w:color w:val="464646"/>
          <w:spacing w:val="5"/>
          <w:w w:val="95"/>
        </w:rPr>
        <w:t xml:space="preserve"> </w:t>
      </w:r>
      <w:r>
        <w:rPr>
          <w:color w:val="464646"/>
          <w:w w:val="95"/>
        </w:rPr>
        <w:t>required</w:t>
      </w:r>
      <w:r>
        <w:rPr>
          <w:color w:val="464646"/>
          <w:spacing w:val="49"/>
          <w:w w:val="95"/>
        </w:rPr>
        <w:t xml:space="preserve"> </w:t>
      </w:r>
      <w:r>
        <w:rPr>
          <w:color w:val="464646"/>
          <w:w w:val="95"/>
        </w:rPr>
        <w:t>to</w:t>
      </w:r>
      <w:r>
        <w:rPr>
          <w:color w:val="464646"/>
          <w:spacing w:val="52"/>
          <w:w w:val="95"/>
        </w:rPr>
        <w:t xml:space="preserve"> </w:t>
      </w:r>
      <w:r>
        <w:rPr>
          <w:color w:val="464646"/>
          <w:w w:val="95"/>
        </w:rPr>
        <w:t>progress</w:t>
      </w:r>
      <w:r>
        <w:rPr>
          <w:color w:val="464646"/>
          <w:spacing w:val="44"/>
          <w:w w:val="95"/>
        </w:rPr>
        <w:t xml:space="preserve"> </w:t>
      </w:r>
      <w:r>
        <w:rPr>
          <w:color w:val="464646"/>
          <w:w w:val="95"/>
        </w:rPr>
        <w:t>their</w:t>
      </w:r>
      <w:r>
        <w:rPr>
          <w:color w:val="464646"/>
          <w:w w:val="98"/>
        </w:rPr>
        <w:t xml:space="preserve"> </w:t>
      </w:r>
      <w:r>
        <w:rPr>
          <w:color w:val="464646"/>
          <w:w w:val="95"/>
        </w:rPr>
        <w:t>designs</w:t>
      </w:r>
      <w:r>
        <w:rPr>
          <w:color w:val="464646"/>
          <w:spacing w:val="-2"/>
          <w:w w:val="95"/>
        </w:rPr>
        <w:t xml:space="preserve"> </w:t>
      </w:r>
      <w:r>
        <w:rPr>
          <w:color w:val="606060"/>
          <w:w w:val="95"/>
        </w:rPr>
        <w:t>.</w:t>
      </w:r>
    </w:p>
    <w:p w:rsidR="00CA6696" w:rsidRDefault="00CA6696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CA6696" w:rsidRDefault="00CA6696">
      <w:pPr>
        <w:kinsoku w:val="0"/>
        <w:overflowPunct w:val="0"/>
        <w:spacing w:line="252" w:lineRule="auto"/>
        <w:ind w:left="455" w:right="1322" w:firstLine="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464646"/>
          <w:w w:val="110"/>
          <w:sz w:val="19"/>
          <w:szCs w:val="19"/>
        </w:rPr>
        <w:t>Fee</w:t>
      </w:r>
      <w:r>
        <w:rPr>
          <w:rFonts w:ascii="Arial" w:hAnsi="Arial" w:cs="Arial"/>
          <w:b/>
          <w:bCs/>
          <w:color w:val="464646"/>
          <w:spacing w:val="-18"/>
          <w:w w:val="1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64646"/>
          <w:w w:val="110"/>
          <w:sz w:val="19"/>
          <w:szCs w:val="19"/>
        </w:rPr>
        <w:t>Summary</w:t>
      </w:r>
      <w:r>
        <w:rPr>
          <w:rFonts w:ascii="Arial" w:hAnsi="Arial" w:cs="Arial"/>
          <w:b/>
          <w:bCs/>
          <w:color w:val="464646"/>
          <w:spacing w:val="-12"/>
          <w:w w:val="1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64646"/>
          <w:w w:val="190"/>
          <w:sz w:val="19"/>
          <w:szCs w:val="19"/>
        </w:rPr>
        <w:t>-</w:t>
      </w:r>
      <w:r>
        <w:rPr>
          <w:rFonts w:ascii="Arial" w:hAnsi="Arial" w:cs="Arial"/>
          <w:b/>
          <w:bCs/>
          <w:color w:val="464646"/>
          <w:spacing w:val="-66"/>
          <w:w w:val="19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64646"/>
          <w:w w:val="110"/>
          <w:sz w:val="19"/>
          <w:szCs w:val="19"/>
        </w:rPr>
        <w:t>Ground</w:t>
      </w:r>
      <w:r>
        <w:rPr>
          <w:rFonts w:ascii="Arial" w:hAnsi="Arial" w:cs="Arial"/>
          <w:b/>
          <w:bCs/>
          <w:color w:val="464646"/>
          <w:spacing w:val="-8"/>
          <w:w w:val="1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64646"/>
          <w:w w:val="110"/>
          <w:sz w:val="19"/>
          <w:szCs w:val="19"/>
        </w:rPr>
        <w:t>Investigation</w:t>
      </w:r>
      <w:r>
        <w:rPr>
          <w:rFonts w:ascii="Arial" w:hAnsi="Arial" w:cs="Arial"/>
          <w:b/>
          <w:bCs/>
          <w:color w:val="464646"/>
          <w:spacing w:val="-6"/>
          <w:w w:val="1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64646"/>
          <w:w w:val="110"/>
          <w:sz w:val="19"/>
          <w:szCs w:val="19"/>
        </w:rPr>
        <w:t>Design</w:t>
      </w:r>
      <w:r>
        <w:rPr>
          <w:rFonts w:ascii="Arial" w:hAnsi="Arial" w:cs="Arial"/>
          <w:b/>
          <w:bCs/>
          <w:color w:val="464646"/>
          <w:spacing w:val="-13"/>
          <w:w w:val="1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64646"/>
          <w:w w:val="110"/>
          <w:sz w:val="19"/>
          <w:szCs w:val="19"/>
        </w:rPr>
        <w:t>and</w:t>
      </w:r>
      <w:r>
        <w:rPr>
          <w:rFonts w:ascii="Arial" w:hAnsi="Arial" w:cs="Arial"/>
          <w:b/>
          <w:bCs/>
          <w:color w:val="464646"/>
          <w:spacing w:val="-13"/>
          <w:w w:val="1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64646"/>
          <w:w w:val="110"/>
          <w:sz w:val="19"/>
          <w:szCs w:val="19"/>
        </w:rPr>
        <w:t>Geo-environmental Interpretative</w:t>
      </w:r>
      <w:r>
        <w:rPr>
          <w:rFonts w:ascii="Arial" w:hAnsi="Arial" w:cs="Arial"/>
          <w:b/>
          <w:bCs/>
          <w:color w:val="464646"/>
          <w:spacing w:val="-9"/>
          <w:w w:val="1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64646"/>
          <w:w w:val="110"/>
          <w:sz w:val="19"/>
          <w:szCs w:val="19"/>
        </w:rPr>
        <w:t>and</w:t>
      </w:r>
      <w:r>
        <w:rPr>
          <w:rFonts w:ascii="Arial" w:hAnsi="Arial" w:cs="Arial"/>
          <w:b/>
          <w:bCs/>
          <w:color w:val="464646"/>
          <w:w w:val="10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64646"/>
          <w:w w:val="105"/>
          <w:sz w:val="19"/>
          <w:szCs w:val="19"/>
        </w:rPr>
        <w:t>Ground</w:t>
      </w:r>
      <w:r>
        <w:rPr>
          <w:rFonts w:ascii="Arial" w:hAnsi="Arial" w:cs="Arial"/>
          <w:b/>
          <w:bCs/>
          <w:color w:val="464646"/>
          <w:spacing w:val="-7"/>
          <w:w w:val="10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64646"/>
          <w:w w:val="105"/>
          <w:sz w:val="19"/>
          <w:szCs w:val="19"/>
        </w:rPr>
        <w:t>Investigation</w:t>
      </w:r>
      <w:r>
        <w:rPr>
          <w:rFonts w:ascii="Arial" w:hAnsi="Arial" w:cs="Arial"/>
          <w:b/>
          <w:bCs/>
          <w:color w:val="464646"/>
          <w:spacing w:val="-5"/>
          <w:w w:val="10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64646"/>
          <w:w w:val="105"/>
          <w:sz w:val="19"/>
          <w:szCs w:val="19"/>
        </w:rPr>
        <w:t>Report</w:t>
      </w:r>
      <w:r>
        <w:rPr>
          <w:rFonts w:ascii="Arial" w:hAnsi="Arial" w:cs="Arial"/>
          <w:b/>
          <w:bCs/>
          <w:color w:val="464646"/>
          <w:spacing w:val="-13"/>
          <w:w w:val="10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64646"/>
          <w:w w:val="105"/>
          <w:sz w:val="19"/>
          <w:szCs w:val="19"/>
        </w:rPr>
        <w:t>(GIR)</w:t>
      </w:r>
    </w:p>
    <w:tbl>
      <w:tblPr>
        <w:tblW w:w="0" w:type="auto"/>
        <w:tblInd w:w="3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4"/>
        <w:gridCol w:w="1747"/>
      </w:tblGrid>
      <w:tr w:rsidR="00CA6696" w:rsidRPr="00B52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69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14"/>
              <w:ind w:left="107"/>
            </w:pPr>
            <w:r w:rsidRPr="00B52173">
              <w:rPr>
                <w:rFonts w:ascii="Arial" w:hAnsi="Arial" w:cs="Arial"/>
                <w:b/>
                <w:bCs/>
                <w:color w:val="464646"/>
                <w:w w:val="95"/>
                <w:sz w:val="19"/>
                <w:szCs w:val="19"/>
              </w:rPr>
              <w:t>Phase</w:t>
            </w:r>
            <w:r w:rsidRPr="00B52173">
              <w:rPr>
                <w:rFonts w:ascii="Arial" w:hAnsi="Arial" w:cs="Arial"/>
                <w:b/>
                <w:bCs/>
                <w:color w:val="464646"/>
                <w:spacing w:val="-10"/>
                <w:w w:val="95"/>
                <w:sz w:val="19"/>
                <w:szCs w:val="19"/>
              </w:rPr>
              <w:t xml:space="preserve"> </w:t>
            </w:r>
            <w:r w:rsidRPr="00B52173">
              <w:rPr>
                <w:rFonts w:ascii="Arial" w:hAnsi="Arial" w:cs="Arial"/>
                <w:b/>
                <w:bCs/>
                <w:color w:val="464646"/>
                <w:w w:val="95"/>
                <w:sz w:val="19"/>
                <w:szCs w:val="19"/>
              </w:rPr>
              <w:t>2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14"/>
              <w:ind w:left="107"/>
            </w:pPr>
            <w:r w:rsidRPr="00B52173">
              <w:rPr>
                <w:rFonts w:ascii="Arial" w:hAnsi="Arial" w:cs="Arial"/>
                <w:b/>
                <w:bCs/>
                <w:color w:val="464646"/>
                <w:w w:val="95"/>
                <w:sz w:val="19"/>
                <w:szCs w:val="19"/>
              </w:rPr>
              <w:t>Fee</w:t>
            </w:r>
            <w:r w:rsidRPr="00B52173">
              <w:rPr>
                <w:rFonts w:ascii="Arial" w:hAnsi="Arial" w:cs="Arial"/>
                <w:b/>
                <w:bCs/>
                <w:color w:val="464646"/>
                <w:spacing w:val="-5"/>
                <w:w w:val="95"/>
                <w:sz w:val="19"/>
                <w:szCs w:val="19"/>
              </w:rPr>
              <w:t xml:space="preserve"> </w:t>
            </w:r>
            <w:r w:rsidRPr="00B52173">
              <w:rPr>
                <w:rFonts w:ascii="Arial" w:hAnsi="Arial" w:cs="Arial"/>
                <w:b/>
                <w:bCs/>
                <w:color w:val="464646"/>
                <w:w w:val="95"/>
                <w:sz w:val="19"/>
                <w:szCs w:val="19"/>
              </w:rPr>
              <w:t>Ex</w:t>
            </w:r>
            <w:r w:rsidRPr="00B52173">
              <w:rPr>
                <w:rFonts w:ascii="Arial" w:hAnsi="Arial" w:cs="Arial"/>
                <w:b/>
                <w:bCs/>
                <w:color w:val="464646"/>
                <w:spacing w:val="-17"/>
                <w:w w:val="95"/>
                <w:sz w:val="19"/>
                <w:szCs w:val="19"/>
              </w:rPr>
              <w:t xml:space="preserve"> </w:t>
            </w:r>
            <w:r w:rsidRPr="00B52173">
              <w:rPr>
                <w:rFonts w:ascii="Arial" w:hAnsi="Arial" w:cs="Arial"/>
                <w:b/>
                <w:bCs/>
                <w:color w:val="464646"/>
                <w:w w:val="95"/>
                <w:sz w:val="19"/>
                <w:szCs w:val="19"/>
              </w:rPr>
              <w:t>Vat</w:t>
            </w:r>
          </w:p>
        </w:tc>
      </w:tr>
      <w:tr w:rsidR="00CA6696" w:rsidRPr="00B52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9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36"/>
              <w:ind w:left="102"/>
            </w:pP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Contract</w:t>
            </w:r>
            <w:r w:rsidRPr="00B52173">
              <w:rPr>
                <w:rFonts w:ascii="Arial" w:hAnsi="Arial" w:cs="Arial"/>
                <w:color w:val="464646"/>
                <w:spacing w:val="2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Management,</w:t>
            </w:r>
            <w:r w:rsidRPr="00B52173">
              <w:rPr>
                <w:rFonts w:ascii="Arial" w:hAnsi="Arial" w:cs="Arial"/>
                <w:color w:val="464646"/>
                <w:spacing w:val="1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Design</w:t>
            </w:r>
            <w:r w:rsidRPr="00B52173">
              <w:rPr>
                <w:rFonts w:ascii="Arial" w:hAnsi="Arial" w:cs="Arial"/>
                <w:color w:val="464646"/>
                <w:spacing w:val="-8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and</w:t>
            </w:r>
            <w:r w:rsidRPr="00B52173">
              <w:rPr>
                <w:rFonts w:ascii="Arial" w:hAnsi="Arial" w:cs="Arial"/>
                <w:color w:val="464646"/>
                <w:spacing w:val="-8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Monitoring</w:t>
            </w:r>
            <w:r w:rsidRPr="00B52173">
              <w:rPr>
                <w:rFonts w:ascii="Arial" w:hAnsi="Arial" w:cs="Arial"/>
                <w:color w:val="464646"/>
                <w:spacing w:val="-1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of</w:t>
            </w:r>
            <w:r w:rsidRPr="00B52173">
              <w:rPr>
                <w:rFonts w:ascii="Arial" w:hAnsi="Arial" w:cs="Arial"/>
                <w:color w:val="464646"/>
                <w:spacing w:val="-9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Ground Investigations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36"/>
              <w:ind w:left="98"/>
            </w:pP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£1,150</w:t>
            </w:r>
          </w:p>
        </w:tc>
      </w:tr>
      <w:tr w:rsidR="00CA6696" w:rsidRPr="00B52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9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31"/>
              <w:ind w:left="107"/>
            </w:pP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Preparation</w:t>
            </w:r>
            <w:r w:rsidRPr="00B52173">
              <w:rPr>
                <w:rFonts w:ascii="Arial" w:hAnsi="Arial" w:cs="Arial"/>
                <w:color w:val="464646"/>
                <w:spacing w:val="-11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of</w:t>
            </w:r>
            <w:r w:rsidRPr="00B52173">
              <w:rPr>
                <w:rFonts w:ascii="Arial" w:hAnsi="Arial" w:cs="Arial"/>
                <w:color w:val="464646"/>
                <w:spacing w:val="-6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Ground</w:t>
            </w:r>
            <w:r w:rsidRPr="00B52173">
              <w:rPr>
                <w:rFonts w:ascii="Arial" w:hAnsi="Arial" w:cs="Arial"/>
                <w:color w:val="464646"/>
                <w:spacing w:val="3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Investigation</w:t>
            </w:r>
            <w:r w:rsidRPr="00B52173">
              <w:rPr>
                <w:rFonts w:ascii="Arial" w:hAnsi="Arial" w:cs="Arial"/>
                <w:color w:val="464646"/>
                <w:spacing w:val="-3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Report</w:t>
            </w:r>
            <w:r w:rsidRPr="00B52173">
              <w:rPr>
                <w:rFonts w:ascii="Arial" w:hAnsi="Arial" w:cs="Arial"/>
                <w:color w:val="464646"/>
                <w:spacing w:val="-7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(GIR)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36"/>
              <w:ind w:left="98"/>
            </w:pP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£1</w:t>
            </w:r>
            <w:r w:rsidRPr="00B52173">
              <w:rPr>
                <w:rFonts w:ascii="Arial" w:hAnsi="Arial" w:cs="Arial"/>
                <w:color w:val="464646"/>
                <w:spacing w:val="-34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606060"/>
                <w:spacing w:val="-7"/>
                <w:w w:val="105"/>
                <w:sz w:val="17"/>
                <w:szCs w:val="17"/>
              </w:rPr>
              <w:t>,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750</w:t>
            </w:r>
          </w:p>
        </w:tc>
      </w:tr>
      <w:tr w:rsidR="00CA6696" w:rsidRPr="00B52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9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7"/>
              <w:ind w:left="93"/>
            </w:pPr>
            <w:r w:rsidRPr="00B52173">
              <w:rPr>
                <w:rFonts w:ascii="Arial" w:hAnsi="Arial" w:cs="Arial"/>
                <w:b/>
                <w:bCs/>
                <w:color w:val="464646"/>
                <w:w w:val="95"/>
                <w:sz w:val="19"/>
                <w:szCs w:val="19"/>
              </w:rPr>
              <w:t>Total</w:t>
            </w:r>
            <w:r w:rsidRPr="00B52173">
              <w:rPr>
                <w:rFonts w:ascii="Arial" w:hAnsi="Arial" w:cs="Arial"/>
                <w:b/>
                <w:bCs/>
                <w:color w:val="464646"/>
                <w:spacing w:val="-16"/>
                <w:w w:val="95"/>
                <w:sz w:val="19"/>
                <w:szCs w:val="19"/>
              </w:rPr>
              <w:t xml:space="preserve"> </w:t>
            </w:r>
            <w:r w:rsidRPr="00B52173">
              <w:rPr>
                <w:rFonts w:ascii="Arial" w:hAnsi="Arial" w:cs="Arial"/>
                <w:b/>
                <w:bCs/>
                <w:color w:val="464646"/>
                <w:w w:val="95"/>
                <w:sz w:val="19"/>
                <w:szCs w:val="19"/>
              </w:rPr>
              <w:t>(excluding</w:t>
            </w:r>
            <w:r w:rsidRPr="00B52173">
              <w:rPr>
                <w:rFonts w:ascii="Arial" w:hAnsi="Arial" w:cs="Arial"/>
                <w:b/>
                <w:bCs/>
                <w:color w:val="464646"/>
                <w:spacing w:val="-13"/>
                <w:w w:val="95"/>
                <w:sz w:val="19"/>
                <w:szCs w:val="19"/>
              </w:rPr>
              <w:t xml:space="preserve"> </w:t>
            </w:r>
            <w:r w:rsidRPr="00B52173">
              <w:rPr>
                <w:rFonts w:ascii="Arial" w:hAnsi="Arial" w:cs="Arial"/>
                <w:b/>
                <w:bCs/>
                <w:color w:val="464646"/>
                <w:w w:val="95"/>
                <w:sz w:val="19"/>
                <w:szCs w:val="19"/>
              </w:rPr>
              <w:t>VAT)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12"/>
              <w:ind w:left="98"/>
            </w:pPr>
            <w:r w:rsidRPr="00B52173">
              <w:rPr>
                <w:rFonts w:ascii="Arial" w:hAnsi="Arial" w:cs="Arial"/>
                <w:b/>
                <w:bCs/>
                <w:color w:val="464646"/>
                <w:w w:val="95"/>
                <w:sz w:val="19"/>
                <w:szCs w:val="19"/>
              </w:rPr>
              <w:t>£2,900</w:t>
            </w:r>
          </w:p>
        </w:tc>
      </w:tr>
      <w:tr w:rsidR="00CA6696" w:rsidRPr="00B52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69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2"/>
              <w:ind w:left="102"/>
            </w:pP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Liaise</w:t>
            </w:r>
            <w:r w:rsidRPr="00B52173">
              <w:rPr>
                <w:rFonts w:ascii="Arial" w:hAnsi="Arial" w:cs="Arial"/>
                <w:color w:val="464646"/>
                <w:spacing w:val="-17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with</w:t>
            </w:r>
            <w:r w:rsidRPr="00B52173">
              <w:rPr>
                <w:rFonts w:ascii="Arial" w:hAnsi="Arial" w:cs="Arial"/>
                <w:color w:val="464646"/>
                <w:spacing w:val="9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Employe</w:t>
            </w:r>
            <w:r w:rsidRPr="00B52173">
              <w:rPr>
                <w:rFonts w:ascii="Arial" w:hAnsi="Arial" w:cs="Arial"/>
                <w:color w:val="464646"/>
                <w:spacing w:val="14"/>
                <w:w w:val="105"/>
                <w:sz w:val="17"/>
                <w:szCs w:val="17"/>
              </w:rPr>
              <w:t>r</w:t>
            </w:r>
            <w:r w:rsidRPr="00B52173">
              <w:rPr>
                <w:rFonts w:ascii="Arial" w:hAnsi="Arial" w:cs="Arial"/>
                <w:color w:val="606060"/>
                <w:w w:val="105"/>
                <w:sz w:val="17"/>
                <w:szCs w:val="17"/>
              </w:rPr>
              <w:t>,</w:t>
            </w:r>
            <w:r w:rsidRPr="00B52173">
              <w:rPr>
                <w:rFonts w:ascii="Arial" w:hAnsi="Arial" w:cs="Arial"/>
                <w:color w:val="606060"/>
                <w:spacing w:val="-18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Regulators,</w:t>
            </w:r>
            <w:r w:rsidRPr="00B52173">
              <w:rPr>
                <w:rFonts w:ascii="Arial" w:hAnsi="Arial" w:cs="Arial"/>
                <w:color w:val="464646"/>
                <w:spacing w:val="2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Other Consultants</w:t>
            </w:r>
            <w:r w:rsidRPr="00B52173">
              <w:rPr>
                <w:rFonts w:ascii="Arial" w:hAnsi="Arial" w:cs="Arial"/>
                <w:color w:val="464646"/>
                <w:spacing w:val="-2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and</w:t>
            </w:r>
            <w:r w:rsidRPr="00B52173">
              <w:rPr>
                <w:rFonts w:ascii="Arial" w:hAnsi="Arial" w:cs="Arial"/>
                <w:color w:val="464646"/>
                <w:spacing w:val="-3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Contractors</w:t>
            </w:r>
            <w:r w:rsidRPr="00B52173">
              <w:rPr>
                <w:rFonts w:ascii="Arial" w:hAnsi="Arial" w:cs="Arial"/>
                <w:color w:val="464646"/>
                <w:spacing w:val="-2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as</w:t>
            </w:r>
            <w:r w:rsidRPr="00B52173">
              <w:rPr>
                <w:rFonts w:ascii="Arial" w:hAnsi="Arial" w:cs="Arial"/>
                <w:color w:val="464646"/>
                <w:spacing w:val="-6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necessary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36"/>
              <w:ind w:left="93"/>
            </w:pP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Time</w:t>
            </w:r>
            <w:r w:rsidRPr="00B52173">
              <w:rPr>
                <w:rFonts w:ascii="Arial" w:hAnsi="Arial" w:cs="Arial"/>
                <w:color w:val="464646"/>
                <w:spacing w:val="9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Charged</w:t>
            </w:r>
          </w:p>
        </w:tc>
      </w:tr>
    </w:tbl>
    <w:p w:rsidR="00CA6696" w:rsidRDefault="00CA6696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CA6696" w:rsidRDefault="00CA6696">
      <w:pPr>
        <w:pStyle w:val="BodyText"/>
        <w:kinsoku w:val="0"/>
        <w:overflowPunct w:val="0"/>
        <w:spacing w:before="74"/>
        <w:ind w:left="455" w:right="1319" w:firstLine="4"/>
        <w:jc w:val="both"/>
        <w:rPr>
          <w:color w:val="000000"/>
        </w:rPr>
      </w:pPr>
      <w:r>
        <w:rPr>
          <w:color w:val="464646"/>
        </w:rPr>
        <w:t>It</w:t>
      </w:r>
      <w:r>
        <w:rPr>
          <w:color w:val="464646"/>
          <w:spacing w:val="-13"/>
        </w:rPr>
        <w:t xml:space="preserve"> </w:t>
      </w:r>
      <w:r>
        <w:rPr>
          <w:color w:val="464646"/>
        </w:rPr>
        <w:t>is</w:t>
      </w:r>
      <w:r>
        <w:rPr>
          <w:color w:val="464646"/>
          <w:spacing w:val="-7"/>
        </w:rPr>
        <w:t xml:space="preserve"> </w:t>
      </w:r>
      <w:r>
        <w:rPr>
          <w:color w:val="464646"/>
        </w:rPr>
        <w:t>not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possible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to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define</w:t>
      </w:r>
      <w:r>
        <w:rPr>
          <w:color w:val="464646"/>
          <w:spacing w:val="6"/>
        </w:rPr>
        <w:t xml:space="preserve"> </w:t>
      </w:r>
      <w:r>
        <w:rPr>
          <w:color w:val="464646"/>
        </w:rPr>
        <w:t>in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detail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ground</w:t>
      </w:r>
      <w:r>
        <w:rPr>
          <w:color w:val="464646"/>
          <w:spacing w:val="11"/>
        </w:rPr>
        <w:t xml:space="preserve"> </w:t>
      </w:r>
      <w:r>
        <w:rPr>
          <w:color w:val="464646"/>
        </w:rPr>
        <w:t>investigation</w:t>
      </w:r>
      <w:r>
        <w:rPr>
          <w:color w:val="464646"/>
          <w:spacing w:val="16"/>
        </w:rPr>
        <w:t xml:space="preserve"> </w:t>
      </w:r>
      <w:r>
        <w:rPr>
          <w:color w:val="464646"/>
        </w:rPr>
        <w:t>until</w:t>
      </w:r>
      <w:r>
        <w:rPr>
          <w:color w:val="464646"/>
          <w:spacing w:val="-8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-8"/>
        </w:rPr>
        <w:t xml:space="preserve"> </w:t>
      </w:r>
      <w:r>
        <w:rPr>
          <w:color w:val="464646"/>
        </w:rPr>
        <w:t>full</w:t>
      </w:r>
      <w:r>
        <w:rPr>
          <w:color w:val="464646"/>
          <w:spacing w:val="3"/>
        </w:rPr>
        <w:t xml:space="preserve"> </w:t>
      </w:r>
      <w:r>
        <w:rPr>
          <w:color w:val="464646"/>
        </w:rPr>
        <w:t>review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all</w:t>
      </w:r>
      <w:r>
        <w:rPr>
          <w:color w:val="464646"/>
          <w:spacing w:val="-6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3"/>
        </w:rPr>
        <w:t xml:space="preserve"> </w:t>
      </w:r>
      <w:r>
        <w:rPr>
          <w:color w:val="464646"/>
        </w:rPr>
        <w:t>information</w:t>
      </w:r>
      <w:r>
        <w:rPr>
          <w:color w:val="464646"/>
          <w:w w:val="97"/>
        </w:rPr>
        <w:t xml:space="preserve"> </w:t>
      </w:r>
      <w:r>
        <w:rPr>
          <w:color w:val="464646"/>
        </w:rPr>
        <w:t>supplied</w:t>
      </w:r>
      <w:r>
        <w:rPr>
          <w:color w:val="464646"/>
          <w:spacing w:val="27"/>
        </w:rPr>
        <w:t xml:space="preserve"> </w:t>
      </w:r>
      <w:r>
        <w:rPr>
          <w:color w:val="464646"/>
        </w:rPr>
        <w:t>by</w:t>
      </w:r>
      <w:r>
        <w:rPr>
          <w:color w:val="464646"/>
          <w:spacing w:val="12"/>
        </w:rPr>
        <w:t xml:space="preserve"> </w:t>
      </w:r>
      <w:r>
        <w:rPr>
          <w:color w:val="464646"/>
        </w:rPr>
        <w:t>Angus</w:t>
      </w:r>
      <w:r>
        <w:rPr>
          <w:color w:val="464646"/>
          <w:spacing w:val="34"/>
        </w:rPr>
        <w:t xml:space="preserve"> </w:t>
      </w:r>
      <w:r>
        <w:rPr>
          <w:color w:val="464646"/>
        </w:rPr>
        <w:t>Council</w:t>
      </w:r>
      <w:r>
        <w:rPr>
          <w:color w:val="464646"/>
          <w:spacing w:val="26"/>
        </w:rPr>
        <w:t xml:space="preserve"> </w:t>
      </w:r>
      <w:r>
        <w:rPr>
          <w:color w:val="464646"/>
        </w:rPr>
        <w:t>is</w:t>
      </w:r>
      <w:r>
        <w:rPr>
          <w:color w:val="464646"/>
          <w:spacing w:val="12"/>
        </w:rPr>
        <w:t xml:space="preserve"> </w:t>
      </w:r>
      <w:r>
        <w:rPr>
          <w:color w:val="464646"/>
        </w:rPr>
        <w:t>completed</w:t>
      </w:r>
      <w:r>
        <w:rPr>
          <w:color w:val="464646"/>
          <w:spacing w:val="35"/>
        </w:rPr>
        <w:t xml:space="preserve"> </w:t>
      </w:r>
      <w:r>
        <w:rPr>
          <w:color w:val="464646"/>
        </w:rPr>
        <w:t>however</w:t>
      </w:r>
      <w:r>
        <w:rPr>
          <w:color w:val="464646"/>
          <w:spacing w:val="18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23"/>
        </w:rPr>
        <w:t xml:space="preserve"> </w:t>
      </w:r>
      <w:r>
        <w:rPr>
          <w:color w:val="464646"/>
        </w:rPr>
        <w:t>below</w:t>
      </w:r>
      <w:r>
        <w:rPr>
          <w:color w:val="464646"/>
          <w:spacing w:val="25"/>
        </w:rPr>
        <w:t xml:space="preserve"> </w:t>
      </w:r>
      <w:r>
        <w:rPr>
          <w:color w:val="464646"/>
        </w:rPr>
        <w:t>budget</w:t>
      </w:r>
      <w:r>
        <w:rPr>
          <w:color w:val="464646"/>
          <w:spacing w:val="22"/>
        </w:rPr>
        <w:t xml:space="preserve"> </w:t>
      </w:r>
      <w:r>
        <w:rPr>
          <w:color w:val="464646"/>
        </w:rPr>
        <w:t>cost</w:t>
      </w:r>
      <w:r>
        <w:rPr>
          <w:color w:val="464646"/>
          <w:spacing w:val="17"/>
        </w:rPr>
        <w:t xml:space="preserve"> </w:t>
      </w:r>
      <w:r>
        <w:rPr>
          <w:color w:val="464646"/>
        </w:rPr>
        <w:t>has</w:t>
      </w:r>
      <w:r>
        <w:rPr>
          <w:color w:val="464646"/>
          <w:spacing w:val="19"/>
        </w:rPr>
        <w:t xml:space="preserve"> </w:t>
      </w:r>
      <w:r>
        <w:rPr>
          <w:color w:val="464646"/>
        </w:rPr>
        <w:t>been</w:t>
      </w:r>
      <w:r>
        <w:rPr>
          <w:color w:val="464646"/>
          <w:spacing w:val="22"/>
        </w:rPr>
        <w:t xml:space="preserve"> </w:t>
      </w:r>
      <w:r>
        <w:rPr>
          <w:color w:val="464646"/>
        </w:rPr>
        <w:t>provided</w:t>
      </w:r>
      <w:r>
        <w:rPr>
          <w:color w:val="464646"/>
          <w:spacing w:val="12"/>
        </w:rPr>
        <w:t xml:space="preserve"> </w:t>
      </w:r>
      <w:r>
        <w:rPr>
          <w:color w:val="464646"/>
        </w:rPr>
        <w:t>to</w:t>
      </w:r>
      <w:r>
        <w:rPr>
          <w:color w:val="464646"/>
          <w:w w:val="104"/>
        </w:rPr>
        <w:t xml:space="preserve"> </w:t>
      </w:r>
      <w:r>
        <w:rPr>
          <w:color w:val="464646"/>
        </w:rPr>
        <w:t>allow</w:t>
      </w:r>
      <w:r>
        <w:rPr>
          <w:color w:val="464646"/>
          <w:spacing w:val="-10"/>
        </w:rPr>
        <w:t xml:space="preserve"> </w:t>
      </w:r>
      <w:r>
        <w:rPr>
          <w:color w:val="464646"/>
        </w:rPr>
        <w:t>an</w:t>
      </w:r>
      <w:r>
        <w:rPr>
          <w:color w:val="464646"/>
          <w:spacing w:val="-10"/>
        </w:rPr>
        <w:t xml:space="preserve"> </w:t>
      </w:r>
      <w:r>
        <w:rPr>
          <w:color w:val="464646"/>
        </w:rPr>
        <w:t>assessment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likely</w:t>
      </w:r>
      <w:r>
        <w:rPr>
          <w:color w:val="464646"/>
          <w:spacing w:val="-13"/>
        </w:rPr>
        <w:t xml:space="preserve"> </w:t>
      </w:r>
      <w:r>
        <w:rPr>
          <w:color w:val="464646"/>
        </w:rPr>
        <w:t>third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party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costs.</w:t>
      </w:r>
    </w:p>
    <w:p w:rsidR="00CA6696" w:rsidRDefault="00CA6696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CA6696" w:rsidRDefault="00CA6696">
      <w:pPr>
        <w:pStyle w:val="BodyText"/>
        <w:kinsoku w:val="0"/>
        <w:overflowPunct w:val="0"/>
        <w:spacing w:line="238" w:lineRule="auto"/>
        <w:ind w:left="450" w:right="1310" w:firstLine="9"/>
        <w:jc w:val="both"/>
        <w:rPr>
          <w:color w:val="000000"/>
        </w:rPr>
      </w:pPr>
      <w:r>
        <w:rPr>
          <w:color w:val="464646"/>
          <w:w w:val="95"/>
        </w:rPr>
        <w:t>Budget</w:t>
      </w:r>
      <w:r>
        <w:rPr>
          <w:color w:val="464646"/>
          <w:spacing w:val="21"/>
          <w:w w:val="95"/>
        </w:rPr>
        <w:t xml:space="preserve"> </w:t>
      </w:r>
      <w:r>
        <w:rPr>
          <w:color w:val="464646"/>
          <w:w w:val="95"/>
        </w:rPr>
        <w:t>costs</w:t>
      </w:r>
      <w:r>
        <w:rPr>
          <w:color w:val="464646"/>
          <w:spacing w:val="23"/>
          <w:w w:val="95"/>
        </w:rPr>
        <w:t xml:space="preserve"> </w:t>
      </w:r>
      <w:r>
        <w:rPr>
          <w:color w:val="464646"/>
          <w:w w:val="95"/>
        </w:rPr>
        <w:t>for</w:t>
      </w:r>
      <w:r>
        <w:rPr>
          <w:color w:val="464646"/>
          <w:spacing w:val="32"/>
          <w:w w:val="95"/>
        </w:rPr>
        <w:t xml:space="preserve"> </w:t>
      </w:r>
      <w:r>
        <w:rPr>
          <w:color w:val="464646"/>
          <w:w w:val="95"/>
        </w:rPr>
        <w:t>the</w:t>
      </w:r>
      <w:r>
        <w:rPr>
          <w:color w:val="464646"/>
          <w:spacing w:val="28"/>
          <w:w w:val="95"/>
        </w:rPr>
        <w:t xml:space="preserve"> </w:t>
      </w:r>
      <w:r>
        <w:rPr>
          <w:color w:val="464646"/>
          <w:w w:val="95"/>
        </w:rPr>
        <w:t>ground</w:t>
      </w:r>
      <w:r>
        <w:rPr>
          <w:color w:val="464646"/>
          <w:spacing w:val="45"/>
          <w:w w:val="95"/>
        </w:rPr>
        <w:t xml:space="preserve"> </w:t>
      </w:r>
      <w:r>
        <w:rPr>
          <w:color w:val="464646"/>
          <w:w w:val="95"/>
        </w:rPr>
        <w:t>investigation</w:t>
      </w:r>
      <w:r>
        <w:rPr>
          <w:color w:val="464646"/>
          <w:spacing w:val="27"/>
          <w:w w:val="95"/>
        </w:rPr>
        <w:t xml:space="preserve"> </w:t>
      </w:r>
      <w:r>
        <w:rPr>
          <w:color w:val="464646"/>
          <w:w w:val="95"/>
        </w:rPr>
        <w:t>are</w:t>
      </w:r>
      <w:r>
        <w:rPr>
          <w:color w:val="464646"/>
          <w:spacing w:val="29"/>
          <w:w w:val="95"/>
        </w:rPr>
        <w:t xml:space="preserve"> </w:t>
      </w:r>
      <w:r>
        <w:rPr>
          <w:color w:val="464646"/>
          <w:w w:val="95"/>
        </w:rPr>
        <w:t>identified</w:t>
      </w:r>
      <w:r>
        <w:rPr>
          <w:color w:val="464646"/>
          <w:spacing w:val="32"/>
          <w:w w:val="95"/>
        </w:rPr>
        <w:t xml:space="preserve"> </w:t>
      </w:r>
      <w:r>
        <w:rPr>
          <w:color w:val="464646"/>
          <w:w w:val="95"/>
        </w:rPr>
        <w:t>in</w:t>
      </w:r>
      <w:r>
        <w:rPr>
          <w:color w:val="464646"/>
          <w:spacing w:val="7"/>
          <w:w w:val="95"/>
        </w:rPr>
        <w:t xml:space="preserve"> </w:t>
      </w:r>
      <w:r>
        <w:rPr>
          <w:color w:val="464646"/>
          <w:w w:val="95"/>
        </w:rPr>
        <w:t>the</w:t>
      </w:r>
      <w:r>
        <w:rPr>
          <w:color w:val="464646"/>
          <w:spacing w:val="34"/>
          <w:w w:val="95"/>
        </w:rPr>
        <w:t xml:space="preserve"> </w:t>
      </w:r>
      <w:r>
        <w:rPr>
          <w:color w:val="464646"/>
          <w:w w:val="95"/>
        </w:rPr>
        <w:t>below</w:t>
      </w:r>
      <w:r>
        <w:rPr>
          <w:color w:val="464646"/>
          <w:spacing w:val="20"/>
          <w:w w:val="95"/>
        </w:rPr>
        <w:t xml:space="preserve"> </w:t>
      </w:r>
      <w:r>
        <w:rPr>
          <w:color w:val="464646"/>
          <w:w w:val="95"/>
        </w:rPr>
        <w:t>table</w:t>
      </w:r>
      <w:r>
        <w:rPr>
          <w:color w:val="464646"/>
          <w:spacing w:val="38"/>
          <w:w w:val="95"/>
        </w:rPr>
        <w:t xml:space="preserve"> </w:t>
      </w:r>
      <w:r>
        <w:rPr>
          <w:color w:val="464646"/>
          <w:w w:val="95"/>
        </w:rPr>
        <w:t>but</w:t>
      </w:r>
      <w:r>
        <w:rPr>
          <w:color w:val="464646"/>
          <w:spacing w:val="15"/>
          <w:w w:val="95"/>
        </w:rPr>
        <w:t xml:space="preserve"> </w:t>
      </w:r>
      <w:r>
        <w:rPr>
          <w:color w:val="464646"/>
          <w:w w:val="95"/>
        </w:rPr>
        <w:t>would</w:t>
      </w:r>
      <w:r>
        <w:rPr>
          <w:color w:val="464646"/>
          <w:spacing w:val="47"/>
          <w:w w:val="95"/>
        </w:rPr>
        <w:t xml:space="preserve"> </w:t>
      </w:r>
      <w:r>
        <w:rPr>
          <w:color w:val="464646"/>
          <w:w w:val="95"/>
        </w:rPr>
        <w:t>require</w:t>
      </w:r>
      <w:r>
        <w:rPr>
          <w:color w:val="464646"/>
          <w:spacing w:val="16"/>
          <w:w w:val="95"/>
        </w:rPr>
        <w:t xml:space="preserve"> </w:t>
      </w:r>
      <w:r>
        <w:rPr>
          <w:color w:val="464646"/>
          <w:w w:val="95"/>
        </w:rPr>
        <w:t>to</w:t>
      </w:r>
      <w:r>
        <w:rPr>
          <w:color w:val="464646"/>
          <w:spacing w:val="33"/>
          <w:w w:val="95"/>
        </w:rPr>
        <w:t xml:space="preserve"> </w:t>
      </w:r>
      <w:r>
        <w:rPr>
          <w:color w:val="464646"/>
          <w:w w:val="95"/>
        </w:rPr>
        <w:t>be</w:t>
      </w:r>
      <w:r>
        <w:rPr>
          <w:color w:val="464646"/>
        </w:rPr>
        <w:t xml:space="preserve"> </w:t>
      </w:r>
      <w:r>
        <w:rPr>
          <w:color w:val="464646"/>
          <w:w w:val="95"/>
        </w:rPr>
        <w:t>confirmed</w:t>
      </w:r>
      <w:r>
        <w:rPr>
          <w:color w:val="464646"/>
          <w:spacing w:val="32"/>
          <w:w w:val="95"/>
        </w:rPr>
        <w:t xml:space="preserve"> </w:t>
      </w:r>
      <w:r>
        <w:rPr>
          <w:color w:val="464646"/>
          <w:w w:val="95"/>
        </w:rPr>
        <w:t>with</w:t>
      </w:r>
      <w:r>
        <w:rPr>
          <w:color w:val="464646"/>
          <w:spacing w:val="37"/>
          <w:w w:val="95"/>
        </w:rPr>
        <w:t xml:space="preserve"> </w:t>
      </w:r>
      <w:r>
        <w:rPr>
          <w:color w:val="464646"/>
          <w:w w:val="95"/>
        </w:rPr>
        <w:t>a</w:t>
      </w:r>
      <w:r>
        <w:rPr>
          <w:color w:val="464646"/>
          <w:spacing w:val="26"/>
          <w:w w:val="95"/>
        </w:rPr>
        <w:t xml:space="preserve"> </w:t>
      </w:r>
      <w:r>
        <w:rPr>
          <w:color w:val="464646"/>
          <w:w w:val="95"/>
        </w:rPr>
        <w:t>contractor</w:t>
      </w:r>
      <w:r>
        <w:rPr>
          <w:color w:val="464646"/>
          <w:spacing w:val="41"/>
          <w:w w:val="95"/>
        </w:rPr>
        <w:t xml:space="preserve"> </w:t>
      </w:r>
      <w:r>
        <w:rPr>
          <w:color w:val="464646"/>
          <w:w w:val="95"/>
        </w:rPr>
        <w:t>following</w:t>
      </w:r>
      <w:r>
        <w:rPr>
          <w:color w:val="464646"/>
          <w:spacing w:val="40"/>
          <w:w w:val="95"/>
        </w:rPr>
        <w:t xml:space="preserve"> </w:t>
      </w:r>
      <w:r>
        <w:rPr>
          <w:color w:val="464646"/>
          <w:w w:val="95"/>
        </w:rPr>
        <w:t>the</w:t>
      </w:r>
      <w:r>
        <w:rPr>
          <w:color w:val="464646"/>
          <w:spacing w:val="32"/>
          <w:w w:val="95"/>
        </w:rPr>
        <w:t xml:space="preserve"> </w:t>
      </w:r>
      <w:r>
        <w:rPr>
          <w:color w:val="464646"/>
          <w:w w:val="95"/>
        </w:rPr>
        <w:t>design</w:t>
      </w:r>
      <w:r>
        <w:rPr>
          <w:color w:val="464646"/>
          <w:spacing w:val="38"/>
          <w:w w:val="95"/>
        </w:rPr>
        <w:t xml:space="preserve"> </w:t>
      </w:r>
      <w:r>
        <w:rPr>
          <w:color w:val="464646"/>
          <w:w w:val="95"/>
        </w:rPr>
        <w:t>of</w:t>
      </w:r>
      <w:r>
        <w:rPr>
          <w:color w:val="464646"/>
          <w:spacing w:val="24"/>
          <w:w w:val="95"/>
        </w:rPr>
        <w:t xml:space="preserve"> </w:t>
      </w:r>
      <w:r>
        <w:rPr>
          <w:color w:val="464646"/>
          <w:w w:val="95"/>
        </w:rPr>
        <w:t>the</w:t>
      </w:r>
      <w:r>
        <w:rPr>
          <w:color w:val="464646"/>
          <w:spacing w:val="32"/>
          <w:w w:val="95"/>
        </w:rPr>
        <w:t xml:space="preserve"> </w:t>
      </w:r>
      <w:r>
        <w:rPr>
          <w:color w:val="464646"/>
          <w:w w:val="95"/>
        </w:rPr>
        <w:t>Ground</w:t>
      </w:r>
      <w:r>
        <w:rPr>
          <w:color w:val="464646"/>
          <w:spacing w:val="44"/>
          <w:w w:val="95"/>
        </w:rPr>
        <w:t xml:space="preserve"> </w:t>
      </w:r>
      <w:r>
        <w:rPr>
          <w:color w:val="464646"/>
          <w:w w:val="95"/>
        </w:rPr>
        <w:t>investigation.</w:t>
      </w:r>
      <w:r>
        <w:rPr>
          <w:color w:val="464646"/>
          <w:spacing w:val="44"/>
          <w:w w:val="95"/>
        </w:rPr>
        <w:t xml:space="preserve"> </w:t>
      </w:r>
      <w:r>
        <w:rPr>
          <w:color w:val="464646"/>
          <w:w w:val="95"/>
        </w:rPr>
        <w:t>The</w:t>
      </w:r>
      <w:r>
        <w:rPr>
          <w:color w:val="464646"/>
          <w:spacing w:val="34"/>
          <w:w w:val="95"/>
        </w:rPr>
        <w:t xml:space="preserve"> </w:t>
      </w:r>
      <w:r>
        <w:rPr>
          <w:color w:val="464646"/>
          <w:w w:val="95"/>
        </w:rPr>
        <w:t>investigation</w:t>
      </w:r>
      <w:r>
        <w:rPr>
          <w:color w:val="464646"/>
          <w:spacing w:val="49"/>
          <w:w w:val="95"/>
        </w:rPr>
        <w:t xml:space="preserve"> </w:t>
      </w:r>
      <w:r>
        <w:rPr>
          <w:color w:val="464646"/>
          <w:w w:val="95"/>
        </w:rPr>
        <w:t>is</w:t>
      </w:r>
      <w:r>
        <w:rPr>
          <w:color w:val="464646"/>
          <w:w w:val="103"/>
        </w:rPr>
        <w:t xml:space="preserve"> </w:t>
      </w:r>
      <w:r>
        <w:rPr>
          <w:color w:val="464646"/>
          <w:w w:val="95"/>
        </w:rPr>
        <w:t>anticipated</w:t>
      </w:r>
      <w:r>
        <w:rPr>
          <w:color w:val="464646"/>
          <w:spacing w:val="37"/>
          <w:w w:val="95"/>
        </w:rPr>
        <w:t xml:space="preserve"> </w:t>
      </w:r>
      <w:r>
        <w:rPr>
          <w:color w:val="464646"/>
          <w:w w:val="95"/>
        </w:rPr>
        <w:t>to</w:t>
      </w:r>
      <w:r>
        <w:rPr>
          <w:color w:val="464646"/>
          <w:spacing w:val="35"/>
          <w:w w:val="95"/>
        </w:rPr>
        <w:t xml:space="preserve"> </w:t>
      </w:r>
      <w:r>
        <w:rPr>
          <w:color w:val="464646"/>
          <w:w w:val="95"/>
        </w:rPr>
        <w:t>include</w:t>
      </w:r>
      <w:r>
        <w:rPr>
          <w:color w:val="464646"/>
          <w:spacing w:val="28"/>
          <w:w w:val="95"/>
        </w:rPr>
        <w:t xml:space="preserve"> </w:t>
      </w:r>
      <w:r>
        <w:rPr>
          <w:color w:val="464646"/>
          <w:w w:val="95"/>
        </w:rPr>
        <w:t>3</w:t>
      </w:r>
      <w:r>
        <w:rPr>
          <w:color w:val="464646"/>
          <w:spacing w:val="24"/>
          <w:w w:val="95"/>
        </w:rPr>
        <w:t xml:space="preserve"> </w:t>
      </w:r>
      <w:r>
        <w:rPr>
          <w:color w:val="464646"/>
          <w:w w:val="95"/>
        </w:rPr>
        <w:t>Cable</w:t>
      </w:r>
      <w:r>
        <w:rPr>
          <w:color w:val="464646"/>
          <w:spacing w:val="32"/>
          <w:w w:val="95"/>
        </w:rPr>
        <w:t xml:space="preserve"> </w:t>
      </w:r>
      <w:r>
        <w:rPr>
          <w:color w:val="464646"/>
          <w:w w:val="95"/>
        </w:rPr>
        <w:t>Percussive</w:t>
      </w:r>
      <w:r>
        <w:rPr>
          <w:color w:val="464646"/>
          <w:spacing w:val="36"/>
          <w:w w:val="95"/>
        </w:rPr>
        <w:t xml:space="preserve"> </w:t>
      </w:r>
      <w:r>
        <w:rPr>
          <w:color w:val="464646"/>
          <w:w w:val="95"/>
        </w:rPr>
        <w:t>boreholes,</w:t>
      </w:r>
      <w:r>
        <w:rPr>
          <w:color w:val="464646"/>
          <w:spacing w:val="36"/>
          <w:w w:val="95"/>
        </w:rPr>
        <w:t xml:space="preserve"> </w:t>
      </w:r>
      <w:r>
        <w:rPr>
          <w:color w:val="464646"/>
          <w:w w:val="95"/>
        </w:rPr>
        <w:t>Chemical</w:t>
      </w:r>
      <w:r>
        <w:rPr>
          <w:color w:val="464646"/>
          <w:spacing w:val="28"/>
          <w:w w:val="95"/>
        </w:rPr>
        <w:t xml:space="preserve"> </w:t>
      </w:r>
      <w:r>
        <w:rPr>
          <w:color w:val="464646"/>
          <w:w w:val="95"/>
        </w:rPr>
        <w:t>and</w:t>
      </w:r>
      <w:r>
        <w:rPr>
          <w:color w:val="464646"/>
          <w:spacing w:val="24"/>
          <w:w w:val="95"/>
        </w:rPr>
        <w:t xml:space="preserve"> </w:t>
      </w:r>
      <w:r>
        <w:rPr>
          <w:color w:val="464646"/>
          <w:w w:val="95"/>
        </w:rPr>
        <w:t xml:space="preserve">Geotechnical </w:t>
      </w:r>
      <w:r>
        <w:rPr>
          <w:color w:val="464646"/>
          <w:spacing w:val="41"/>
          <w:w w:val="95"/>
        </w:rPr>
        <w:t xml:space="preserve"> </w:t>
      </w:r>
      <w:r>
        <w:rPr>
          <w:color w:val="464646"/>
          <w:w w:val="95"/>
        </w:rPr>
        <w:t>laboratory</w:t>
      </w:r>
      <w:r>
        <w:rPr>
          <w:color w:val="464646"/>
          <w:w w:val="97"/>
        </w:rPr>
        <w:t xml:space="preserve"> </w:t>
      </w:r>
      <w:r>
        <w:rPr>
          <w:color w:val="464646"/>
          <w:w w:val="95"/>
        </w:rPr>
        <w:t>testing</w:t>
      </w:r>
      <w:r>
        <w:rPr>
          <w:color w:val="464646"/>
          <w:spacing w:val="30"/>
          <w:w w:val="95"/>
        </w:rPr>
        <w:t xml:space="preserve"> </w:t>
      </w:r>
      <w:r>
        <w:rPr>
          <w:color w:val="464646"/>
          <w:w w:val="95"/>
        </w:rPr>
        <w:t>and</w:t>
      </w:r>
      <w:r>
        <w:rPr>
          <w:color w:val="464646"/>
          <w:spacing w:val="14"/>
          <w:w w:val="95"/>
        </w:rPr>
        <w:t xml:space="preserve"> </w:t>
      </w:r>
      <w:r>
        <w:rPr>
          <w:color w:val="464646"/>
          <w:w w:val="95"/>
        </w:rPr>
        <w:t xml:space="preserve">water </w:t>
      </w:r>
      <w:r>
        <w:rPr>
          <w:color w:val="464646"/>
          <w:spacing w:val="1"/>
          <w:w w:val="95"/>
        </w:rPr>
        <w:t xml:space="preserve"> </w:t>
      </w:r>
      <w:r>
        <w:rPr>
          <w:color w:val="464646"/>
          <w:w w:val="95"/>
        </w:rPr>
        <w:t>monitoring</w:t>
      </w:r>
      <w:r>
        <w:rPr>
          <w:color w:val="464646"/>
          <w:spacing w:val="-29"/>
          <w:w w:val="95"/>
        </w:rPr>
        <w:t xml:space="preserve"> </w:t>
      </w:r>
      <w:r>
        <w:rPr>
          <w:color w:val="606060"/>
          <w:w w:val="95"/>
        </w:rPr>
        <w:t>.</w:t>
      </w:r>
    </w:p>
    <w:p w:rsidR="00CA6696" w:rsidRDefault="00CA6696">
      <w:pPr>
        <w:kinsoku w:val="0"/>
        <w:overflowPunct w:val="0"/>
        <w:spacing w:before="11" w:line="220" w:lineRule="exact"/>
        <w:rPr>
          <w:sz w:val="22"/>
          <w:szCs w:val="22"/>
        </w:rPr>
      </w:pPr>
    </w:p>
    <w:tbl>
      <w:tblPr>
        <w:tblW w:w="0" w:type="auto"/>
        <w:tblInd w:w="3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4"/>
        <w:gridCol w:w="1755"/>
      </w:tblGrid>
      <w:tr w:rsidR="00CA6696" w:rsidRPr="00B52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69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23"/>
              <w:ind w:left="102"/>
            </w:pPr>
            <w:r w:rsidRPr="00B52173">
              <w:rPr>
                <w:rFonts w:ascii="Arial" w:hAnsi="Arial" w:cs="Arial"/>
                <w:b/>
                <w:bCs/>
                <w:color w:val="464646"/>
                <w:w w:val="95"/>
                <w:sz w:val="19"/>
                <w:szCs w:val="19"/>
              </w:rPr>
              <w:t>Phase</w:t>
            </w:r>
            <w:r w:rsidRPr="00B52173">
              <w:rPr>
                <w:rFonts w:ascii="Arial" w:hAnsi="Arial" w:cs="Arial"/>
                <w:b/>
                <w:bCs/>
                <w:color w:val="464646"/>
                <w:spacing w:val="-3"/>
                <w:w w:val="95"/>
                <w:sz w:val="19"/>
                <w:szCs w:val="19"/>
              </w:rPr>
              <w:t xml:space="preserve"> </w:t>
            </w:r>
            <w:r w:rsidRPr="00B52173">
              <w:rPr>
                <w:rFonts w:ascii="Arial" w:hAnsi="Arial" w:cs="Arial"/>
                <w:b/>
                <w:bCs/>
                <w:color w:val="464646"/>
                <w:w w:val="95"/>
                <w:sz w:val="19"/>
                <w:szCs w:val="19"/>
              </w:rPr>
              <w:t>2</w:t>
            </w:r>
            <w:r w:rsidRPr="00B52173">
              <w:rPr>
                <w:rFonts w:ascii="Arial" w:hAnsi="Arial" w:cs="Arial"/>
                <w:b/>
                <w:bCs/>
                <w:color w:val="464646"/>
                <w:spacing w:val="-5"/>
                <w:w w:val="95"/>
                <w:sz w:val="19"/>
                <w:szCs w:val="19"/>
              </w:rPr>
              <w:t xml:space="preserve"> </w:t>
            </w:r>
            <w:r w:rsidRPr="00B52173">
              <w:rPr>
                <w:rFonts w:ascii="Arial" w:hAnsi="Arial" w:cs="Arial"/>
                <w:b/>
                <w:bCs/>
                <w:color w:val="464646"/>
                <w:w w:val="95"/>
                <w:sz w:val="19"/>
                <w:szCs w:val="19"/>
              </w:rPr>
              <w:t>Third</w:t>
            </w:r>
            <w:r w:rsidRPr="00B52173">
              <w:rPr>
                <w:rFonts w:ascii="Arial" w:hAnsi="Arial" w:cs="Arial"/>
                <w:b/>
                <w:bCs/>
                <w:color w:val="464646"/>
                <w:spacing w:val="15"/>
                <w:w w:val="95"/>
                <w:sz w:val="19"/>
                <w:szCs w:val="19"/>
              </w:rPr>
              <w:t xml:space="preserve"> </w:t>
            </w:r>
            <w:r w:rsidRPr="00B52173">
              <w:rPr>
                <w:rFonts w:ascii="Arial" w:hAnsi="Arial" w:cs="Arial"/>
                <w:b/>
                <w:bCs/>
                <w:color w:val="464646"/>
                <w:w w:val="95"/>
                <w:sz w:val="19"/>
                <w:szCs w:val="19"/>
              </w:rPr>
              <w:t>Party</w:t>
            </w:r>
            <w:r w:rsidRPr="00B52173">
              <w:rPr>
                <w:rFonts w:ascii="Arial" w:hAnsi="Arial" w:cs="Arial"/>
                <w:b/>
                <w:bCs/>
                <w:color w:val="464646"/>
                <w:spacing w:val="6"/>
                <w:w w:val="95"/>
                <w:sz w:val="19"/>
                <w:szCs w:val="19"/>
              </w:rPr>
              <w:t xml:space="preserve"> </w:t>
            </w:r>
            <w:r w:rsidRPr="00B52173">
              <w:rPr>
                <w:rFonts w:ascii="Arial" w:hAnsi="Arial" w:cs="Arial"/>
                <w:b/>
                <w:bCs/>
                <w:color w:val="464646"/>
                <w:w w:val="95"/>
                <w:sz w:val="19"/>
                <w:szCs w:val="19"/>
              </w:rPr>
              <w:t>Costs</w:t>
            </w:r>
            <w:r w:rsidRPr="00B52173">
              <w:rPr>
                <w:rFonts w:ascii="Arial" w:hAnsi="Arial" w:cs="Arial"/>
                <w:b/>
                <w:bCs/>
                <w:color w:val="464646"/>
                <w:spacing w:val="9"/>
                <w:w w:val="95"/>
                <w:sz w:val="19"/>
                <w:szCs w:val="19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95"/>
                <w:sz w:val="17"/>
                <w:szCs w:val="17"/>
              </w:rPr>
              <w:t>(budget)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28"/>
              <w:ind w:left="107"/>
            </w:pPr>
            <w:r w:rsidRPr="00B52173">
              <w:rPr>
                <w:rFonts w:ascii="Arial" w:hAnsi="Arial" w:cs="Arial"/>
                <w:b/>
                <w:bCs/>
                <w:color w:val="464646"/>
                <w:w w:val="95"/>
                <w:sz w:val="19"/>
                <w:szCs w:val="19"/>
              </w:rPr>
              <w:t>Fee</w:t>
            </w:r>
          </w:p>
        </w:tc>
      </w:tr>
      <w:tr w:rsidR="00CA6696" w:rsidRPr="00B52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69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44"/>
              <w:ind w:left="98"/>
            </w:pP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Ground</w:t>
            </w:r>
            <w:r w:rsidRPr="00B52173">
              <w:rPr>
                <w:rFonts w:ascii="Arial" w:hAnsi="Arial" w:cs="Arial"/>
                <w:color w:val="464646"/>
                <w:spacing w:val="-2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Investigation</w:t>
            </w:r>
            <w:r w:rsidRPr="00B52173">
              <w:rPr>
                <w:rFonts w:ascii="Arial" w:hAnsi="Arial" w:cs="Arial"/>
                <w:color w:val="464646"/>
                <w:spacing w:val="-2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(3</w:t>
            </w:r>
            <w:r w:rsidRPr="00B52173">
              <w:rPr>
                <w:rFonts w:ascii="Arial" w:hAnsi="Arial" w:cs="Arial"/>
                <w:color w:val="464646"/>
                <w:spacing w:val="-17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Cable</w:t>
            </w:r>
            <w:r w:rsidRPr="00B52173">
              <w:rPr>
                <w:rFonts w:ascii="Arial" w:hAnsi="Arial" w:cs="Arial"/>
                <w:color w:val="464646"/>
                <w:spacing w:val="-6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Percussive</w:t>
            </w:r>
            <w:r w:rsidRPr="00B52173">
              <w:rPr>
                <w:rFonts w:ascii="Arial" w:hAnsi="Arial" w:cs="Arial"/>
                <w:color w:val="464646"/>
                <w:spacing w:val="-2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Boreholes</w:t>
            </w:r>
            <w:r w:rsidRPr="00B52173">
              <w:rPr>
                <w:rFonts w:ascii="Arial" w:hAnsi="Arial" w:cs="Arial"/>
                <w:color w:val="464646"/>
                <w:spacing w:val="-13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to</w:t>
            </w:r>
            <w:r w:rsidRPr="00B52173">
              <w:rPr>
                <w:rFonts w:ascii="Arial" w:hAnsi="Arial" w:cs="Arial"/>
                <w:color w:val="464646"/>
                <w:spacing w:val="-5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1Om)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49"/>
              <w:ind w:left="98"/>
            </w:pP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£5</w:t>
            </w:r>
            <w:r w:rsidRPr="00B52173">
              <w:rPr>
                <w:rFonts w:ascii="Arial" w:hAnsi="Arial" w:cs="Arial"/>
                <w:color w:val="464646"/>
                <w:spacing w:val="-28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606060"/>
                <w:spacing w:val="-12"/>
                <w:w w:val="105"/>
                <w:sz w:val="17"/>
                <w:szCs w:val="17"/>
              </w:rPr>
              <w:t>,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900</w:t>
            </w:r>
          </w:p>
        </w:tc>
      </w:tr>
      <w:tr w:rsidR="00CA6696" w:rsidRPr="00B52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69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44"/>
              <w:ind w:left="102"/>
            </w:pP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Chemical</w:t>
            </w:r>
            <w:r w:rsidRPr="00B52173">
              <w:rPr>
                <w:rFonts w:ascii="Arial" w:hAnsi="Arial" w:cs="Arial"/>
                <w:color w:val="464646"/>
                <w:spacing w:val="2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Laboratory</w:t>
            </w:r>
            <w:r w:rsidRPr="00B52173">
              <w:rPr>
                <w:rFonts w:ascii="Arial" w:hAnsi="Arial" w:cs="Arial"/>
                <w:color w:val="464646"/>
                <w:spacing w:val="-4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 xml:space="preserve">Analysis </w:t>
            </w:r>
            <w:r w:rsidRPr="00B52173">
              <w:rPr>
                <w:rFonts w:ascii="Arial" w:hAnsi="Arial" w:cs="Arial"/>
                <w:color w:val="464646"/>
                <w:spacing w:val="6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(5</w:t>
            </w:r>
            <w:r w:rsidRPr="00B52173">
              <w:rPr>
                <w:rFonts w:ascii="Arial" w:hAnsi="Arial" w:cs="Arial"/>
                <w:color w:val="464646"/>
                <w:spacing w:val="-10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samples)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49"/>
              <w:ind w:left="102"/>
            </w:pP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£480</w:t>
            </w:r>
          </w:p>
        </w:tc>
      </w:tr>
      <w:tr w:rsidR="00CA6696" w:rsidRPr="00B52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69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44"/>
              <w:ind w:left="102"/>
            </w:pP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Geotechnical</w:t>
            </w:r>
            <w:r w:rsidRPr="00B52173">
              <w:rPr>
                <w:rFonts w:ascii="Arial" w:hAnsi="Arial" w:cs="Arial"/>
                <w:color w:val="464646"/>
                <w:spacing w:val="-10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Laboratory</w:t>
            </w:r>
            <w:r w:rsidRPr="00B52173">
              <w:rPr>
                <w:rFonts w:ascii="Arial" w:hAnsi="Arial" w:cs="Arial"/>
                <w:color w:val="464646"/>
                <w:spacing w:val="-16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Analysis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49"/>
              <w:ind w:left="102"/>
            </w:pP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£750</w:t>
            </w:r>
          </w:p>
        </w:tc>
      </w:tr>
      <w:tr w:rsidR="00CA6696" w:rsidRPr="00B52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69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39"/>
              <w:ind w:left="98"/>
            </w:pP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Water</w:t>
            </w:r>
            <w:r w:rsidRPr="00B52173">
              <w:rPr>
                <w:rFonts w:ascii="Arial" w:hAnsi="Arial" w:cs="Arial"/>
                <w:color w:val="464646"/>
                <w:spacing w:val="6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monitoring (2</w:t>
            </w:r>
            <w:r w:rsidRPr="00B52173">
              <w:rPr>
                <w:rFonts w:ascii="Arial" w:hAnsi="Arial" w:cs="Arial"/>
                <w:color w:val="464646"/>
                <w:spacing w:val="-17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visits)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49"/>
              <w:ind w:left="102"/>
            </w:pP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£400</w:t>
            </w:r>
          </w:p>
        </w:tc>
      </w:tr>
      <w:tr w:rsidR="00CA6696" w:rsidRPr="00B52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69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20"/>
              <w:ind w:left="93"/>
            </w:pPr>
            <w:r w:rsidRPr="00B52173">
              <w:rPr>
                <w:rFonts w:ascii="Arial" w:hAnsi="Arial" w:cs="Arial"/>
                <w:b/>
                <w:bCs/>
                <w:color w:val="464646"/>
                <w:w w:val="95"/>
                <w:sz w:val="19"/>
                <w:szCs w:val="19"/>
              </w:rPr>
              <w:t>Total</w:t>
            </w:r>
            <w:r w:rsidRPr="00B52173">
              <w:rPr>
                <w:rFonts w:ascii="Arial" w:hAnsi="Arial" w:cs="Arial"/>
                <w:b/>
                <w:bCs/>
                <w:color w:val="464646"/>
                <w:spacing w:val="-13"/>
                <w:w w:val="95"/>
                <w:sz w:val="19"/>
                <w:szCs w:val="19"/>
              </w:rPr>
              <w:t xml:space="preserve"> </w:t>
            </w:r>
            <w:r w:rsidRPr="00B52173">
              <w:rPr>
                <w:rFonts w:ascii="Arial" w:hAnsi="Arial" w:cs="Arial"/>
                <w:b/>
                <w:bCs/>
                <w:color w:val="464646"/>
                <w:w w:val="95"/>
                <w:sz w:val="19"/>
                <w:szCs w:val="19"/>
              </w:rPr>
              <w:t>(excluding</w:t>
            </w:r>
            <w:r w:rsidRPr="00B52173">
              <w:rPr>
                <w:rFonts w:ascii="Arial" w:hAnsi="Arial" w:cs="Arial"/>
                <w:b/>
                <w:bCs/>
                <w:color w:val="464646"/>
                <w:spacing w:val="-16"/>
                <w:w w:val="95"/>
                <w:sz w:val="19"/>
                <w:szCs w:val="19"/>
              </w:rPr>
              <w:t xml:space="preserve"> </w:t>
            </w:r>
            <w:r w:rsidRPr="00B52173">
              <w:rPr>
                <w:rFonts w:ascii="Arial" w:hAnsi="Arial" w:cs="Arial"/>
                <w:b/>
                <w:bCs/>
                <w:color w:val="464646"/>
                <w:w w:val="95"/>
                <w:sz w:val="19"/>
                <w:szCs w:val="19"/>
              </w:rPr>
              <w:t>VAT)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25"/>
              <w:ind w:left="98"/>
            </w:pPr>
            <w:r w:rsidRPr="00B52173">
              <w:rPr>
                <w:rFonts w:ascii="Arial" w:hAnsi="Arial" w:cs="Arial"/>
                <w:b/>
                <w:bCs/>
                <w:color w:val="464646"/>
                <w:w w:val="95"/>
                <w:sz w:val="19"/>
                <w:szCs w:val="19"/>
              </w:rPr>
              <w:t>£7,530</w:t>
            </w:r>
          </w:p>
        </w:tc>
      </w:tr>
    </w:tbl>
    <w:p w:rsidR="00CA6696" w:rsidRDefault="00CA6696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CA6696" w:rsidRDefault="00CA6696">
      <w:pPr>
        <w:numPr>
          <w:ilvl w:val="0"/>
          <w:numId w:val="9"/>
        </w:numPr>
        <w:tabs>
          <w:tab w:val="left" w:pos="397"/>
        </w:tabs>
        <w:kinsoku w:val="0"/>
        <w:overflowPunct w:val="0"/>
        <w:spacing w:before="75"/>
        <w:ind w:left="397" w:hanging="28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464646"/>
          <w:sz w:val="19"/>
          <w:szCs w:val="19"/>
          <w:u w:val="thick" w:color="000000"/>
        </w:rPr>
        <w:t xml:space="preserve">Remediation </w:t>
      </w:r>
      <w:r>
        <w:rPr>
          <w:rFonts w:ascii="Arial" w:hAnsi="Arial" w:cs="Arial"/>
          <w:b/>
          <w:bCs/>
          <w:color w:val="464646"/>
          <w:spacing w:val="19"/>
          <w:sz w:val="19"/>
          <w:szCs w:val="19"/>
          <w:u w:val="thick" w:color="000000"/>
        </w:rPr>
        <w:t xml:space="preserve"> </w:t>
      </w:r>
      <w:r>
        <w:rPr>
          <w:rFonts w:ascii="Arial" w:hAnsi="Arial" w:cs="Arial"/>
          <w:b/>
          <w:bCs/>
          <w:color w:val="464646"/>
          <w:sz w:val="19"/>
          <w:szCs w:val="19"/>
          <w:u w:val="thick" w:color="000000"/>
        </w:rPr>
        <w:t>Statement</w:t>
      </w:r>
    </w:p>
    <w:p w:rsidR="00CA6696" w:rsidRDefault="00CA6696">
      <w:pPr>
        <w:pStyle w:val="BodyText"/>
        <w:kinsoku w:val="0"/>
        <w:overflowPunct w:val="0"/>
        <w:spacing w:before="7"/>
        <w:ind w:left="393" w:right="1327" w:hanging="5"/>
        <w:jc w:val="both"/>
        <w:rPr>
          <w:color w:val="000000"/>
        </w:rPr>
      </w:pPr>
      <w:r>
        <w:rPr>
          <w:color w:val="464646"/>
          <w:w w:val="95"/>
        </w:rPr>
        <w:t>The</w:t>
      </w:r>
      <w:r>
        <w:rPr>
          <w:color w:val="464646"/>
          <w:spacing w:val="22"/>
          <w:w w:val="95"/>
        </w:rPr>
        <w:t xml:space="preserve"> </w:t>
      </w:r>
      <w:r>
        <w:rPr>
          <w:color w:val="464646"/>
          <w:w w:val="95"/>
        </w:rPr>
        <w:t>production</w:t>
      </w:r>
      <w:r>
        <w:rPr>
          <w:color w:val="464646"/>
          <w:spacing w:val="31"/>
          <w:w w:val="95"/>
        </w:rPr>
        <w:t xml:space="preserve"> </w:t>
      </w:r>
      <w:r>
        <w:rPr>
          <w:color w:val="464646"/>
          <w:w w:val="95"/>
        </w:rPr>
        <w:t>of</w:t>
      </w:r>
      <w:r>
        <w:rPr>
          <w:color w:val="464646"/>
          <w:spacing w:val="20"/>
          <w:w w:val="95"/>
        </w:rPr>
        <w:t xml:space="preserve"> </w:t>
      </w:r>
      <w:r>
        <w:rPr>
          <w:color w:val="464646"/>
          <w:w w:val="95"/>
        </w:rPr>
        <w:t>a</w:t>
      </w:r>
      <w:r>
        <w:rPr>
          <w:color w:val="464646"/>
          <w:spacing w:val="15"/>
          <w:w w:val="95"/>
        </w:rPr>
        <w:t xml:space="preserve"> </w:t>
      </w:r>
      <w:r>
        <w:rPr>
          <w:color w:val="464646"/>
          <w:w w:val="95"/>
        </w:rPr>
        <w:t>development</w:t>
      </w:r>
      <w:r>
        <w:rPr>
          <w:color w:val="464646"/>
          <w:spacing w:val="41"/>
          <w:w w:val="95"/>
        </w:rPr>
        <w:t xml:space="preserve"> </w:t>
      </w:r>
      <w:r>
        <w:rPr>
          <w:color w:val="464646"/>
          <w:w w:val="95"/>
        </w:rPr>
        <w:t>specific</w:t>
      </w:r>
      <w:r>
        <w:rPr>
          <w:color w:val="464646"/>
          <w:spacing w:val="40"/>
          <w:w w:val="95"/>
        </w:rPr>
        <w:t xml:space="preserve"> </w:t>
      </w:r>
      <w:r>
        <w:rPr>
          <w:color w:val="464646"/>
          <w:w w:val="95"/>
        </w:rPr>
        <w:t>Remediation</w:t>
      </w:r>
      <w:r>
        <w:rPr>
          <w:color w:val="464646"/>
          <w:spacing w:val="34"/>
          <w:w w:val="95"/>
        </w:rPr>
        <w:t xml:space="preserve"> </w:t>
      </w:r>
      <w:r>
        <w:rPr>
          <w:color w:val="464646"/>
          <w:w w:val="95"/>
        </w:rPr>
        <w:t>Statement</w:t>
      </w:r>
      <w:r>
        <w:rPr>
          <w:color w:val="464646"/>
          <w:spacing w:val="30"/>
          <w:w w:val="95"/>
        </w:rPr>
        <w:t xml:space="preserve"> </w:t>
      </w:r>
      <w:r>
        <w:rPr>
          <w:color w:val="464646"/>
          <w:w w:val="95"/>
        </w:rPr>
        <w:t>for</w:t>
      </w:r>
      <w:r>
        <w:rPr>
          <w:color w:val="464646"/>
          <w:spacing w:val="21"/>
          <w:w w:val="95"/>
        </w:rPr>
        <w:t xml:space="preserve"> </w:t>
      </w:r>
      <w:r>
        <w:rPr>
          <w:color w:val="464646"/>
          <w:w w:val="95"/>
        </w:rPr>
        <w:t>the</w:t>
      </w:r>
      <w:r>
        <w:rPr>
          <w:color w:val="464646"/>
          <w:spacing w:val="18"/>
          <w:w w:val="95"/>
        </w:rPr>
        <w:t xml:space="preserve"> </w:t>
      </w:r>
      <w:r>
        <w:rPr>
          <w:color w:val="464646"/>
          <w:w w:val="95"/>
        </w:rPr>
        <w:t>site</w:t>
      </w:r>
      <w:r>
        <w:rPr>
          <w:color w:val="464646"/>
          <w:spacing w:val="22"/>
          <w:w w:val="95"/>
        </w:rPr>
        <w:t xml:space="preserve"> </w:t>
      </w:r>
      <w:r>
        <w:rPr>
          <w:color w:val="464646"/>
          <w:w w:val="95"/>
        </w:rPr>
        <w:t>is</w:t>
      </w:r>
      <w:r>
        <w:rPr>
          <w:color w:val="464646"/>
          <w:spacing w:val="8"/>
          <w:w w:val="95"/>
        </w:rPr>
        <w:t xml:space="preserve"> </w:t>
      </w:r>
      <w:r>
        <w:rPr>
          <w:color w:val="464646"/>
          <w:w w:val="95"/>
        </w:rPr>
        <w:t>required</w:t>
      </w:r>
      <w:r>
        <w:rPr>
          <w:color w:val="464646"/>
          <w:spacing w:val="19"/>
          <w:w w:val="95"/>
        </w:rPr>
        <w:t xml:space="preserve"> </w:t>
      </w:r>
      <w:r>
        <w:rPr>
          <w:color w:val="464646"/>
          <w:w w:val="95"/>
        </w:rPr>
        <w:t>which</w:t>
      </w:r>
      <w:r>
        <w:rPr>
          <w:color w:val="464646"/>
          <w:spacing w:val="28"/>
          <w:w w:val="95"/>
        </w:rPr>
        <w:t xml:space="preserve"> </w:t>
      </w:r>
      <w:r>
        <w:rPr>
          <w:color w:val="464646"/>
          <w:w w:val="95"/>
        </w:rPr>
        <w:t>will</w:t>
      </w:r>
      <w:r>
        <w:rPr>
          <w:color w:val="464646"/>
          <w:w w:val="98"/>
        </w:rPr>
        <w:t xml:space="preserve"> </w:t>
      </w:r>
      <w:r>
        <w:rPr>
          <w:color w:val="464646"/>
          <w:w w:val="95"/>
        </w:rPr>
        <w:t>be</w:t>
      </w:r>
      <w:r>
        <w:rPr>
          <w:color w:val="464646"/>
          <w:spacing w:val="23"/>
          <w:w w:val="95"/>
        </w:rPr>
        <w:t xml:space="preserve"> </w:t>
      </w:r>
      <w:r>
        <w:rPr>
          <w:color w:val="464646"/>
          <w:w w:val="95"/>
        </w:rPr>
        <w:t>based</w:t>
      </w:r>
      <w:r>
        <w:rPr>
          <w:color w:val="464646"/>
          <w:spacing w:val="29"/>
          <w:w w:val="95"/>
        </w:rPr>
        <w:t xml:space="preserve"> </w:t>
      </w:r>
      <w:r>
        <w:rPr>
          <w:color w:val="464646"/>
          <w:w w:val="95"/>
        </w:rPr>
        <w:t>on</w:t>
      </w:r>
      <w:r>
        <w:rPr>
          <w:color w:val="464646"/>
          <w:spacing w:val="23"/>
          <w:w w:val="95"/>
        </w:rPr>
        <w:t xml:space="preserve"> </w:t>
      </w:r>
      <w:r>
        <w:rPr>
          <w:color w:val="464646"/>
          <w:w w:val="95"/>
        </w:rPr>
        <w:t>the</w:t>
      </w:r>
      <w:r>
        <w:rPr>
          <w:color w:val="464646"/>
          <w:spacing w:val="30"/>
          <w:w w:val="95"/>
        </w:rPr>
        <w:t xml:space="preserve"> </w:t>
      </w:r>
      <w:r>
        <w:rPr>
          <w:color w:val="464646"/>
          <w:w w:val="95"/>
        </w:rPr>
        <w:t>findings</w:t>
      </w:r>
      <w:r>
        <w:rPr>
          <w:color w:val="464646"/>
          <w:spacing w:val="1"/>
          <w:w w:val="95"/>
        </w:rPr>
        <w:t xml:space="preserve"> </w:t>
      </w:r>
      <w:r>
        <w:rPr>
          <w:color w:val="464646"/>
          <w:w w:val="95"/>
        </w:rPr>
        <w:t>of</w:t>
      </w:r>
      <w:r>
        <w:rPr>
          <w:color w:val="464646"/>
          <w:spacing w:val="36"/>
          <w:w w:val="95"/>
        </w:rPr>
        <w:t xml:space="preserve"> </w:t>
      </w:r>
      <w:r>
        <w:rPr>
          <w:color w:val="464646"/>
          <w:w w:val="95"/>
        </w:rPr>
        <w:t>previous</w:t>
      </w:r>
      <w:r>
        <w:rPr>
          <w:color w:val="464646"/>
          <w:spacing w:val="45"/>
          <w:w w:val="95"/>
        </w:rPr>
        <w:t xml:space="preserve"> </w:t>
      </w:r>
      <w:r>
        <w:rPr>
          <w:color w:val="464646"/>
          <w:w w:val="95"/>
        </w:rPr>
        <w:t>investigation</w:t>
      </w:r>
      <w:r>
        <w:rPr>
          <w:color w:val="464646"/>
          <w:spacing w:val="46"/>
          <w:w w:val="95"/>
        </w:rPr>
        <w:t xml:space="preserve"> </w:t>
      </w:r>
      <w:r>
        <w:rPr>
          <w:color w:val="464646"/>
          <w:w w:val="95"/>
        </w:rPr>
        <w:t>undertaken</w:t>
      </w:r>
      <w:r>
        <w:rPr>
          <w:color w:val="464646"/>
          <w:spacing w:val="44"/>
          <w:w w:val="95"/>
        </w:rPr>
        <w:t xml:space="preserve"> </w:t>
      </w:r>
      <w:r>
        <w:rPr>
          <w:color w:val="464646"/>
          <w:w w:val="95"/>
        </w:rPr>
        <w:t>by</w:t>
      </w:r>
      <w:r>
        <w:rPr>
          <w:color w:val="464646"/>
          <w:spacing w:val="19"/>
          <w:w w:val="95"/>
        </w:rPr>
        <w:t xml:space="preserve"> </w:t>
      </w:r>
      <w:r>
        <w:rPr>
          <w:color w:val="464646"/>
          <w:w w:val="95"/>
        </w:rPr>
        <w:t>Angus</w:t>
      </w:r>
      <w:r>
        <w:rPr>
          <w:color w:val="464646"/>
          <w:spacing w:val="49"/>
          <w:w w:val="95"/>
        </w:rPr>
        <w:t xml:space="preserve"> </w:t>
      </w:r>
      <w:r>
        <w:rPr>
          <w:color w:val="464646"/>
          <w:w w:val="95"/>
        </w:rPr>
        <w:t>Council</w:t>
      </w:r>
      <w:r>
        <w:rPr>
          <w:color w:val="464646"/>
          <w:spacing w:val="32"/>
          <w:w w:val="95"/>
        </w:rPr>
        <w:t xml:space="preserve"> </w:t>
      </w:r>
      <w:r>
        <w:rPr>
          <w:color w:val="464646"/>
          <w:w w:val="95"/>
        </w:rPr>
        <w:t>and</w:t>
      </w:r>
      <w:r>
        <w:rPr>
          <w:color w:val="464646"/>
          <w:spacing w:val="32"/>
          <w:w w:val="95"/>
        </w:rPr>
        <w:t xml:space="preserve"> </w:t>
      </w:r>
      <w:r>
        <w:rPr>
          <w:color w:val="464646"/>
          <w:w w:val="95"/>
        </w:rPr>
        <w:t>the</w:t>
      </w:r>
      <w:r>
        <w:rPr>
          <w:color w:val="464646"/>
          <w:spacing w:val="29"/>
          <w:w w:val="95"/>
        </w:rPr>
        <w:t xml:space="preserve"> </w:t>
      </w:r>
      <w:r>
        <w:rPr>
          <w:color w:val="464646"/>
          <w:w w:val="95"/>
        </w:rPr>
        <w:t>findings</w:t>
      </w:r>
      <w:r>
        <w:rPr>
          <w:color w:val="464646"/>
          <w:w w:val="97"/>
        </w:rPr>
        <w:t xml:space="preserve"> </w:t>
      </w:r>
      <w:r>
        <w:rPr>
          <w:color w:val="464646"/>
          <w:w w:val="95"/>
        </w:rPr>
        <w:t>of</w:t>
      </w:r>
      <w:r>
        <w:rPr>
          <w:color w:val="464646"/>
          <w:spacing w:val="18"/>
          <w:w w:val="95"/>
        </w:rPr>
        <w:t xml:space="preserve"> </w:t>
      </w:r>
      <w:r>
        <w:rPr>
          <w:color w:val="464646"/>
          <w:w w:val="95"/>
        </w:rPr>
        <w:t>the</w:t>
      </w:r>
      <w:r>
        <w:rPr>
          <w:color w:val="464646"/>
          <w:spacing w:val="18"/>
          <w:w w:val="95"/>
        </w:rPr>
        <w:t xml:space="preserve"> </w:t>
      </w:r>
      <w:r>
        <w:rPr>
          <w:color w:val="464646"/>
          <w:w w:val="95"/>
        </w:rPr>
        <w:t>designed</w:t>
      </w:r>
      <w:r>
        <w:rPr>
          <w:color w:val="464646"/>
          <w:spacing w:val="36"/>
          <w:w w:val="95"/>
        </w:rPr>
        <w:t xml:space="preserve"> </w:t>
      </w:r>
      <w:r>
        <w:rPr>
          <w:color w:val="464646"/>
          <w:w w:val="95"/>
        </w:rPr>
        <w:t>development</w:t>
      </w:r>
      <w:r>
        <w:rPr>
          <w:color w:val="464646"/>
          <w:spacing w:val="47"/>
          <w:w w:val="95"/>
        </w:rPr>
        <w:t xml:space="preserve"> </w:t>
      </w:r>
      <w:r>
        <w:rPr>
          <w:color w:val="464646"/>
          <w:w w:val="95"/>
        </w:rPr>
        <w:t>specific</w:t>
      </w:r>
      <w:r>
        <w:rPr>
          <w:color w:val="464646"/>
          <w:spacing w:val="28"/>
          <w:w w:val="95"/>
        </w:rPr>
        <w:t xml:space="preserve"> </w:t>
      </w:r>
      <w:r>
        <w:rPr>
          <w:color w:val="464646"/>
          <w:w w:val="95"/>
        </w:rPr>
        <w:t>ground</w:t>
      </w:r>
      <w:r>
        <w:rPr>
          <w:color w:val="464646"/>
          <w:spacing w:val="48"/>
          <w:w w:val="95"/>
        </w:rPr>
        <w:t xml:space="preserve"> </w:t>
      </w:r>
      <w:r>
        <w:rPr>
          <w:color w:val="464646"/>
          <w:w w:val="95"/>
        </w:rPr>
        <w:t>investigation.</w:t>
      </w:r>
    </w:p>
    <w:p w:rsidR="00CA6696" w:rsidRDefault="00CA6696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:rsidR="00CA6696" w:rsidRDefault="00B52173">
      <w:pPr>
        <w:kinsoku w:val="0"/>
        <w:overflowPunct w:val="0"/>
        <w:ind w:left="402" w:right="630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noProof/>
        </w:rPr>
        <w:pict>
          <v:shape id="_x0000_s1030" type="#_x0000_t202" style="position:absolute;left:0;text-align:left;margin-left:68.7pt;margin-top:16.65pt;width:435.75pt;height:62.65pt;z-index:-5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1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925"/>
                    <w:gridCol w:w="1740"/>
                  </w:tblGrid>
                  <w:tr w:rsidR="00CA6696" w:rsidRPr="00B5217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9"/>
                    </w:trPr>
                    <w:tc>
                      <w:tcPr>
                        <w:tcW w:w="692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A6696" w:rsidRPr="00B52173" w:rsidRDefault="00CA6696">
                        <w:pPr>
                          <w:pStyle w:val="TableParagraph"/>
                          <w:kinsoku w:val="0"/>
                          <w:overflowPunct w:val="0"/>
                          <w:spacing w:before="23"/>
                          <w:ind w:left="95"/>
                        </w:pPr>
                        <w:r w:rsidRPr="00B52173">
                          <w:rPr>
                            <w:rFonts w:ascii="Arial" w:hAnsi="Arial" w:cs="Arial"/>
                            <w:b/>
                            <w:bCs/>
                            <w:color w:val="464646"/>
                            <w:w w:val="95"/>
                            <w:sz w:val="19"/>
                            <w:szCs w:val="19"/>
                          </w:rPr>
                          <w:t>Stage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CA6696" w:rsidRPr="00B52173" w:rsidRDefault="00CA6696">
                        <w:pPr>
                          <w:pStyle w:val="TableParagraph"/>
                          <w:kinsoku w:val="0"/>
                          <w:overflowPunct w:val="0"/>
                          <w:spacing w:before="32"/>
                          <w:ind w:left="110"/>
                        </w:pPr>
                        <w:r w:rsidRPr="00B52173">
                          <w:rPr>
                            <w:rFonts w:ascii="Arial" w:hAnsi="Arial" w:cs="Arial"/>
                            <w:b/>
                            <w:bCs/>
                            <w:color w:val="464646"/>
                            <w:w w:val="95"/>
                            <w:sz w:val="19"/>
                            <w:szCs w:val="19"/>
                          </w:rPr>
                          <w:t>Fee</w:t>
                        </w:r>
                        <w:r w:rsidRPr="00B52173">
                          <w:rPr>
                            <w:rFonts w:ascii="Arial" w:hAnsi="Arial" w:cs="Arial"/>
                            <w:b/>
                            <w:bCs/>
                            <w:color w:val="464646"/>
                            <w:spacing w:val="-7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 w:rsidRPr="00B52173">
                          <w:rPr>
                            <w:rFonts w:ascii="Arial" w:hAnsi="Arial" w:cs="Arial"/>
                            <w:b/>
                            <w:bCs/>
                            <w:color w:val="464646"/>
                            <w:w w:val="95"/>
                            <w:sz w:val="19"/>
                            <w:szCs w:val="19"/>
                          </w:rPr>
                          <w:t>Ex</w:t>
                        </w:r>
                        <w:r w:rsidRPr="00B52173">
                          <w:rPr>
                            <w:rFonts w:ascii="Arial" w:hAnsi="Arial" w:cs="Arial"/>
                            <w:b/>
                            <w:bCs/>
                            <w:color w:val="464646"/>
                            <w:spacing w:val="-15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 w:rsidRPr="00B52173">
                          <w:rPr>
                            <w:rFonts w:ascii="Arial" w:hAnsi="Arial" w:cs="Arial"/>
                            <w:b/>
                            <w:bCs/>
                            <w:color w:val="464646"/>
                            <w:w w:val="95"/>
                            <w:sz w:val="19"/>
                            <w:szCs w:val="19"/>
                          </w:rPr>
                          <w:t>Vat</w:t>
                        </w:r>
                      </w:p>
                    </w:tc>
                  </w:tr>
                  <w:tr w:rsidR="00CA6696" w:rsidRPr="00B5217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2"/>
                    </w:trPr>
                    <w:tc>
                      <w:tcPr>
                        <w:tcW w:w="6925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A6696" w:rsidRPr="00B52173" w:rsidRDefault="00CA6696">
                        <w:pPr>
                          <w:pStyle w:val="TableParagraph"/>
                          <w:kinsoku w:val="0"/>
                          <w:overflowPunct w:val="0"/>
                          <w:spacing w:before="46"/>
                          <w:ind w:left="105"/>
                        </w:pPr>
                        <w:r w:rsidRPr="00B52173">
                          <w:rPr>
                            <w:rFonts w:ascii="Arial" w:hAnsi="Arial" w:cs="Arial"/>
                            <w:color w:val="464646"/>
                            <w:w w:val="105"/>
                            <w:sz w:val="17"/>
                            <w:szCs w:val="17"/>
                          </w:rPr>
                          <w:t>Remediation</w:t>
                        </w:r>
                        <w:r w:rsidRPr="00B52173">
                          <w:rPr>
                            <w:rFonts w:ascii="Arial" w:hAnsi="Arial" w:cs="Arial"/>
                            <w:color w:val="464646"/>
                            <w:spacing w:val="-2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B52173">
                          <w:rPr>
                            <w:rFonts w:ascii="Arial" w:hAnsi="Arial" w:cs="Arial"/>
                            <w:color w:val="464646"/>
                            <w:w w:val="105"/>
                            <w:sz w:val="17"/>
                            <w:szCs w:val="17"/>
                          </w:rPr>
                          <w:t>Statement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CA6696" w:rsidRPr="00B52173" w:rsidRDefault="00CA6696">
                        <w:pPr>
                          <w:pStyle w:val="TableParagraph"/>
                          <w:kinsoku w:val="0"/>
                          <w:overflowPunct w:val="0"/>
                          <w:spacing w:before="51"/>
                          <w:ind w:left="100"/>
                        </w:pPr>
                        <w:r w:rsidRPr="00B52173">
                          <w:rPr>
                            <w:rFonts w:ascii="Arial" w:hAnsi="Arial" w:cs="Arial"/>
                            <w:color w:val="464646"/>
                            <w:w w:val="105"/>
                            <w:sz w:val="17"/>
                            <w:szCs w:val="17"/>
                          </w:rPr>
                          <w:t>£1,850</w:t>
                        </w:r>
                      </w:p>
                    </w:tc>
                  </w:tr>
                  <w:tr w:rsidR="00CA6696" w:rsidRPr="00B5217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7"/>
                    </w:trPr>
                    <w:tc>
                      <w:tcPr>
                        <w:tcW w:w="6925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A6696" w:rsidRPr="00B52173" w:rsidRDefault="00CA6696">
                        <w:pPr>
                          <w:pStyle w:val="TableParagraph"/>
                          <w:kinsoku w:val="0"/>
                          <w:overflowPunct w:val="0"/>
                          <w:spacing w:before="23"/>
                          <w:ind w:left="95"/>
                        </w:pPr>
                        <w:r w:rsidRPr="00B52173">
                          <w:rPr>
                            <w:rFonts w:ascii="Arial" w:hAnsi="Arial" w:cs="Arial"/>
                            <w:b/>
                            <w:bCs/>
                            <w:color w:val="464646"/>
                            <w:w w:val="95"/>
                            <w:sz w:val="19"/>
                            <w:szCs w:val="19"/>
                          </w:rPr>
                          <w:t>Grand</w:t>
                        </w:r>
                        <w:r w:rsidRPr="00B52173">
                          <w:rPr>
                            <w:rFonts w:ascii="Arial" w:hAnsi="Arial" w:cs="Arial"/>
                            <w:b/>
                            <w:bCs/>
                            <w:color w:val="464646"/>
                            <w:spacing w:val="-16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 w:rsidRPr="00B52173">
                          <w:rPr>
                            <w:rFonts w:ascii="Arial" w:hAnsi="Arial" w:cs="Arial"/>
                            <w:b/>
                            <w:bCs/>
                            <w:color w:val="464646"/>
                            <w:w w:val="95"/>
                            <w:sz w:val="19"/>
                            <w:szCs w:val="19"/>
                          </w:rPr>
                          <w:t>Total</w:t>
                        </w:r>
                        <w:r w:rsidRPr="00B52173">
                          <w:rPr>
                            <w:rFonts w:ascii="Arial" w:hAnsi="Arial" w:cs="Arial"/>
                            <w:b/>
                            <w:bCs/>
                            <w:color w:val="464646"/>
                            <w:spacing w:val="-11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 w:rsidRPr="00B52173">
                          <w:rPr>
                            <w:rFonts w:ascii="Arial" w:hAnsi="Arial" w:cs="Arial"/>
                            <w:b/>
                            <w:bCs/>
                            <w:color w:val="464646"/>
                            <w:w w:val="95"/>
                            <w:sz w:val="19"/>
                            <w:szCs w:val="19"/>
                          </w:rPr>
                          <w:t>(excluding</w:t>
                        </w:r>
                        <w:r w:rsidRPr="00B52173">
                          <w:rPr>
                            <w:rFonts w:ascii="Arial" w:hAnsi="Arial" w:cs="Arial"/>
                            <w:b/>
                            <w:bCs/>
                            <w:color w:val="464646"/>
                            <w:spacing w:val="-14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 w:rsidRPr="00B52173">
                          <w:rPr>
                            <w:rFonts w:ascii="Arial" w:hAnsi="Arial" w:cs="Arial"/>
                            <w:b/>
                            <w:bCs/>
                            <w:color w:val="464646"/>
                            <w:w w:val="95"/>
                            <w:sz w:val="19"/>
                            <w:szCs w:val="19"/>
                          </w:rPr>
                          <w:t>VAT)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CA6696" w:rsidRPr="00B52173" w:rsidRDefault="00CA6696">
                        <w:pPr>
                          <w:pStyle w:val="TableParagraph"/>
                          <w:kinsoku w:val="0"/>
                          <w:overflowPunct w:val="0"/>
                          <w:spacing w:before="28"/>
                          <w:ind w:left="95"/>
                        </w:pPr>
                        <w:r w:rsidRPr="00B52173">
                          <w:rPr>
                            <w:rFonts w:ascii="Arial" w:hAnsi="Arial" w:cs="Arial"/>
                            <w:b/>
                            <w:bCs/>
                            <w:color w:val="464646"/>
                            <w:w w:val="95"/>
                            <w:sz w:val="19"/>
                            <w:szCs w:val="19"/>
                          </w:rPr>
                          <w:t>£1,850</w:t>
                        </w:r>
                      </w:p>
                    </w:tc>
                  </w:tr>
                  <w:tr w:rsidR="00CA6696" w:rsidRPr="00B5217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1"/>
                    </w:trPr>
                    <w:tc>
                      <w:tcPr>
                        <w:tcW w:w="6925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CA6696" w:rsidRPr="00B52173" w:rsidRDefault="00CA6696">
                        <w:pPr>
                          <w:pStyle w:val="TableParagraph"/>
                          <w:kinsoku w:val="0"/>
                          <w:overflowPunct w:val="0"/>
                          <w:spacing w:before="51"/>
                          <w:ind w:left="105"/>
                        </w:pPr>
                        <w:r w:rsidRPr="00B52173">
                          <w:rPr>
                            <w:rFonts w:ascii="Arial" w:hAnsi="Arial" w:cs="Arial"/>
                            <w:color w:val="464646"/>
                            <w:w w:val="105"/>
                            <w:sz w:val="17"/>
                            <w:szCs w:val="17"/>
                          </w:rPr>
                          <w:t>Liaise</w:t>
                        </w:r>
                        <w:r w:rsidRPr="00B52173">
                          <w:rPr>
                            <w:rFonts w:ascii="Arial" w:hAnsi="Arial" w:cs="Arial"/>
                            <w:color w:val="464646"/>
                            <w:spacing w:val="-13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B52173">
                          <w:rPr>
                            <w:rFonts w:ascii="Arial" w:hAnsi="Arial" w:cs="Arial"/>
                            <w:color w:val="464646"/>
                            <w:w w:val="105"/>
                            <w:sz w:val="17"/>
                            <w:szCs w:val="17"/>
                          </w:rPr>
                          <w:t>with</w:t>
                        </w:r>
                        <w:r w:rsidRPr="00B52173">
                          <w:rPr>
                            <w:rFonts w:ascii="Arial" w:hAnsi="Arial" w:cs="Arial"/>
                            <w:color w:val="464646"/>
                            <w:spacing w:val="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B52173">
                          <w:rPr>
                            <w:rFonts w:ascii="Arial" w:hAnsi="Arial" w:cs="Arial"/>
                            <w:color w:val="464646"/>
                            <w:w w:val="105"/>
                            <w:sz w:val="17"/>
                            <w:szCs w:val="17"/>
                          </w:rPr>
                          <w:t>Employer,</w:t>
                        </w:r>
                        <w:r w:rsidRPr="00B52173">
                          <w:rPr>
                            <w:rFonts w:ascii="Arial" w:hAnsi="Arial" w:cs="Arial"/>
                            <w:color w:val="464646"/>
                            <w:spacing w:val="-2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B52173">
                          <w:rPr>
                            <w:rFonts w:ascii="Arial" w:hAnsi="Arial" w:cs="Arial"/>
                            <w:color w:val="464646"/>
                            <w:w w:val="105"/>
                            <w:sz w:val="17"/>
                            <w:szCs w:val="17"/>
                          </w:rPr>
                          <w:t>Regulators,</w:t>
                        </w:r>
                        <w:r w:rsidRPr="00B52173">
                          <w:rPr>
                            <w:rFonts w:ascii="Arial" w:hAnsi="Arial" w:cs="Arial"/>
                            <w:color w:val="464646"/>
                            <w:spacing w:val="-2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B52173">
                          <w:rPr>
                            <w:rFonts w:ascii="Arial" w:hAnsi="Arial" w:cs="Arial"/>
                            <w:color w:val="464646"/>
                            <w:w w:val="105"/>
                            <w:sz w:val="17"/>
                            <w:szCs w:val="17"/>
                          </w:rPr>
                          <w:t>Other</w:t>
                        </w:r>
                        <w:r w:rsidRPr="00B52173">
                          <w:rPr>
                            <w:rFonts w:ascii="Arial" w:hAnsi="Arial" w:cs="Arial"/>
                            <w:color w:val="464646"/>
                            <w:spacing w:val="-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B52173">
                          <w:rPr>
                            <w:rFonts w:ascii="Arial" w:hAnsi="Arial" w:cs="Arial"/>
                            <w:color w:val="464646"/>
                            <w:w w:val="105"/>
                            <w:sz w:val="17"/>
                            <w:szCs w:val="17"/>
                          </w:rPr>
                          <w:t>Consultants</w:t>
                        </w:r>
                        <w:r w:rsidRPr="00B52173">
                          <w:rPr>
                            <w:rFonts w:ascii="Arial" w:hAnsi="Arial" w:cs="Arial"/>
                            <w:color w:val="464646"/>
                            <w:spacing w:val="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B52173">
                          <w:rPr>
                            <w:rFonts w:ascii="Arial" w:hAnsi="Arial" w:cs="Arial"/>
                            <w:color w:val="464646"/>
                            <w:w w:val="105"/>
                            <w:sz w:val="17"/>
                            <w:szCs w:val="17"/>
                          </w:rPr>
                          <w:t>and</w:t>
                        </w:r>
                        <w:r w:rsidRPr="00B52173">
                          <w:rPr>
                            <w:rFonts w:ascii="Arial" w:hAnsi="Arial" w:cs="Arial"/>
                            <w:color w:val="464646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B52173">
                          <w:rPr>
                            <w:rFonts w:ascii="Arial" w:hAnsi="Arial" w:cs="Arial"/>
                            <w:color w:val="464646"/>
                            <w:w w:val="105"/>
                            <w:sz w:val="17"/>
                            <w:szCs w:val="17"/>
                          </w:rPr>
                          <w:t>Contractors</w:t>
                        </w:r>
                        <w:r w:rsidRPr="00B52173">
                          <w:rPr>
                            <w:rFonts w:ascii="Arial" w:hAnsi="Arial" w:cs="Arial"/>
                            <w:color w:val="464646"/>
                            <w:spacing w:val="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B52173">
                          <w:rPr>
                            <w:rFonts w:ascii="Arial" w:hAnsi="Arial" w:cs="Arial"/>
                            <w:color w:val="464646"/>
                            <w:w w:val="105"/>
                            <w:sz w:val="17"/>
                            <w:szCs w:val="17"/>
                          </w:rPr>
                          <w:t>as</w:t>
                        </w:r>
                        <w:r w:rsidRPr="00B52173">
                          <w:rPr>
                            <w:rFonts w:ascii="Arial" w:hAnsi="Arial" w:cs="Arial"/>
                            <w:color w:val="464646"/>
                            <w:spacing w:val="-7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B52173">
                          <w:rPr>
                            <w:rFonts w:ascii="Arial" w:hAnsi="Arial" w:cs="Arial"/>
                            <w:color w:val="464646"/>
                            <w:w w:val="105"/>
                            <w:sz w:val="17"/>
                            <w:szCs w:val="17"/>
                          </w:rPr>
                          <w:t>necessary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CA6696" w:rsidRPr="00B52173" w:rsidRDefault="00CA6696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95"/>
                        </w:pPr>
                        <w:r w:rsidRPr="00B52173">
                          <w:rPr>
                            <w:rFonts w:ascii="Arial" w:hAnsi="Arial" w:cs="Arial"/>
                            <w:color w:val="464646"/>
                            <w:w w:val="105"/>
                            <w:sz w:val="17"/>
                            <w:szCs w:val="17"/>
                          </w:rPr>
                          <w:t>Time</w:t>
                        </w:r>
                        <w:r w:rsidRPr="00B52173">
                          <w:rPr>
                            <w:rFonts w:ascii="Arial" w:hAnsi="Arial" w:cs="Arial"/>
                            <w:color w:val="464646"/>
                            <w:spacing w:val="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B52173">
                          <w:rPr>
                            <w:rFonts w:ascii="Arial" w:hAnsi="Arial" w:cs="Arial"/>
                            <w:color w:val="464646"/>
                            <w:w w:val="105"/>
                            <w:sz w:val="17"/>
                            <w:szCs w:val="17"/>
                          </w:rPr>
                          <w:t>Charged</w:t>
                        </w:r>
                      </w:p>
                    </w:tc>
                  </w:tr>
                </w:tbl>
                <w:p w:rsidR="00CA6696" w:rsidRDefault="00CA6696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 w:rsidR="00CA6696">
        <w:rPr>
          <w:rFonts w:ascii="Arial" w:hAnsi="Arial" w:cs="Arial"/>
          <w:b/>
          <w:bCs/>
          <w:color w:val="464646"/>
          <w:spacing w:val="-9"/>
          <w:w w:val="105"/>
          <w:sz w:val="20"/>
          <w:szCs w:val="20"/>
        </w:rPr>
        <w:t>F</w:t>
      </w:r>
      <w:r w:rsidR="00CA6696">
        <w:rPr>
          <w:rFonts w:ascii="Arial" w:hAnsi="Arial" w:cs="Arial"/>
          <w:b/>
          <w:bCs/>
          <w:color w:val="464646"/>
          <w:w w:val="105"/>
          <w:sz w:val="19"/>
          <w:szCs w:val="19"/>
        </w:rPr>
        <w:t>ee</w:t>
      </w:r>
      <w:r w:rsidR="00CA6696">
        <w:rPr>
          <w:rFonts w:ascii="Arial" w:hAnsi="Arial" w:cs="Arial"/>
          <w:b/>
          <w:bCs/>
          <w:color w:val="464646"/>
          <w:spacing w:val="-3"/>
          <w:w w:val="105"/>
          <w:sz w:val="19"/>
          <w:szCs w:val="19"/>
        </w:rPr>
        <w:t xml:space="preserve"> </w:t>
      </w:r>
      <w:r w:rsidR="00CA6696">
        <w:rPr>
          <w:rFonts w:ascii="Arial" w:hAnsi="Arial" w:cs="Arial"/>
          <w:b/>
          <w:bCs/>
          <w:color w:val="464646"/>
          <w:spacing w:val="9"/>
          <w:w w:val="105"/>
          <w:sz w:val="20"/>
          <w:szCs w:val="20"/>
        </w:rPr>
        <w:t>S</w:t>
      </w:r>
      <w:r w:rsidR="00CA6696">
        <w:rPr>
          <w:rFonts w:ascii="Arial" w:hAnsi="Arial" w:cs="Arial"/>
          <w:b/>
          <w:bCs/>
          <w:color w:val="464646"/>
          <w:w w:val="105"/>
          <w:sz w:val="19"/>
          <w:szCs w:val="19"/>
        </w:rPr>
        <w:t>ummary</w:t>
      </w:r>
      <w:r w:rsidR="00CA6696">
        <w:rPr>
          <w:rFonts w:ascii="Arial" w:hAnsi="Arial" w:cs="Arial"/>
          <w:b/>
          <w:bCs/>
          <w:color w:val="464646"/>
          <w:spacing w:val="-4"/>
          <w:w w:val="105"/>
          <w:sz w:val="19"/>
          <w:szCs w:val="19"/>
        </w:rPr>
        <w:t xml:space="preserve"> </w:t>
      </w:r>
      <w:r w:rsidR="00CA6696">
        <w:rPr>
          <w:rFonts w:ascii="Arial" w:hAnsi="Arial" w:cs="Arial"/>
          <w:b/>
          <w:bCs/>
          <w:color w:val="464646"/>
          <w:w w:val="105"/>
          <w:sz w:val="19"/>
          <w:szCs w:val="19"/>
        </w:rPr>
        <w:t>-Remediation</w:t>
      </w:r>
      <w:r w:rsidR="00CA6696">
        <w:rPr>
          <w:rFonts w:ascii="Arial" w:hAnsi="Arial" w:cs="Arial"/>
          <w:b/>
          <w:bCs/>
          <w:color w:val="464646"/>
          <w:spacing w:val="13"/>
          <w:w w:val="105"/>
          <w:sz w:val="19"/>
          <w:szCs w:val="19"/>
        </w:rPr>
        <w:t xml:space="preserve"> </w:t>
      </w:r>
      <w:r w:rsidR="00CA6696">
        <w:rPr>
          <w:b/>
          <w:bCs/>
          <w:color w:val="464646"/>
          <w:spacing w:val="-15"/>
          <w:w w:val="105"/>
          <w:sz w:val="31"/>
          <w:szCs w:val="31"/>
        </w:rPr>
        <w:t>s</w:t>
      </w:r>
      <w:r w:rsidR="00CA6696">
        <w:rPr>
          <w:rFonts w:ascii="Arial" w:hAnsi="Arial" w:cs="Arial"/>
          <w:b/>
          <w:bCs/>
          <w:color w:val="464646"/>
          <w:w w:val="105"/>
          <w:sz w:val="19"/>
          <w:szCs w:val="19"/>
        </w:rPr>
        <w:t>tatement</w:t>
      </w:r>
    </w:p>
    <w:p w:rsidR="00CA6696" w:rsidRDefault="00CA6696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CA6696" w:rsidRDefault="00CA6696">
      <w:pPr>
        <w:kinsoku w:val="0"/>
        <w:overflowPunct w:val="0"/>
        <w:spacing w:line="200" w:lineRule="exact"/>
        <w:rPr>
          <w:sz w:val="20"/>
          <w:szCs w:val="20"/>
        </w:rPr>
      </w:pPr>
    </w:p>
    <w:p w:rsidR="00CA6696" w:rsidRDefault="00CA6696">
      <w:pPr>
        <w:kinsoku w:val="0"/>
        <w:overflowPunct w:val="0"/>
        <w:spacing w:line="200" w:lineRule="exact"/>
        <w:rPr>
          <w:sz w:val="20"/>
          <w:szCs w:val="20"/>
        </w:rPr>
      </w:pPr>
    </w:p>
    <w:p w:rsidR="00CA6696" w:rsidRDefault="00CA6696">
      <w:pPr>
        <w:kinsoku w:val="0"/>
        <w:overflowPunct w:val="0"/>
        <w:spacing w:line="200" w:lineRule="exact"/>
        <w:rPr>
          <w:sz w:val="20"/>
          <w:szCs w:val="20"/>
        </w:rPr>
      </w:pPr>
    </w:p>
    <w:p w:rsidR="00CA6696" w:rsidRDefault="00CA6696">
      <w:pPr>
        <w:kinsoku w:val="0"/>
        <w:overflowPunct w:val="0"/>
        <w:spacing w:line="200" w:lineRule="exact"/>
        <w:rPr>
          <w:sz w:val="20"/>
          <w:szCs w:val="20"/>
        </w:rPr>
      </w:pPr>
    </w:p>
    <w:p w:rsidR="00CA6696" w:rsidRDefault="00CA6696">
      <w:pPr>
        <w:kinsoku w:val="0"/>
        <w:overflowPunct w:val="0"/>
        <w:spacing w:line="200" w:lineRule="exact"/>
        <w:rPr>
          <w:sz w:val="20"/>
          <w:szCs w:val="20"/>
        </w:rPr>
      </w:pPr>
    </w:p>
    <w:p w:rsidR="00CA6696" w:rsidRDefault="00CA6696">
      <w:pPr>
        <w:kinsoku w:val="0"/>
        <w:overflowPunct w:val="0"/>
        <w:spacing w:line="200" w:lineRule="exact"/>
        <w:rPr>
          <w:sz w:val="20"/>
          <w:szCs w:val="20"/>
        </w:rPr>
      </w:pPr>
    </w:p>
    <w:p w:rsidR="00CA6696" w:rsidRDefault="00CA6696">
      <w:pPr>
        <w:numPr>
          <w:ilvl w:val="0"/>
          <w:numId w:val="9"/>
        </w:numPr>
        <w:tabs>
          <w:tab w:val="left" w:pos="402"/>
        </w:tabs>
        <w:kinsoku w:val="0"/>
        <w:overflowPunct w:val="0"/>
        <w:spacing w:before="75"/>
        <w:ind w:left="402" w:hanging="29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464646"/>
          <w:w w:val="105"/>
          <w:sz w:val="19"/>
          <w:szCs w:val="19"/>
          <w:u w:val="thick" w:color="000000"/>
        </w:rPr>
        <w:t>Monitoring</w:t>
      </w:r>
      <w:r>
        <w:rPr>
          <w:rFonts w:ascii="Arial" w:hAnsi="Arial" w:cs="Arial"/>
          <w:b/>
          <w:bCs/>
          <w:color w:val="464646"/>
          <w:spacing w:val="-12"/>
          <w:w w:val="105"/>
          <w:sz w:val="19"/>
          <w:szCs w:val="19"/>
          <w:u w:val="thick" w:color="000000"/>
        </w:rPr>
        <w:t xml:space="preserve"> </w:t>
      </w:r>
      <w:r>
        <w:rPr>
          <w:rFonts w:ascii="Arial" w:hAnsi="Arial" w:cs="Arial"/>
          <w:b/>
          <w:bCs/>
          <w:color w:val="464646"/>
          <w:w w:val="105"/>
          <w:sz w:val="19"/>
          <w:szCs w:val="19"/>
          <w:u w:val="thick" w:color="000000"/>
        </w:rPr>
        <w:t>during</w:t>
      </w:r>
      <w:r>
        <w:rPr>
          <w:rFonts w:ascii="Arial" w:hAnsi="Arial" w:cs="Arial"/>
          <w:b/>
          <w:bCs/>
          <w:color w:val="464646"/>
          <w:spacing w:val="-13"/>
          <w:w w:val="105"/>
          <w:sz w:val="19"/>
          <w:szCs w:val="19"/>
          <w:u w:val="thick" w:color="000000"/>
        </w:rPr>
        <w:t xml:space="preserve"> </w:t>
      </w:r>
      <w:r>
        <w:rPr>
          <w:rFonts w:ascii="Arial" w:hAnsi="Arial" w:cs="Arial"/>
          <w:b/>
          <w:bCs/>
          <w:color w:val="464646"/>
          <w:w w:val="105"/>
          <w:sz w:val="19"/>
          <w:szCs w:val="19"/>
          <w:u w:val="thick" w:color="000000"/>
        </w:rPr>
        <w:t>Construction</w:t>
      </w:r>
      <w:r>
        <w:rPr>
          <w:rFonts w:ascii="Arial" w:hAnsi="Arial" w:cs="Arial"/>
          <w:b/>
          <w:bCs/>
          <w:color w:val="464646"/>
          <w:spacing w:val="-7"/>
          <w:w w:val="105"/>
          <w:sz w:val="19"/>
          <w:szCs w:val="19"/>
          <w:u w:val="thick" w:color="000000"/>
        </w:rPr>
        <w:t xml:space="preserve"> </w:t>
      </w:r>
      <w:r>
        <w:rPr>
          <w:rFonts w:ascii="Arial" w:hAnsi="Arial" w:cs="Arial"/>
          <w:b/>
          <w:bCs/>
          <w:color w:val="464646"/>
          <w:w w:val="105"/>
          <w:sz w:val="19"/>
          <w:szCs w:val="19"/>
          <w:u w:val="thick" w:color="000000"/>
        </w:rPr>
        <w:t>and</w:t>
      </w:r>
      <w:r>
        <w:rPr>
          <w:rFonts w:ascii="Arial" w:hAnsi="Arial" w:cs="Arial"/>
          <w:b/>
          <w:bCs/>
          <w:color w:val="464646"/>
          <w:spacing w:val="-12"/>
          <w:w w:val="105"/>
          <w:sz w:val="19"/>
          <w:szCs w:val="19"/>
          <w:u w:val="thick" w:color="000000"/>
        </w:rPr>
        <w:t xml:space="preserve"> </w:t>
      </w:r>
      <w:r>
        <w:rPr>
          <w:rFonts w:ascii="Arial" w:hAnsi="Arial" w:cs="Arial"/>
          <w:b/>
          <w:bCs/>
          <w:color w:val="464646"/>
          <w:w w:val="105"/>
          <w:sz w:val="19"/>
          <w:szCs w:val="19"/>
          <w:u w:val="thick" w:color="000000"/>
        </w:rPr>
        <w:t>Production</w:t>
      </w:r>
      <w:r>
        <w:rPr>
          <w:rFonts w:ascii="Arial" w:hAnsi="Arial" w:cs="Arial"/>
          <w:b/>
          <w:bCs/>
          <w:color w:val="464646"/>
          <w:spacing w:val="-14"/>
          <w:w w:val="105"/>
          <w:sz w:val="19"/>
          <w:szCs w:val="19"/>
          <w:u w:val="thick" w:color="000000"/>
        </w:rPr>
        <w:t xml:space="preserve"> </w:t>
      </w:r>
      <w:r>
        <w:rPr>
          <w:rFonts w:ascii="Arial" w:hAnsi="Arial" w:cs="Arial"/>
          <w:b/>
          <w:bCs/>
          <w:color w:val="464646"/>
          <w:w w:val="105"/>
          <w:sz w:val="19"/>
          <w:szCs w:val="19"/>
          <w:u w:val="thick" w:color="000000"/>
        </w:rPr>
        <w:t>of</w:t>
      </w:r>
      <w:r>
        <w:rPr>
          <w:rFonts w:ascii="Arial" w:hAnsi="Arial" w:cs="Arial"/>
          <w:b/>
          <w:bCs/>
          <w:color w:val="464646"/>
          <w:spacing w:val="-21"/>
          <w:w w:val="105"/>
          <w:sz w:val="19"/>
          <w:szCs w:val="19"/>
          <w:u w:val="thick" w:color="000000"/>
        </w:rPr>
        <w:t xml:space="preserve"> </w:t>
      </w:r>
      <w:r>
        <w:rPr>
          <w:rFonts w:ascii="Arial" w:hAnsi="Arial" w:cs="Arial"/>
          <w:b/>
          <w:bCs/>
          <w:color w:val="464646"/>
          <w:w w:val="105"/>
          <w:sz w:val="19"/>
          <w:szCs w:val="19"/>
          <w:u w:val="thick" w:color="000000"/>
        </w:rPr>
        <w:t>Verification</w:t>
      </w:r>
      <w:r>
        <w:rPr>
          <w:rFonts w:ascii="Arial" w:hAnsi="Arial" w:cs="Arial"/>
          <w:b/>
          <w:bCs/>
          <w:color w:val="464646"/>
          <w:spacing w:val="3"/>
          <w:w w:val="105"/>
          <w:sz w:val="19"/>
          <w:szCs w:val="19"/>
          <w:u w:val="thick" w:color="000000"/>
        </w:rPr>
        <w:t xml:space="preserve"> </w:t>
      </w:r>
      <w:r>
        <w:rPr>
          <w:rFonts w:ascii="Arial" w:hAnsi="Arial" w:cs="Arial"/>
          <w:b/>
          <w:bCs/>
          <w:color w:val="464646"/>
          <w:w w:val="105"/>
          <w:sz w:val="19"/>
          <w:szCs w:val="19"/>
          <w:u w:val="thick" w:color="000000"/>
        </w:rPr>
        <w:t>Report</w:t>
      </w:r>
    </w:p>
    <w:p w:rsidR="00CA6696" w:rsidRDefault="00CA6696">
      <w:pPr>
        <w:pStyle w:val="BodyText"/>
        <w:kinsoku w:val="0"/>
        <w:overflowPunct w:val="0"/>
        <w:spacing w:before="7"/>
        <w:ind w:left="388"/>
        <w:rPr>
          <w:color w:val="000000"/>
        </w:rPr>
      </w:pPr>
      <w:r>
        <w:rPr>
          <w:color w:val="464646"/>
        </w:rPr>
        <w:t>A</w:t>
      </w:r>
      <w:r>
        <w:rPr>
          <w:color w:val="464646"/>
          <w:spacing w:val="-8"/>
        </w:rPr>
        <w:t xml:space="preserve"> </w:t>
      </w:r>
      <w:r>
        <w:rPr>
          <w:color w:val="464646"/>
        </w:rPr>
        <w:t>Verification</w:t>
      </w:r>
      <w:r>
        <w:rPr>
          <w:color w:val="464646"/>
          <w:spacing w:val="14"/>
        </w:rPr>
        <w:t xml:space="preserve"> </w:t>
      </w:r>
      <w:r>
        <w:rPr>
          <w:color w:val="464646"/>
        </w:rPr>
        <w:t>Report</w:t>
      </w:r>
      <w:r>
        <w:rPr>
          <w:color w:val="464646"/>
          <w:spacing w:val="-13"/>
        </w:rPr>
        <w:t xml:space="preserve"> </w:t>
      </w:r>
      <w:r>
        <w:rPr>
          <w:color w:val="464646"/>
        </w:rPr>
        <w:t>will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be</w:t>
      </w:r>
      <w:r>
        <w:rPr>
          <w:color w:val="464646"/>
          <w:spacing w:val="-12"/>
        </w:rPr>
        <w:t xml:space="preserve"> </w:t>
      </w:r>
      <w:r>
        <w:rPr>
          <w:color w:val="464646"/>
        </w:rPr>
        <w:t>required</w:t>
      </w:r>
      <w:r>
        <w:rPr>
          <w:color w:val="464646"/>
          <w:spacing w:val="-8"/>
        </w:rPr>
        <w:t xml:space="preserve"> </w:t>
      </w:r>
      <w:r>
        <w:rPr>
          <w:color w:val="464646"/>
        </w:rPr>
        <w:t>to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be</w:t>
      </w:r>
      <w:r>
        <w:rPr>
          <w:color w:val="464646"/>
          <w:spacing w:val="-13"/>
        </w:rPr>
        <w:t xml:space="preserve"> </w:t>
      </w:r>
      <w:r>
        <w:rPr>
          <w:color w:val="464646"/>
        </w:rPr>
        <w:t>produced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for</w:t>
      </w:r>
      <w:r>
        <w:rPr>
          <w:color w:val="464646"/>
          <w:spacing w:val="-6"/>
        </w:rPr>
        <w:t xml:space="preserve"> </w:t>
      </w:r>
      <w:r>
        <w:rPr>
          <w:color w:val="464646"/>
        </w:rPr>
        <w:t>acceptance</w:t>
      </w:r>
      <w:r>
        <w:rPr>
          <w:color w:val="464646"/>
          <w:spacing w:val="4"/>
        </w:rPr>
        <w:t xml:space="preserve"> </w:t>
      </w:r>
      <w:r>
        <w:rPr>
          <w:color w:val="464646"/>
        </w:rPr>
        <w:t>by</w:t>
      </w:r>
      <w:r>
        <w:rPr>
          <w:color w:val="464646"/>
          <w:spacing w:val="-15"/>
        </w:rPr>
        <w:t xml:space="preserve"> </w:t>
      </w:r>
      <w:r>
        <w:rPr>
          <w:color w:val="464646"/>
        </w:rPr>
        <w:t>Angus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Council.</w:t>
      </w:r>
    </w:p>
    <w:p w:rsidR="00CA6696" w:rsidRDefault="00CA6696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CA6696" w:rsidRDefault="00CA6696">
      <w:pPr>
        <w:kinsoku w:val="0"/>
        <w:overflowPunct w:val="0"/>
        <w:ind w:left="40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464646"/>
          <w:spacing w:val="-14"/>
          <w:sz w:val="20"/>
          <w:szCs w:val="20"/>
        </w:rPr>
        <w:t>F</w:t>
      </w:r>
      <w:r>
        <w:rPr>
          <w:rFonts w:ascii="Arial" w:hAnsi="Arial" w:cs="Arial"/>
          <w:b/>
          <w:bCs/>
          <w:color w:val="464646"/>
          <w:sz w:val="19"/>
          <w:szCs w:val="19"/>
        </w:rPr>
        <w:t>ee</w:t>
      </w:r>
      <w:r>
        <w:rPr>
          <w:rFonts w:ascii="Arial" w:hAnsi="Arial" w:cs="Arial"/>
          <w:b/>
          <w:bCs/>
          <w:color w:val="464646"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64646"/>
          <w:spacing w:val="9"/>
          <w:sz w:val="20"/>
          <w:szCs w:val="20"/>
        </w:rPr>
        <w:t>S</w:t>
      </w:r>
      <w:r>
        <w:rPr>
          <w:rFonts w:ascii="Arial" w:hAnsi="Arial" w:cs="Arial"/>
          <w:b/>
          <w:bCs/>
          <w:color w:val="464646"/>
          <w:sz w:val="19"/>
          <w:szCs w:val="19"/>
        </w:rPr>
        <w:t>ummary-</w:t>
      </w:r>
      <w:r>
        <w:rPr>
          <w:rFonts w:ascii="Arial" w:hAnsi="Arial" w:cs="Arial"/>
          <w:b/>
          <w:bCs/>
          <w:color w:val="464646"/>
          <w:spacing w:val="2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64646"/>
          <w:sz w:val="19"/>
          <w:szCs w:val="19"/>
        </w:rPr>
        <w:t>Monitoring_</w:t>
      </w:r>
      <w:r>
        <w:rPr>
          <w:rFonts w:ascii="Arial" w:hAnsi="Arial" w:cs="Arial"/>
          <w:b/>
          <w:bCs/>
          <w:color w:val="464646"/>
          <w:spacing w:val="2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64646"/>
          <w:sz w:val="19"/>
          <w:szCs w:val="19"/>
        </w:rPr>
        <w:t>and</w:t>
      </w:r>
      <w:r>
        <w:rPr>
          <w:rFonts w:ascii="Arial" w:hAnsi="Arial" w:cs="Arial"/>
          <w:b/>
          <w:bCs/>
          <w:color w:val="464646"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64646"/>
          <w:sz w:val="19"/>
          <w:szCs w:val="19"/>
        </w:rPr>
        <w:t xml:space="preserve">Verification </w:t>
      </w:r>
      <w:r>
        <w:rPr>
          <w:rFonts w:ascii="Arial" w:hAnsi="Arial" w:cs="Arial"/>
          <w:b/>
          <w:bCs/>
          <w:color w:val="464646"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64646"/>
          <w:sz w:val="19"/>
          <w:szCs w:val="19"/>
        </w:rPr>
        <w:t>Reporting</w:t>
      </w: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9"/>
        <w:gridCol w:w="1757"/>
      </w:tblGrid>
      <w:tr w:rsidR="00CA6696" w:rsidRPr="00B52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9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8"/>
              <w:ind w:left="95"/>
            </w:pPr>
            <w:r w:rsidRPr="00B52173">
              <w:rPr>
                <w:rFonts w:ascii="Arial" w:hAnsi="Arial" w:cs="Arial"/>
                <w:b/>
                <w:bCs/>
                <w:color w:val="464646"/>
                <w:w w:val="95"/>
                <w:sz w:val="19"/>
                <w:szCs w:val="19"/>
              </w:rPr>
              <w:t>Stage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13"/>
              <w:ind w:left="105"/>
            </w:pPr>
            <w:r w:rsidRPr="00B52173">
              <w:rPr>
                <w:rFonts w:ascii="Arial" w:hAnsi="Arial" w:cs="Arial"/>
                <w:b/>
                <w:bCs/>
                <w:color w:val="464646"/>
                <w:w w:val="95"/>
                <w:sz w:val="19"/>
                <w:szCs w:val="19"/>
              </w:rPr>
              <w:t>Fee</w:t>
            </w:r>
            <w:r w:rsidRPr="00B52173">
              <w:rPr>
                <w:rFonts w:ascii="Arial" w:hAnsi="Arial" w:cs="Arial"/>
                <w:b/>
                <w:bCs/>
                <w:color w:val="464646"/>
                <w:spacing w:val="-4"/>
                <w:w w:val="95"/>
                <w:sz w:val="19"/>
                <w:szCs w:val="19"/>
              </w:rPr>
              <w:t xml:space="preserve"> </w:t>
            </w:r>
            <w:r w:rsidRPr="00B52173">
              <w:rPr>
                <w:rFonts w:ascii="Arial" w:hAnsi="Arial" w:cs="Arial"/>
                <w:b/>
                <w:bCs/>
                <w:color w:val="464646"/>
                <w:w w:val="95"/>
                <w:sz w:val="19"/>
                <w:szCs w:val="19"/>
              </w:rPr>
              <w:t>Ex</w:t>
            </w:r>
            <w:r w:rsidRPr="00B52173">
              <w:rPr>
                <w:rFonts w:ascii="Arial" w:hAnsi="Arial" w:cs="Arial"/>
                <w:b/>
                <w:bCs/>
                <w:color w:val="464646"/>
                <w:spacing w:val="-14"/>
                <w:w w:val="95"/>
                <w:sz w:val="19"/>
                <w:szCs w:val="19"/>
              </w:rPr>
              <w:t xml:space="preserve"> </w:t>
            </w:r>
            <w:r w:rsidRPr="00B52173">
              <w:rPr>
                <w:rFonts w:ascii="Arial" w:hAnsi="Arial" w:cs="Arial"/>
                <w:b/>
                <w:bCs/>
                <w:color w:val="464646"/>
                <w:w w:val="95"/>
                <w:sz w:val="19"/>
                <w:szCs w:val="19"/>
              </w:rPr>
              <w:t>Vat</w:t>
            </w:r>
          </w:p>
        </w:tc>
      </w:tr>
      <w:tr w:rsidR="00CA6696" w:rsidRPr="00B52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9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CA6696" w:rsidRPr="00B52173" w:rsidRDefault="00CA6696">
            <w:pPr>
              <w:pStyle w:val="TableParagraph"/>
              <w:kinsoku w:val="0"/>
              <w:overflowPunct w:val="0"/>
              <w:ind w:left="100"/>
            </w:pP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Site</w:t>
            </w:r>
            <w:r w:rsidRPr="00B52173">
              <w:rPr>
                <w:rFonts w:ascii="Arial" w:hAnsi="Arial" w:cs="Arial"/>
                <w:color w:val="464646"/>
                <w:spacing w:val="3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Monitoring</w:t>
            </w:r>
            <w:r w:rsidRPr="00B52173">
              <w:rPr>
                <w:rFonts w:ascii="Arial" w:hAnsi="Arial" w:cs="Arial"/>
                <w:color w:val="464646"/>
                <w:spacing w:val="13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(Based</w:t>
            </w:r>
            <w:r w:rsidRPr="00B52173">
              <w:rPr>
                <w:rFonts w:ascii="Arial" w:hAnsi="Arial" w:cs="Arial"/>
                <w:color w:val="464646"/>
                <w:spacing w:val="-5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on</w:t>
            </w:r>
            <w:r w:rsidRPr="00B52173">
              <w:rPr>
                <w:rFonts w:ascii="Arial" w:hAnsi="Arial" w:cs="Arial"/>
                <w:color w:val="464646"/>
                <w:spacing w:val="-6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2</w:t>
            </w:r>
            <w:r w:rsidRPr="00B52173">
              <w:rPr>
                <w:rFonts w:ascii="Arial" w:hAnsi="Arial" w:cs="Arial"/>
                <w:color w:val="464646"/>
                <w:spacing w:val="1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half</w:t>
            </w:r>
            <w:r w:rsidRPr="00B52173">
              <w:rPr>
                <w:rFonts w:ascii="Arial" w:hAnsi="Arial" w:cs="Arial"/>
                <w:color w:val="464646"/>
                <w:spacing w:val="-11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days</w:t>
            </w:r>
            <w:r w:rsidRPr="00B52173">
              <w:rPr>
                <w:rFonts w:ascii="Arial" w:hAnsi="Arial" w:cs="Arial"/>
                <w:color w:val="464646"/>
                <w:spacing w:val="5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on</w:t>
            </w:r>
            <w:r w:rsidRPr="00B52173">
              <w:rPr>
                <w:rFonts w:ascii="Arial" w:hAnsi="Arial" w:cs="Arial"/>
                <w:color w:val="464646"/>
                <w:spacing w:val="-6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site)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10" w:line="252" w:lineRule="auto"/>
              <w:ind w:left="105" w:right="509" w:hanging="10"/>
            </w:pP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Time</w:t>
            </w:r>
            <w:r w:rsidRPr="00B52173">
              <w:rPr>
                <w:rFonts w:ascii="Arial" w:hAnsi="Arial" w:cs="Arial"/>
                <w:color w:val="464646"/>
                <w:spacing w:val="11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charged</w:t>
            </w:r>
            <w:r w:rsidRPr="00B52173">
              <w:rPr>
                <w:rFonts w:ascii="Arial" w:hAnsi="Arial" w:cs="Arial"/>
                <w:color w:val="464646"/>
                <w:w w:val="106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(Budget</w:t>
            </w:r>
            <w:r w:rsidRPr="00B52173">
              <w:rPr>
                <w:rFonts w:ascii="Arial" w:hAnsi="Arial" w:cs="Arial"/>
                <w:color w:val="464646"/>
                <w:spacing w:val="-18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£500)</w:t>
            </w:r>
          </w:p>
        </w:tc>
      </w:tr>
      <w:tr w:rsidR="00CA6696" w:rsidRPr="00B52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34"/>
              <w:ind w:left="95"/>
            </w:pP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Verification</w:t>
            </w:r>
            <w:r w:rsidRPr="00B52173">
              <w:rPr>
                <w:rFonts w:ascii="Arial" w:hAnsi="Arial" w:cs="Arial"/>
                <w:color w:val="464646"/>
                <w:spacing w:val="1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Report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39"/>
              <w:ind w:left="95"/>
            </w:pP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£1,750</w:t>
            </w:r>
          </w:p>
        </w:tc>
      </w:tr>
      <w:tr w:rsidR="00CA6696" w:rsidRPr="00B52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9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8"/>
              <w:ind w:left="95"/>
            </w:pPr>
            <w:r w:rsidRPr="00B52173">
              <w:rPr>
                <w:rFonts w:ascii="Arial" w:hAnsi="Arial" w:cs="Arial"/>
                <w:b/>
                <w:bCs/>
                <w:color w:val="464646"/>
                <w:w w:val="90"/>
                <w:sz w:val="19"/>
                <w:szCs w:val="19"/>
              </w:rPr>
              <w:t>Total</w:t>
            </w:r>
            <w:r w:rsidRPr="00B52173">
              <w:rPr>
                <w:rFonts w:ascii="Arial" w:hAnsi="Arial" w:cs="Arial"/>
                <w:b/>
                <w:bCs/>
                <w:color w:val="464646"/>
                <w:spacing w:val="40"/>
                <w:w w:val="90"/>
                <w:sz w:val="19"/>
                <w:szCs w:val="19"/>
              </w:rPr>
              <w:t xml:space="preserve"> </w:t>
            </w:r>
            <w:r w:rsidRPr="00B52173">
              <w:rPr>
                <w:rFonts w:ascii="Arial" w:hAnsi="Arial" w:cs="Arial"/>
                <w:b/>
                <w:bCs/>
                <w:color w:val="464646"/>
                <w:w w:val="90"/>
                <w:sz w:val="19"/>
                <w:szCs w:val="19"/>
              </w:rPr>
              <w:t>(excluding</w:t>
            </w:r>
            <w:r w:rsidRPr="00B52173">
              <w:rPr>
                <w:rFonts w:ascii="Arial" w:hAnsi="Arial" w:cs="Arial"/>
                <w:b/>
                <w:bCs/>
                <w:color w:val="464646"/>
                <w:spacing w:val="25"/>
                <w:w w:val="90"/>
                <w:sz w:val="19"/>
                <w:szCs w:val="19"/>
              </w:rPr>
              <w:t xml:space="preserve"> </w:t>
            </w:r>
            <w:r w:rsidRPr="00B52173">
              <w:rPr>
                <w:rFonts w:ascii="Arial" w:hAnsi="Arial" w:cs="Arial"/>
                <w:b/>
                <w:bCs/>
                <w:color w:val="464646"/>
                <w:w w:val="90"/>
                <w:sz w:val="19"/>
                <w:szCs w:val="19"/>
              </w:rPr>
              <w:t>VAT)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18"/>
              <w:ind w:left="95"/>
            </w:pPr>
            <w:r w:rsidRPr="00B52173">
              <w:rPr>
                <w:rFonts w:ascii="Arial" w:hAnsi="Arial" w:cs="Arial"/>
                <w:b/>
                <w:bCs/>
                <w:color w:val="464646"/>
                <w:w w:val="95"/>
                <w:sz w:val="19"/>
                <w:szCs w:val="19"/>
              </w:rPr>
              <w:t>£2,250</w:t>
            </w:r>
          </w:p>
        </w:tc>
      </w:tr>
      <w:tr w:rsidR="00CA6696" w:rsidRPr="00B52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9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34"/>
              <w:ind w:left="105"/>
            </w:pP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Liaise</w:t>
            </w:r>
            <w:r w:rsidRPr="00B52173">
              <w:rPr>
                <w:rFonts w:ascii="Arial" w:hAnsi="Arial" w:cs="Arial"/>
                <w:color w:val="464646"/>
                <w:spacing w:val="-16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with</w:t>
            </w:r>
            <w:r w:rsidRPr="00B52173">
              <w:rPr>
                <w:rFonts w:ascii="Arial" w:hAnsi="Arial" w:cs="Arial"/>
                <w:color w:val="464646"/>
                <w:spacing w:val="5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Employer,</w:t>
            </w:r>
            <w:r w:rsidRPr="00B52173">
              <w:rPr>
                <w:rFonts w:ascii="Arial" w:hAnsi="Arial" w:cs="Arial"/>
                <w:color w:val="464646"/>
                <w:spacing w:val="-4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Other</w:t>
            </w:r>
            <w:r w:rsidRPr="00B52173">
              <w:rPr>
                <w:rFonts w:ascii="Arial" w:hAnsi="Arial" w:cs="Arial"/>
                <w:color w:val="464646"/>
                <w:spacing w:val="1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Consultants</w:t>
            </w:r>
            <w:r w:rsidRPr="00B52173">
              <w:rPr>
                <w:rFonts w:ascii="Arial" w:hAnsi="Arial" w:cs="Arial"/>
                <w:color w:val="464646"/>
                <w:spacing w:val="-1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and</w:t>
            </w:r>
            <w:r w:rsidRPr="00B52173">
              <w:rPr>
                <w:rFonts w:ascii="Arial" w:hAnsi="Arial" w:cs="Arial"/>
                <w:color w:val="464646"/>
                <w:spacing w:val="-5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Contractors</w:t>
            </w:r>
            <w:r w:rsidRPr="00B52173">
              <w:rPr>
                <w:rFonts w:ascii="Arial" w:hAnsi="Arial" w:cs="Arial"/>
                <w:color w:val="464646"/>
                <w:spacing w:val="7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as</w:t>
            </w:r>
            <w:r w:rsidRPr="00B52173">
              <w:rPr>
                <w:rFonts w:ascii="Arial" w:hAnsi="Arial" w:cs="Arial"/>
                <w:color w:val="464646"/>
                <w:spacing w:val="-2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necessary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0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39"/>
              <w:ind w:left="95"/>
            </w:pP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Time</w:t>
            </w:r>
            <w:r w:rsidRPr="00B52173">
              <w:rPr>
                <w:rFonts w:ascii="Arial" w:hAnsi="Arial" w:cs="Arial"/>
                <w:color w:val="464646"/>
                <w:spacing w:val="2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Charged</w:t>
            </w:r>
          </w:p>
        </w:tc>
      </w:tr>
    </w:tbl>
    <w:p w:rsidR="00CA6696" w:rsidRDefault="00CA6696">
      <w:pPr>
        <w:sectPr w:rsidR="00CA6696">
          <w:type w:val="continuous"/>
          <w:pgSz w:w="11920" w:h="16840"/>
          <w:pgMar w:top="740" w:right="540" w:bottom="0" w:left="1000" w:header="720" w:footer="720" w:gutter="0"/>
          <w:cols w:space="720" w:equalWidth="0">
            <w:col w:w="10380"/>
          </w:cols>
          <w:noEndnote/>
        </w:sectPr>
      </w:pPr>
    </w:p>
    <w:p w:rsidR="00CA6696" w:rsidRDefault="00CA6696">
      <w:pPr>
        <w:kinsoku w:val="0"/>
        <w:overflowPunct w:val="0"/>
        <w:spacing w:before="4" w:line="170" w:lineRule="exact"/>
        <w:rPr>
          <w:sz w:val="17"/>
          <w:szCs w:val="17"/>
        </w:rPr>
      </w:pPr>
    </w:p>
    <w:p w:rsidR="00CA6696" w:rsidRDefault="00CA6696" w:rsidP="00A11B2E">
      <w:pPr>
        <w:pStyle w:val="BodyText"/>
        <w:kinsoku w:val="0"/>
        <w:overflowPunct w:val="0"/>
        <w:ind w:left="0"/>
        <w:rPr>
          <w:color w:val="000000"/>
        </w:rPr>
      </w:pPr>
    </w:p>
    <w:p w:rsidR="00CA6696" w:rsidRDefault="00CA6696">
      <w:pPr>
        <w:pStyle w:val="BodyText"/>
        <w:kinsoku w:val="0"/>
        <w:overflowPunct w:val="0"/>
        <w:ind w:left="126"/>
        <w:rPr>
          <w:color w:val="000000"/>
        </w:rPr>
      </w:pPr>
      <w:r>
        <w:rPr>
          <w:color w:val="494949"/>
        </w:rPr>
        <w:t>22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February</w:t>
      </w:r>
      <w:r>
        <w:rPr>
          <w:color w:val="494949"/>
          <w:spacing w:val="-10"/>
        </w:rPr>
        <w:t xml:space="preserve"> </w:t>
      </w:r>
      <w:r>
        <w:rPr>
          <w:color w:val="494949"/>
        </w:rPr>
        <w:t>2018</w:t>
      </w:r>
    </w:p>
    <w:p w:rsidR="00CA6696" w:rsidRDefault="00CA6696">
      <w:pPr>
        <w:pStyle w:val="Heading1"/>
        <w:kinsoku w:val="0"/>
        <w:overflowPunct w:val="0"/>
        <w:spacing w:before="75"/>
        <w:ind w:left="126"/>
        <w:rPr>
          <w:color w:val="000000"/>
        </w:rPr>
      </w:pPr>
      <w:r>
        <w:rPr>
          <w:w w:val="90"/>
          <w:sz w:val="24"/>
          <w:szCs w:val="24"/>
        </w:rPr>
        <w:br w:type="column"/>
      </w:r>
    </w:p>
    <w:p w:rsidR="00CA6696" w:rsidRDefault="00CA6696">
      <w:pPr>
        <w:pStyle w:val="Heading1"/>
        <w:kinsoku w:val="0"/>
        <w:overflowPunct w:val="0"/>
        <w:spacing w:before="75"/>
        <w:ind w:left="126"/>
        <w:rPr>
          <w:color w:val="000000"/>
        </w:rPr>
        <w:sectPr w:rsidR="00CA6696">
          <w:pgSz w:w="11920" w:h="16840"/>
          <w:pgMar w:top="680" w:right="560" w:bottom="980" w:left="960" w:header="0" w:footer="767" w:gutter="0"/>
          <w:cols w:num="2" w:space="720" w:equalWidth="0">
            <w:col w:w="1693" w:space="7303"/>
            <w:col w:w="1404"/>
          </w:cols>
          <w:noEndnote/>
        </w:sectPr>
      </w:pPr>
    </w:p>
    <w:p w:rsidR="00CA6696" w:rsidRDefault="00CA6696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CA6696" w:rsidRDefault="00B52173">
      <w:pPr>
        <w:numPr>
          <w:ilvl w:val="0"/>
          <w:numId w:val="9"/>
        </w:numPr>
        <w:tabs>
          <w:tab w:val="left" w:pos="418"/>
        </w:tabs>
        <w:kinsoku w:val="0"/>
        <w:overflowPunct w:val="0"/>
        <w:spacing w:before="75"/>
        <w:ind w:left="418" w:hanging="297"/>
        <w:rPr>
          <w:rFonts w:ascii="Arial" w:hAnsi="Arial" w:cs="Arial"/>
          <w:color w:val="000000"/>
          <w:sz w:val="19"/>
          <w:szCs w:val="19"/>
        </w:rPr>
      </w:pPr>
      <w:r>
        <w:rPr>
          <w:noProof/>
        </w:rPr>
        <w:pict>
          <v:rect id="_x0000_s1031" style="position:absolute;left:0;text-align:left;margin-left:503.9pt;margin-top:-38.9pt;width:59.4pt;height:15.1pt;z-index:-3;mso-position-horizontal-relative:page" o:allowincell="f" fillcolor="#494949" stroked="f">
            <v:path arrowok="t"/>
            <w10:wrap anchorx="page"/>
          </v:rect>
        </w:pict>
      </w:r>
      <w:r w:rsidR="00CA6696">
        <w:rPr>
          <w:rFonts w:ascii="Arial" w:hAnsi="Arial" w:cs="Arial"/>
          <w:b/>
          <w:bCs/>
          <w:color w:val="494949"/>
          <w:w w:val="110"/>
          <w:sz w:val="19"/>
          <w:szCs w:val="19"/>
          <w:u w:val="thick" w:color="000000"/>
        </w:rPr>
        <w:t>Phase</w:t>
      </w:r>
      <w:r w:rsidR="00CA6696">
        <w:rPr>
          <w:rFonts w:ascii="Arial" w:hAnsi="Arial" w:cs="Arial"/>
          <w:b/>
          <w:bCs/>
          <w:color w:val="494949"/>
          <w:spacing w:val="-35"/>
          <w:w w:val="110"/>
          <w:sz w:val="19"/>
          <w:szCs w:val="19"/>
          <w:u w:val="thick" w:color="000000"/>
        </w:rPr>
        <w:t xml:space="preserve"> </w:t>
      </w:r>
      <w:r w:rsidR="00CA6696">
        <w:rPr>
          <w:rFonts w:ascii="Arial" w:hAnsi="Arial" w:cs="Arial"/>
          <w:b/>
          <w:bCs/>
          <w:color w:val="494949"/>
          <w:w w:val="110"/>
          <w:sz w:val="19"/>
          <w:szCs w:val="19"/>
          <w:u w:val="thick" w:color="000000"/>
        </w:rPr>
        <w:t>3</w:t>
      </w:r>
      <w:r w:rsidR="00CA6696">
        <w:rPr>
          <w:rFonts w:ascii="Arial" w:hAnsi="Arial" w:cs="Arial"/>
          <w:b/>
          <w:bCs/>
          <w:color w:val="494949"/>
          <w:spacing w:val="-38"/>
          <w:w w:val="110"/>
          <w:sz w:val="19"/>
          <w:szCs w:val="19"/>
          <w:u w:val="thick" w:color="000000"/>
        </w:rPr>
        <w:t xml:space="preserve"> </w:t>
      </w:r>
      <w:r w:rsidR="00CA6696">
        <w:rPr>
          <w:rFonts w:ascii="Arial" w:hAnsi="Arial" w:cs="Arial"/>
          <w:b/>
          <w:bCs/>
          <w:color w:val="494949"/>
          <w:w w:val="110"/>
          <w:sz w:val="19"/>
          <w:szCs w:val="19"/>
          <w:u w:val="thick" w:color="000000"/>
        </w:rPr>
        <w:t>-</w:t>
      </w:r>
      <w:r w:rsidR="00CA6696">
        <w:rPr>
          <w:rFonts w:ascii="Arial" w:hAnsi="Arial" w:cs="Arial"/>
          <w:b/>
          <w:bCs/>
          <w:color w:val="494949"/>
          <w:spacing w:val="-43"/>
          <w:w w:val="110"/>
          <w:sz w:val="19"/>
          <w:szCs w:val="19"/>
          <w:u w:val="thick" w:color="000000"/>
        </w:rPr>
        <w:t xml:space="preserve"> </w:t>
      </w:r>
      <w:r w:rsidR="00CA6696">
        <w:rPr>
          <w:rFonts w:ascii="Arial" w:hAnsi="Arial" w:cs="Arial"/>
          <w:b/>
          <w:bCs/>
          <w:color w:val="494949"/>
          <w:w w:val="110"/>
          <w:sz w:val="19"/>
          <w:szCs w:val="19"/>
          <w:u w:val="thick" w:color="000000"/>
        </w:rPr>
        <w:t>Geotechnical</w:t>
      </w:r>
      <w:r w:rsidR="00CA6696">
        <w:rPr>
          <w:rFonts w:ascii="Arial" w:hAnsi="Arial" w:cs="Arial"/>
          <w:b/>
          <w:bCs/>
          <w:color w:val="494949"/>
          <w:spacing w:val="-28"/>
          <w:w w:val="110"/>
          <w:sz w:val="19"/>
          <w:szCs w:val="19"/>
          <w:u w:val="thick" w:color="000000"/>
        </w:rPr>
        <w:t xml:space="preserve"> </w:t>
      </w:r>
      <w:r w:rsidR="00CA6696">
        <w:rPr>
          <w:rFonts w:ascii="Arial" w:hAnsi="Arial" w:cs="Arial"/>
          <w:b/>
          <w:bCs/>
          <w:color w:val="494949"/>
          <w:w w:val="110"/>
          <w:sz w:val="19"/>
          <w:szCs w:val="19"/>
          <w:u w:val="thick" w:color="000000"/>
        </w:rPr>
        <w:t>Design</w:t>
      </w:r>
      <w:r w:rsidR="00CA6696">
        <w:rPr>
          <w:rFonts w:ascii="Arial" w:hAnsi="Arial" w:cs="Arial"/>
          <w:b/>
          <w:bCs/>
          <w:color w:val="494949"/>
          <w:spacing w:val="-33"/>
          <w:w w:val="110"/>
          <w:sz w:val="19"/>
          <w:szCs w:val="19"/>
          <w:u w:val="thick" w:color="000000"/>
        </w:rPr>
        <w:t xml:space="preserve"> </w:t>
      </w:r>
      <w:r w:rsidR="00CA6696">
        <w:rPr>
          <w:rFonts w:ascii="Arial" w:hAnsi="Arial" w:cs="Arial"/>
          <w:b/>
          <w:bCs/>
          <w:color w:val="494949"/>
          <w:w w:val="110"/>
          <w:sz w:val="19"/>
          <w:szCs w:val="19"/>
          <w:u w:val="thick" w:color="000000"/>
        </w:rPr>
        <w:t>Report</w:t>
      </w:r>
      <w:r w:rsidR="00CA6696">
        <w:rPr>
          <w:rFonts w:ascii="Arial" w:hAnsi="Arial" w:cs="Arial"/>
          <w:b/>
          <w:bCs/>
          <w:color w:val="494949"/>
          <w:spacing w:val="-35"/>
          <w:w w:val="110"/>
          <w:sz w:val="19"/>
          <w:szCs w:val="19"/>
          <w:u w:val="thick" w:color="000000"/>
        </w:rPr>
        <w:t xml:space="preserve"> </w:t>
      </w:r>
      <w:r w:rsidR="00CA6696">
        <w:rPr>
          <w:rFonts w:ascii="Arial" w:hAnsi="Arial" w:cs="Arial"/>
          <w:b/>
          <w:bCs/>
          <w:color w:val="494949"/>
          <w:w w:val="110"/>
          <w:sz w:val="19"/>
          <w:szCs w:val="19"/>
          <w:u w:val="thick" w:color="000000"/>
        </w:rPr>
        <w:t>(GDR)</w:t>
      </w:r>
    </w:p>
    <w:p w:rsidR="00CA6696" w:rsidRDefault="00CA6696">
      <w:pPr>
        <w:pStyle w:val="BodyText"/>
        <w:kinsoku w:val="0"/>
        <w:overflowPunct w:val="0"/>
        <w:spacing w:before="2"/>
        <w:ind w:left="404" w:right="1322" w:firstLine="14"/>
        <w:jc w:val="both"/>
        <w:rPr>
          <w:color w:val="000000"/>
        </w:rPr>
      </w:pPr>
      <w:r>
        <w:rPr>
          <w:color w:val="494949"/>
          <w:w w:val="95"/>
        </w:rPr>
        <w:t>Following</w:t>
      </w:r>
      <w:r>
        <w:rPr>
          <w:color w:val="494949"/>
          <w:spacing w:val="2"/>
          <w:w w:val="95"/>
        </w:rPr>
        <w:t xml:space="preserve"> </w:t>
      </w:r>
      <w:r>
        <w:rPr>
          <w:color w:val="494949"/>
          <w:w w:val="95"/>
        </w:rPr>
        <w:t>production</w:t>
      </w:r>
      <w:r>
        <w:rPr>
          <w:color w:val="494949"/>
          <w:spacing w:val="52"/>
          <w:w w:val="95"/>
        </w:rPr>
        <w:t xml:space="preserve"> </w:t>
      </w:r>
      <w:r>
        <w:rPr>
          <w:color w:val="494949"/>
          <w:w w:val="95"/>
        </w:rPr>
        <w:t>of</w:t>
      </w:r>
      <w:r>
        <w:rPr>
          <w:color w:val="494949"/>
          <w:spacing w:val="38"/>
          <w:w w:val="95"/>
        </w:rPr>
        <w:t xml:space="preserve"> </w:t>
      </w:r>
      <w:r>
        <w:rPr>
          <w:color w:val="494949"/>
          <w:w w:val="95"/>
        </w:rPr>
        <w:t>the</w:t>
      </w:r>
      <w:r>
        <w:rPr>
          <w:color w:val="494949"/>
          <w:spacing w:val="51"/>
          <w:w w:val="95"/>
        </w:rPr>
        <w:t xml:space="preserve"> </w:t>
      </w:r>
      <w:r>
        <w:rPr>
          <w:color w:val="494949"/>
          <w:w w:val="95"/>
        </w:rPr>
        <w:t>GIR,</w:t>
      </w:r>
      <w:r>
        <w:rPr>
          <w:color w:val="494949"/>
          <w:spacing w:val="49"/>
          <w:w w:val="95"/>
        </w:rPr>
        <w:t xml:space="preserve"> </w:t>
      </w:r>
      <w:r>
        <w:rPr>
          <w:color w:val="494949"/>
          <w:w w:val="95"/>
        </w:rPr>
        <w:t>it</w:t>
      </w:r>
      <w:r>
        <w:rPr>
          <w:color w:val="494949"/>
          <w:spacing w:val="43"/>
          <w:w w:val="95"/>
        </w:rPr>
        <w:t xml:space="preserve"> </w:t>
      </w:r>
      <w:r>
        <w:rPr>
          <w:color w:val="494949"/>
          <w:w w:val="95"/>
        </w:rPr>
        <w:t>is</w:t>
      </w:r>
      <w:r>
        <w:rPr>
          <w:color w:val="494949"/>
          <w:spacing w:val="33"/>
          <w:w w:val="95"/>
        </w:rPr>
        <w:t xml:space="preserve"> </w:t>
      </w:r>
      <w:r>
        <w:rPr>
          <w:color w:val="494949"/>
          <w:w w:val="95"/>
        </w:rPr>
        <w:t>anticipated</w:t>
      </w:r>
      <w:r>
        <w:rPr>
          <w:color w:val="494949"/>
          <w:spacing w:val="1"/>
          <w:w w:val="95"/>
        </w:rPr>
        <w:t xml:space="preserve"> </w:t>
      </w:r>
      <w:r>
        <w:rPr>
          <w:color w:val="494949"/>
          <w:w w:val="95"/>
        </w:rPr>
        <w:t>of</w:t>
      </w:r>
      <w:r>
        <w:rPr>
          <w:color w:val="494949"/>
          <w:spacing w:val="38"/>
          <w:w w:val="95"/>
        </w:rPr>
        <w:t xml:space="preserve"> </w:t>
      </w:r>
      <w:r>
        <w:rPr>
          <w:color w:val="494949"/>
          <w:w w:val="95"/>
        </w:rPr>
        <w:t>the</w:t>
      </w:r>
      <w:r>
        <w:rPr>
          <w:color w:val="494949"/>
          <w:spacing w:val="40"/>
          <w:w w:val="95"/>
        </w:rPr>
        <w:t xml:space="preserve"> </w:t>
      </w:r>
      <w:r>
        <w:rPr>
          <w:color w:val="494949"/>
          <w:w w:val="95"/>
        </w:rPr>
        <w:t>designs</w:t>
      </w:r>
      <w:r>
        <w:rPr>
          <w:color w:val="494949"/>
          <w:spacing w:val="1"/>
          <w:w w:val="95"/>
        </w:rPr>
        <w:t xml:space="preserve"> </w:t>
      </w:r>
      <w:r>
        <w:rPr>
          <w:color w:val="494949"/>
          <w:w w:val="95"/>
        </w:rPr>
        <w:t>of</w:t>
      </w:r>
      <w:r>
        <w:rPr>
          <w:color w:val="494949"/>
          <w:spacing w:val="43"/>
          <w:w w:val="95"/>
        </w:rPr>
        <w:t xml:space="preserve"> </w:t>
      </w:r>
      <w:r>
        <w:rPr>
          <w:color w:val="494949"/>
          <w:w w:val="95"/>
        </w:rPr>
        <w:t>foundations,</w:t>
      </w:r>
      <w:r>
        <w:rPr>
          <w:color w:val="494949"/>
          <w:spacing w:val="19"/>
          <w:w w:val="95"/>
        </w:rPr>
        <w:t xml:space="preserve"> </w:t>
      </w:r>
      <w:r>
        <w:rPr>
          <w:color w:val="494949"/>
          <w:w w:val="95"/>
        </w:rPr>
        <w:t>floor</w:t>
      </w:r>
      <w:r>
        <w:rPr>
          <w:color w:val="494949"/>
          <w:spacing w:val="51"/>
          <w:w w:val="95"/>
        </w:rPr>
        <w:t xml:space="preserve"> </w:t>
      </w:r>
      <w:r>
        <w:rPr>
          <w:color w:val="494949"/>
          <w:w w:val="95"/>
        </w:rPr>
        <w:t>slabs</w:t>
      </w:r>
      <w:r>
        <w:rPr>
          <w:color w:val="494949"/>
          <w:spacing w:val="4"/>
          <w:w w:val="95"/>
        </w:rPr>
        <w:t xml:space="preserve"> </w:t>
      </w:r>
      <w:r>
        <w:rPr>
          <w:color w:val="494949"/>
          <w:w w:val="95"/>
        </w:rPr>
        <w:t>and</w:t>
      </w:r>
      <w:r>
        <w:rPr>
          <w:color w:val="494949"/>
          <w:w w:val="98"/>
        </w:rPr>
        <w:t xml:space="preserve"> </w:t>
      </w:r>
      <w:r>
        <w:rPr>
          <w:color w:val="494949"/>
          <w:w w:val="95"/>
        </w:rPr>
        <w:t>roads</w:t>
      </w:r>
      <w:r>
        <w:rPr>
          <w:color w:val="494949"/>
          <w:spacing w:val="12"/>
          <w:w w:val="95"/>
        </w:rPr>
        <w:t xml:space="preserve"> </w:t>
      </w:r>
      <w:r>
        <w:rPr>
          <w:color w:val="494949"/>
          <w:w w:val="95"/>
        </w:rPr>
        <w:t>will</w:t>
      </w:r>
      <w:r>
        <w:rPr>
          <w:color w:val="494949"/>
          <w:spacing w:val="38"/>
          <w:w w:val="95"/>
        </w:rPr>
        <w:t xml:space="preserve"> </w:t>
      </w:r>
      <w:r>
        <w:rPr>
          <w:color w:val="494949"/>
          <w:w w:val="95"/>
        </w:rPr>
        <w:t>be</w:t>
      </w:r>
      <w:r>
        <w:rPr>
          <w:color w:val="494949"/>
          <w:spacing w:val="18"/>
          <w:w w:val="95"/>
        </w:rPr>
        <w:t xml:space="preserve"> </w:t>
      </w:r>
      <w:r>
        <w:rPr>
          <w:color w:val="494949"/>
          <w:w w:val="95"/>
        </w:rPr>
        <w:t>progressed</w:t>
      </w:r>
      <w:r>
        <w:rPr>
          <w:color w:val="494949"/>
          <w:spacing w:val="38"/>
          <w:w w:val="95"/>
        </w:rPr>
        <w:t xml:space="preserve"> </w:t>
      </w:r>
      <w:r>
        <w:rPr>
          <w:color w:val="494949"/>
          <w:w w:val="95"/>
        </w:rPr>
        <w:t>by</w:t>
      </w:r>
      <w:r>
        <w:rPr>
          <w:color w:val="494949"/>
          <w:spacing w:val="14"/>
          <w:w w:val="95"/>
        </w:rPr>
        <w:t xml:space="preserve"> </w:t>
      </w:r>
      <w:r>
        <w:rPr>
          <w:color w:val="494949"/>
          <w:w w:val="95"/>
        </w:rPr>
        <w:t>the</w:t>
      </w:r>
      <w:r>
        <w:rPr>
          <w:color w:val="494949"/>
          <w:spacing w:val="24"/>
          <w:w w:val="95"/>
        </w:rPr>
        <w:t xml:space="preserve"> </w:t>
      </w:r>
      <w:r>
        <w:rPr>
          <w:color w:val="494949"/>
          <w:w w:val="95"/>
        </w:rPr>
        <w:t>Civil/Structural</w:t>
      </w:r>
      <w:r>
        <w:rPr>
          <w:color w:val="494949"/>
          <w:spacing w:val="4"/>
          <w:w w:val="95"/>
        </w:rPr>
        <w:t xml:space="preserve"> </w:t>
      </w:r>
      <w:r>
        <w:rPr>
          <w:color w:val="494949"/>
          <w:w w:val="95"/>
        </w:rPr>
        <w:t>Engineer.</w:t>
      </w:r>
      <w:r>
        <w:rPr>
          <w:color w:val="494949"/>
          <w:spacing w:val="35"/>
          <w:w w:val="95"/>
        </w:rPr>
        <w:t xml:space="preserve"> </w:t>
      </w:r>
      <w:r>
        <w:rPr>
          <w:color w:val="494949"/>
          <w:w w:val="95"/>
        </w:rPr>
        <w:t>Following</w:t>
      </w:r>
      <w:r>
        <w:rPr>
          <w:color w:val="494949"/>
          <w:spacing w:val="28"/>
          <w:w w:val="95"/>
        </w:rPr>
        <w:t xml:space="preserve"> </w:t>
      </w:r>
      <w:r>
        <w:rPr>
          <w:color w:val="494949"/>
          <w:w w:val="95"/>
        </w:rPr>
        <w:t>production</w:t>
      </w:r>
      <w:r>
        <w:rPr>
          <w:color w:val="494949"/>
          <w:spacing w:val="25"/>
          <w:w w:val="95"/>
        </w:rPr>
        <w:t xml:space="preserve"> </w:t>
      </w:r>
      <w:r>
        <w:rPr>
          <w:color w:val="494949"/>
          <w:w w:val="95"/>
        </w:rPr>
        <w:t>of</w:t>
      </w:r>
      <w:r>
        <w:rPr>
          <w:color w:val="494949"/>
          <w:spacing w:val="21"/>
          <w:w w:val="95"/>
        </w:rPr>
        <w:t xml:space="preserve"> </w:t>
      </w:r>
      <w:r>
        <w:rPr>
          <w:color w:val="494949"/>
          <w:w w:val="95"/>
        </w:rPr>
        <w:t>these</w:t>
      </w:r>
      <w:r>
        <w:rPr>
          <w:color w:val="494949"/>
          <w:spacing w:val="25"/>
          <w:w w:val="95"/>
        </w:rPr>
        <w:t xml:space="preserve"> </w:t>
      </w:r>
      <w:r>
        <w:rPr>
          <w:color w:val="494949"/>
          <w:w w:val="95"/>
        </w:rPr>
        <w:t>designs,</w:t>
      </w:r>
      <w:r>
        <w:rPr>
          <w:color w:val="494949"/>
          <w:spacing w:val="30"/>
          <w:w w:val="95"/>
        </w:rPr>
        <w:t xml:space="preserve"> </w:t>
      </w:r>
      <w:r>
        <w:rPr>
          <w:color w:val="494949"/>
          <w:w w:val="95"/>
        </w:rPr>
        <w:t>a</w:t>
      </w:r>
      <w:r>
        <w:rPr>
          <w:color w:val="494949"/>
          <w:w w:val="103"/>
        </w:rPr>
        <w:t xml:space="preserve"> </w:t>
      </w:r>
      <w:r>
        <w:rPr>
          <w:color w:val="494949"/>
          <w:w w:val="95"/>
        </w:rPr>
        <w:t>Geotechnical</w:t>
      </w:r>
      <w:r>
        <w:rPr>
          <w:color w:val="494949"/>
          <w:spacing w:val="35"/>
          <w:w w:val="95"/>
        </w:rPr>
        <w:t xml:space="preserve"> </w:t>
      </w:r>
      <w:r>
        <w:rPr>
          <w:color w:val="494949"/>
          <w:w w:val="95"/>
        </w:rPr>
        <w:t>Design</w:t>
      </w:r>
      <w:r>
        <w:rPr>
          <w:color w:val="494949"/>
          <w:spacing w:val="21"/>
          <w:w w:val="95"/>
        </w:rPr>
        <w:t xml:space="preserve"> </w:t>
      </w:r>
      <w:r>
        <w:rPr>
          <w:color w:val="494949"/>
          <w:w w:val="95"/>
        </w:rPr>
        <w:t>Report</w:t>
      </w:r>
      <w:r>
        <w:rPr>
          <w:color w:val="494949"/>
          <w:spacing w:val="9"/>
          <w:w w:val="95"/>
        </w:rPr>
        <w:t xml:space="preserve"> </w:t>
      </w:r>
      <w:r>
        <w:rPr>
          <w:color w:val="494949"/>
          <w:w w:val="95"/>
        </w:rPr>
        <w:t>(GDR)</w:t>
      </w:r>
      <w:r>
        <w:rPr>
          <w:color w:val="494949"/>
          <w:spacing w:val="7"/>
          <w:w w:val="95"/>
        </w:rPr>
        <w:t xml:space="preserve"> </w:t>
      </w:r>
      <w:r>
        <w:rPr>
          <w:color w:val="494949"/>
          <w:w w:val="95"/>
        </w:rPr>
        <w:t>will</w:t>
      </w:r>
      <w:r>
        <w:rPr>
          <w:color w:val="494949"/>
          <w:spacing w:val="18"/>
          <w:w w:val="95"/>
        </w:rPr>
        <w:t xml:space="preserve"> </w:t>
      </w:r>
      <w:r>
        <w:rPr>
          <w:color w:val="494949"/>
          <w:w w:val="95"/>
        </w:rPr>
        <w:t>require</w:t>
      </w:r>
      <w:r>
        <w:rPr>
          <w:color w:val="494949"/>
          <w:spacing w:val="6"/>
          <w:w w:val="95"/>
        </w:rPr>
        <w:t xml:space="preserve"> </w:t>
      </w:r>
      <w:r>
        <w:rPr>
          <w:color w:val="494949"/>
          <w:w w:val="95"/>
        </w:rPr>
        <w:t>to</w:t>
      </w:r>
      <w:r>
        <w:rPr>
          <w:color w:val="494949"/>
          <w:spacing w:val="21"/>
          <w:w w:val="95"/>
        </w:rPr>
        <w:t xml:space="preserve"> </w:t>
      </w:r>
      <w:r>
        <w:rPr>
          <w:color w:val="494949"/>
          <w:w w:val="95"/>
        </w:rPr>
        <w:t>be</w:t>
      </w:r>
      <w:r>
        <w:rPr>
          <w:color w:val="494949"/>
          <w:spacing w:val="4"/>
          <w:w w:val="95"/>
        </w:rPr>
        <w:t xml:space="preserve"> </w:t>
      </w:r>
      <w:r>
        <w:rPr>
          <w:color w:val="494949"/>
          <w:w w:val="95"/>
        </w:rPr>
        <w:t>produced</w:t>
      </w:r>
      <w:r>
        <w:rPr>
          <w:color w:val="494949"/>
          <w:spacing w:val="5"/>
          <w:w w:val="95"/>
        </w:rPr>
        <w:t xml:space="preserve"> </w:t>
      </w:r>
      <w:r>
        <w:rPr>
          <w:color w:val="494949"/>
          <w:w w:val="95"/>
        </w:rPr>
        <w:t>to</w:t>
      </w:r>
      <w:r>
        <w:rPr>
          <w:color w:val="494949"/>
          <w:spacing w:val="10"/>
          <w:w w:val="95"/>
        </w:rPr>
        <w:t xml:space="preserve"> </w:t>
      </w:r>
      <w:r>
        <w:rPr>
          <w:color w:val="494949"/>
          <w:w w:val="95"/>
        </w:rPr>
        <w:t xml:space="preserve">comply </w:t>
      </w:r>
      <w:r>
        <w:rPr>
          <w:color w:val="494949"/>
          <w:spacing w:val="15"/>
          <w:w w:val="95"/>
        </w:rPr>
        <w:t xml:space="preserve"> </w:t>
      </w:r>
      <w:r>
        <w:rPr>
          <w:color w:val="494949"/>
          <w:w w:val="95"/>
        </w:rPr>
        <w:t xml:space="preserve">with </w:t>
      </w:r>
      <w:r>
        <w:rPr>
          <w:color w:val="494949"/>
          <w:spacing w:val="25"/>
          <w:w w:val="95"/>
        </w:rPr>
        <w:t xml:space="preserve"> </w:t>
      </w:r>
      <w:r>
        <w:rPr>
          <w:color w:val="494949"/>
          <w:w w:val="95"/>
        </w:rPr>
        <w:t xml:space="preserve">BS </w:t>
      </w:r>
      <w:r>
        <w:rPr>
          <w:color w:val="494949"/>
          <w:spacing w:val="12"/>
          <w:w w:val="95"/>
        </w:rPr>
        <w:t xml:space="preserve"> </w:t>
      </w:r>
      <w:r>
        <w:rPr>
          <w:color w:val="494949"/>
          <w:w w:val="95"/>
        </w:rPr>
        <w:t xml:space="preserve">EN </w:t>
      </w:r>
      <w:r>
        <w:rPr>
          <w:color w:val="494949"/>
          <w:spacing w:val="17"/>
          <w:w w:val="95"/>
        </w:rPr>
        <w:t xml:space="preserve"> </w:t>
      </w:r>
      <w:r>
        <w:rPr>
          <w:color w:val="494949"/>
          <w:w w:val="95"/>
        </w:rPr>
        <w:t>1997-</w:t>
      </w:r>
      <w:r>
        <w:rPr>
          <w:color w:val="494949"/>
          <w:w w:val="99"/>
        </w:rPr>
        <w:t xml:space="preserve"> </w:t>
      </w:r>
      <w:r>
        <w:rPr>
          <w:color w:val="494949"/>
          <w:spacing w:val="8"/>
          <w:w w:val="95"/>
        </w:rPr>
        <w:t>2</w:t>
      </w:r>
      <w:r>
        <w:rPr>
          <w:color w:val="707070"/>
          <w:spacing w:val="-19"/>
          <w:w w:val="95"/>
        </w:rPr>
        <w:t>:</w:t>
      </w:r>
      <w:r>
        <w:rPr>
          <w:color w:val="494949"/>
          <w:w w:val="95"/>
        </w:rPr>
        <w:t>2007.</w:t>
      </w:r>
      <w:r>
        <w:rPr>
          <w:color w:val="494949"/>
          <w:spacing w:val="1"/>
          <w:w w:val="95"/>
        </w:rPr>
        <w:t xml:space="preserve"> </w:t>
      </w:r>
      <w:r>
        <w:rPr>
          <w:color w:val="494949"/>
          <w:w w:val="95"/>
        </w:rPr>
        <w:t>This</w:t>
      </w:r>
      <w:r>
        <w:rPr>
          <w:color w:val="494949"/>
          <w:spacing w:val="46"/>
          <w:w w:val="95"/>
        </w:rPr>
        <w:t xml:space="preserve"> </w:t>
      </w:r>
      <w:r>
        <w:rPr>
          <w:color w:val="494949"/>
          <w:w w:val="95"/>
        </w:rPr>
        <w:t>will</w:t>
      </w:r>
      <w:r>
        <w:rPr>
          <w:color w:val="494949"/>
          <w:spacing w:val="46"/>
          <w:w w:val="95"/>
        </w:rPr>
        <w:t xml:space="preserve"> </w:t>
      </w:r>
      <w:r>
        <w:rPr>
          <w:color w:val="494949"/>
          <w:w w:val="95"/>
        </w:rPr>
        <w:t>further</w:t>
      </w:r>
      <w:r>
        <w:rPr>
          <w:color w:val="494949"/>
          <w:spacing w:val="13"/>
          <w:w w:val="95"/>
        </w:rPr>
        <w:t xml:space="preserve"> </w:t>
      </w:r>
      <w:r>
        <w:rPr>
          <w:color w:val="494949"/>
          <w:w w:val="95"/>
        </w:rPr>
        <w:t>interpret</w:t>
      </w:r>
      <w:r>
        <w:rPr>
          <w:color w:val="494949"/>
          <w:spacing w:val="42"/>
          <w:w w:val="95"/>
        </w:rPr>
        <w:t xml:space="preserve"> </w:t>
      </w:r>
      <w:r>
        <w:rPr>
          <w:color w:val="494949"/>
          <w:w w:val="95"/>
        </w:rPr>
        <w:t>the</w:t>
      </w:r>
      <w:r>
        <w:rPr>
          <w:color w:val="494949"/>
          <w:spacing w:val="48"/>
          <w:w w:val="95"/>
        </w:rPr>
        <w:t xml:space="preserve"> </w:t>
      </w:r>
      <w:r>
        <w:rPr>
          <w:color w:val="494949"/>
          <w:w w:val="95"/>
        </w:rPr>
        <w:t>geotechnical</w:t>
      </w:r>
      <w:r>
        <w:rPr>
          <w:color w:val="494949"/>
          <w:spacing w:val="10"/>
          <w:w w:val="95"/>
        </w:rPr>
        <w:t xml:space="preserve"> </w:t>
      </w:r>
      <w:r>
        <w:rPr>
          <w:color w:val="494949"/>
          <w:w w:val="95"/>
        </w:rPr>
        <w:t>values</w:t>
      </w:r>
      <w:r>
        <w:rPr>
          <w:color w:val="494949"/>
          <w:spacing w:val="9"/>
          <w:w w:val="95"/>
        </w:rPr>
        <w:t xml:space="preserve"> </w:t>
      </w:r>
      <w:r>
        <w:rPr>
          <w:color w:val="494949"/>
          <w:w w:val="95"/>
        </w:rPr>
        <w:t>derived</w:t>
      </w:r>
      <w:r>
        <w:rPr>
          <w:color w:val="494949"/>
          <w:spacing w:val="8"/>
          <w:w w:val="95"/>
        </w:rPr>
        <w:t xml:space="preserve"> </w:t>
      </w:r>
      <w:r>
        <w:rPr>
          <w:color w:val="494949"/>
          <w:w w:val="95"/>
        </w:rPr>
        <w:t>in</w:t>
      </w:r>
      <w:r>
        <w:rPr>
          <w:color w:val="494949"/>
          <w:spacing w:val="39"/>
          <w:w w:val="95"/>
        </w:rPr>
        <w:t xml:space="preserve"> </w:t>
      </w:r>
      <w:r>
        <w:rPr>
          <w:color w:val="494949"/>
          <w:w w:val="95"/>
        </w:rPr>
        <w:t>the</w:t>
      </w:r>
      <w:r>
        <w:rPr>
          <w:color w:val="494949"/>
          <w:spacing w:val="1"/>
          <w:w w:val="95"/>
        </w:rPr>
        <w:t xml:space="preserve"> </w:t>
      </w:r>
      <w:r>
        <w:rPr>
          <w:color w:val="494949"/>
          <w:w w:val="95"/>
        </w:rPr>
        <w:t>GIR</w:t>
      </w:r>
      <w:r>
        <w:rPr>
          <w:color w:val="494949"/>
          <w:spacing w:val="3"/>
          <w:w w:val="95"/>
        </w:rPr>
        <w:t xml:space="preserve"> </w:t>
      </w:r>
      <w:r>
        <w:rPr>
          <w:color w:val="494949"/>
          <w:w w:val="95"/>
        </w:rPr>
        <w:t>and</w:t>
      </w:r>
      <w:r>
        <w:rPr>
          <w:color w:val="494949"/>
          <w:spacing w:val="50"/>
          <w:w w:val="95"/>
        </w:rPr>
        <w:t xml:space="preserve"> </w:t>
      </w:r>
      <w:r>
        <w:rPr>
          <w:color w:val="494949"/>
          <w:w w:val="95"/>
        </w:rPr>
        <w:t>subsequently</w:t>
      </w:r>
      <w:r>
        <w:rPr>
          <w:color w:val="494949"/>
          <w:w w:val="96"/>
        </w:rPr>
        <w:t xml:space="preserve"> </w:t>
      </w:r>
      <w:r>
        <w:rPr>
          <w:color w:val="494949"/>
          <w:w w:val="95"/>
        </w:rPr>
        <w:t>provide</w:t>
      </w:r>
      <w:r>
        <w:rPr>
          <w:color w:val="494949"/>
          <w:spacing w:val="15"/>
          <w:w w:val="95"/>
        </w:rPr>
        <w:t xml:space="preserve"> </w:t>
      </w:r>
      <w:r>
        <w:rPr>
          <w:color w:val="494949"/>
          <w:w w:val="95"/>
        </w:rPr>
        <w:t>Characteristic</w:t>
      </w:r>
      <w:r>
        <w:rPr>
          <w:color w:val="494949"/>
          <w:spacing w:val="31"/>
          <w:w w:val="95"/>
        </w:rPr>
        <w:t xml:space="preserve"> </w:t>
      </w:r>
      <w:r>
        <w:rPr>
          <w:color w:val="494949"/>
          <w:w w:val="95"/>
        </w:rPr>
        <w:t>and</w:t>
      </w:r>
      <w:r>
        <w:rPr>
          <w:color w:val="494949"/>
          <w:spacing w:val="22"/>
          <w:w w:val="95"/>
        </w:rPr>
        <w:t xml:space="preserve"> </w:t>
      </w:r>
      <w:r>
        <w:rPr>
          <w:color w:val="494949"/>
          <w:w w:val="95"/>
        </w:rPr>
        <w:t>Design</w:t>
      </w:r>
      <w:r>
        <w:rPr>
          <w:color w:val="494949"/>
          <w:spacing w:val="14"/>
          <w:w w:val="95"/>
        </w:rPr>
        <w:t xml:space="preserve"> </w:t>
      </w:r>
      <w:r>
        <w:rPr>
          <w:color w:val="494949"/>
          <w:w w:val="95"/>
        </w:rPr>
        <w:t>Values.</w:t>
      </w:r>
      <w:r>
        <w:rPr>
          <w:color w:val="494949"/>
          <w:spacing w:val="37"/>
          <w:w w:val="95"/>
        </w:rPr>
        <w:t xml:space="preserve"> </w:t>
      </w:r>
      <w:r>
        <w:rPr>
          <w:color w:val="494949"/>
          <w:w w:val="95"/>
        </w:rPr>
        <w:t>Following</w:t>
      </w:r>
      <w:r>
        <w:rPr>
          <w:color w:val="494949"/>
          <w:spacing w:val="12"/>
          <w:w w:val="95"/>
        </w:rPr>
        <w:t xml:space="preserve"> </w:t>
      </w:r>
      <w:r>
        <w:rPr>
          <w:color w:val="494949"/>
          <w:w w:val="95"/>
        </w:rPr>
        <w:t>this,</w:t>
      </w:r>
      <w:r>
        <w:rPr>
          <w:color w:val="494949"/>
          <w:spacing w:val="16"/>
          <w:w w:val="95"/>
        </w:rPr>
        <w:t xml:space="preserve"> </w:t>
      </w:r>
      <w:r>
        <w:rPr>
          <w:color w:val="494949"/>
          <w:w w:val="95"/>
        </w:rPr>
        <w:t>the</w:t>
      </w:r>
      <w:r>
        <w:rPr>
          <w:color w:val="494949"/>
          <w:spacing w:val="26"/>
          <w:w w:val="95"/>
        </w:rPr>
        <w:t xml:space="preserve"> </w:t>
      </w:r>
      <w:r>
        <w:rPr>
          <w:color w:val="494949"/>
          <w:w w:val="95"/>
        </w:rPr>
        <w:t xml:space="preserve">report </w:t>
      </w:r>
      <w:r>
        <w:rPr>
          <w:color w:val="494949"/>
          <w:spacing w:val="7"/>
          <w:w w:val="95"/>
        </w:rPr>
        <w:t xml:space="preserve"> </w:t>
      </w:r>
      <w:r>
        <w:rPr>
          <w:color w:val="494949"/>
          <w:w w:val="95"/>
        </w:rPr>
        <w:t xml:space="preserve">will </w:t>
      </w:r>
      <w:r>
        <w:rPr>
          <w:color w:val="494949"/>
          <w:spacing w:val="17"/>
          <w:w w:val="95"/>
        </w:rPr>
        <w:t xml:space="preserve"> </w:t>
      </w:r>
      <w:r>
        <w:rPr>
          <w:color w:val="494949"/>
          <w:w w:val="95"/>
        </w:rPr>
        <w:t xml:space="preserve">explain </w:t>
      </w:r>
      <w:r>
        <w:rPr>
          <w:color w:val="494949"/>
          <w:spacing w:val="34"/>
          <w:w w:val="95"/>
        </w:rPr>
        <w:t xml:space="preserve"> </w:t>
      </w:r>
      <w:r>
        <w:rPr>
          <w:color w:val="494949"/>
          <w:w w:val="95"/>
        </w:rPr>
        <w:t xml:space="preserve">in </w:t>
      </w:r>
      <w:r>
        <w:rPr>
          <w:color w:val="494949"/>
          <w:spacing w:val="5"/>
          <w:w w:val="95"/>
        </w:rPr>
        <w:t xml:space="preserve"> </w:t>
      </w:r>
      <w:r>
        <w:rPr>
          <w:color w:val="494949"/>
          <w:w w:val="95"/>
        </w:rPr>
        <w:t xml:space="preserve">detail </w:t>
      </w:r>
      <w:r>
        <w:rPr>
          <w:color w:val="494949"/>
          <w:spacing w:val="7"/>
          <w:w w:val="95"/>
        </w:rPr>
        <w:t xml:space="preserve"> </w:t>
      </w:r>
      <w:r>
        <w:rPr>
          <w:color w:val="494949"/>
          <w:w w:val="95"/>
        </w:rPr>
        <w:t>the</w:t>
      </w:r>
      <w:r>
        <w:rPr>
          <w:color w:val="494949"/>
          <w:w w:val="98"/>
        </w:rPr>
        <w:t xml:space="preserve"> </w:t>
      </w:r>
      <w:r>
        <w:rPr>
          <w:color w:val="494949"/>
          <w:w w:val="95"/>
        </w:rPr>
        <w:t>design</w:t>
      </w:r>
      <w:r>
        <w:rPr>
          <w:color w:val="494949"/>
          <w:spacing w:val="23"/>
          <w:w w:val="95"/>
        </w:rPr>
        <w:t xml:space="preserve"> </w:t>
      </w:r>
      <w:r>
        <w:rPr>
          <w:color w:val="494949"/>
          <w:w w:val="95"/>
        </w:rPr>
        <w:t>calculations</w:t>
      </w:r>
      <w:r>
        <w:rPr>
          <w:color w:val="494949"/>
          <w:spacing w:val="37"/>
          <w:w w:val="95"/>
        </w:rPr>
        <w:t xml:space="preserve"> </w:t>
      </w:r>
      <w:r>
        <w:rPr>
          <w:color w:val="494949"/>
          <w:w w:val="95"/>
        </w:rPr>
        <w:t>and</w:t>
      </w:r>
      <w:r>
        <w:rPr>
          <w:color w:val="494949"/>
          <w:spacing w:val="19"/>
          <w:w w:val="95"/>
        </w:rPr>
        <w:t xml:space="preserve"> </w:t>
      </w:r>
      <w:r>
        <w:rPr>
          <w:color w:val="494949"/>
          <w:w w:val="95"/>
        </w:rPr>
        <w:t>processes</w:t>
      </w:r>
      <w:r>
        <w:rPr>
          <w:color w:val="494949"/>
          <w:spacing w:val="28"/>
          <w:w w:val="95"/>
        </w:rPr>
        <w:t xml:space="preserve"> </w:t>
      </w:r>
      <w:r>
        <w:rPr>
          <w:color w:val="494949"/>
          <w:w w:val="95"/>
        </w:rPr>
        <w:t>undertaken.</w:t>
      </w:r>
      <w:r>
        <w:rPr>
          <w:color w:val="494949"/>
          <w:spacing w:val="26"/>
          <w:w w:val="95"/>
        </w:rPr>
        <w:t xml:space="preserve"> </w:t>
      </w:r>
      <w:r>
        <w:rPr>
          <w:color w:val="494949"/>
          <w:w w:val="95"/>
        </w:rPr>
        <w:t>The</w:t>
      </w:r>
      <w:r>
        <w:rPr>
          <w:color w:val="494949"/>
          <w:spacing w:val="19"/>
          <w:w w:val="95"/>
        </w:rPr>
        <w:t xml:space="preserve"> </w:t>
      </w:r>
      <w:r>
        <w:rPr>
          <w:color w:val="494949"/>
          <w:w w:val="95"/>
        </w:rPr>
        <w:t>fee</w:t>
      </w:r>
      <w:r>
        <w:rPr>
          <w:color w:val="494949"/>
          <w:spacing w:val="17"/>
          <w:w w:val="95"/>
        </w:rPr>
        <w:t xml:space="preserve"> </w:t>
      </w:r>
      <w:r>
        <w:rPr>
          <w:color w:val="494949"/>
          <w:w w:val="95"/>
        </w:rPr>
        <w:t>for</w:t>
      </w:r>
      <w:r>
        <w:rPr>
          <w:color w:val="494949"/>
          <w:spacing w:val="27"/>
          <w:w w:val="95"/>
        </w:rPr>
        <w:t xml:space="preserve"> </w:t>
      </w:r>
      <w:r>
        <w:rPr>
          <w:color w:val="494949"/>
          <w:w w:val="95"/>
        </w:rPr>
        <w:t xml:space="preserve">undertaking </w:t>
      </w:r>
      <w:r>
        <w:rPr>
          <w:color w:val="494949"/>
          <w:spacing w:val="26"/>
          <w:w w:val="95"/>
        </w:rPr>
        <w:t xml:space="preserve"> </w:t>
      </w:r>
      <w:r>
        <w:rPr>
          <w:color w:val="494949"/>
          <w:w w:val="95"/>
        </w:rPr>
        <w:t xml:space="preserve">the </w:t>
      </w:r>
      <w:r>
        <w:rPr>
          <w:color w:val="494949"/>
          <w:spacing w:val="24"/>
          <w:w w:val="95"/>
        </w:rPr>
        <w:t xml:space="preserve"> </w:t>
      </w:r>
      <w:r>
        <w:rPr>
          <w:color w:val="494949"/>
          <w:w w:val="95"/>
        </w:rPr>
        <w:t xml:space="preserve">GDR </w:t>
      </w:r>
      <w:r>
        <w:rPr>
          <w:color w:val="494949"/>
          <w:spacing w:val="26"/>
          <w:w w:val="95"/>
        </w:rPr>
        <w:t xml:space="preserve"> </w:t>
      </w:r>
      <w:r>
        <w:rPr>
          <w:color w:val="494949"/>
          <w:w w:val="95"/>
        </w:rPr>
        <w:t xml:space="preserve">is </w:t>
      </w:r>
      <w:r>
        <w:rPr>
          <w:color w:val="494949"/>
          <w:spacing w:val="6"/>
          <w:w w:val="95"/>
        </w:rPr>
        <w:t xml:space="preserve"> </w:t>
      </w:r>
      <w:r>
        <w:rPr>
          <w:color w:val="494949"/>
          <w:w w:val="95"/>
        </w:rPr>
        <w:t>outlined</w:t>
      </w:r>
      <w:r>
        <w:rPr>
          <w:color w:val="494949"/>
          <w:w w:val="97"/>
        </w:rPr>
        <w:t xml:space="preserve"> </w:t>
      </w:r>
      <w:r>
        <w:rPr>
          <w:color w:val="494949"/>
          <w:w w:val="95"/>
        </w:rPr>
        <w:t>belo</w:t>
      </w:r>
      <w:r>
        <w:rPr>
          <w:color w:val="494949"/>
          <w:spacing w:val="8"/>
          <w:w w:val="95"/>
        </w:rPr>
        <w:t>w</w:t>
      </w:r>
      <w:r>
        <w:rPr>
          <w:color w:val="707070"/>
          <w:w w:val="95"/>
        </w:rPr>
        <w:t>.</w:t>
      </w:r>
    </w:p>
    <w:p w:rsidR="00CA6696" w:rsidRDefault="00CA6696">
      <w:pPr>
        <w:kinsoku w:val="0"/>
        <w:overflowPunct w:val="0"/>
        <w:spacing w:line="180" w:lineRule="exact"/>
        <w:rPr>
          <w:sz w:val="18"/>
          <w:szCs w:val="18"/>
        </w:rPr>
      </w:pPr>
    </w:p>
    <w:p w:rsidR="00CA6696" w:rsidRDefault="00CA6696">
      <w:pPr>
        <w:kinsoku w:val="0"/>
        <w:overflowPunct w:val="0"/>
        <w:ind w:left="413" w:right="579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494949"/>
          <w:spacing w:val="-15"/>
          <w:w w:val="105"/>
          <w:sz w:val="20"/>
          <w:szCs w:val="20"/>
        </w:rPr>
        <w:t>F</w:t>
      </w:r>
      <w:r>
        <w:rPr>
          <w:rFonts w:ascii="Arial" w:hAnsi="Arial" w:cs="Arial"/>
          <w:b/>
          <w:bCs/>
          <w:color w:val="494949"/>
          <w:w w:val="105"/>
          <w:sz w:val="19"/>
          <w:szCs w:val="19"/>
        </w:rPr>
        <w:t>ee</w:t>
      </w:r>
      <w:r>
        <w:rPr>
          <w:rFonts w:ascii="Arial" w:hAnsi="Arial" w:cs="Arial"/>
          <w:b/>
          <w:bCs/>
          <w:color w:val="494949"/>
          <w:spacing w:val="20"/>
          <w:w w:val="10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94949"/>
          <w:spacing w:val="4"/>
          <w:w w:val="105"/>
          <w:sz w:val="20"/>
          <w:szCs w:val="20"/>
        </w:rPr>
        <w:t>S</w:t>
      </w:r>
      <w:r>
        <w:rPr>
          <w:rFonts w:ascii="Arial" w:hAnsi="Arial" w:cs="Arial"/>
          <w:b/>
          <w:bCs/>
          <w:color w:val="494949"/>
          <w:w w:val="105"/>
          <w:sz w:val="19"/>
          <w:szCs w:val="19"/>
        </w:rPr>
        <w:t>ummary-</w:t>
      </w:r>
      <w:r>
        <w:rPr>
          <w:rFonts w:ascii="Arial" w:hAnsi="Arial" w:cs="Arial"/>
          <w:b/>
          <w:bCs/>
          <w:color w:val="494949"/>
          <w:spacing w:val="19"/>
          <w:w w:val="105"/>
          <w:sz w:val="19"/>
          <w:szCs w:val="19"/>
        </w:rPr>
        <w:t xml:space="preserve"> </w:t>
      </w:r>
      <w:r>
        <w:rPr>
          <w:b/>
          <w:bCs/>
          <w:color w:val="494949"/>
          <w:spacing w:val="8"/>
          <w:w w:val="105"/>
          <w:sz w:val="21"/>
          <w:szCs w:val="21"/>
        </w:rPr>
        <w:t>G</w:t>
      </w:r>
      <w:r>
        <w:rPr>
          <w:rFonts w:ascii="Arial" w:hAnsi="Arial" w:cs="Arial"/>
          <w:b/>
          <w:bCs/>
          <w:color w:val="494949"/>
          <w:w w:val="105"/>
          <w:sz w:val="19"/>
          <w:szCs w:val="19"/>
        </w:rPr>
        <w:t>eotech</w:t>
      </w:r>
      <w:r>
        <w:rPr>
          <w:rFonts w:ascii="Arial" w:hAnsi="Arial" w:cs="Arial"/>
          <w:b/>
          <w:bCs/>
          <w:color w:val="494949"/>
          <w:spacing w:val="-30"/>
          <w:w w:val="105"/>
          <w:sz w:val="19"/>
          <w:szCs w:val="19"/>
        </w:rPr>
        <w:t>m</w:t>
      </w:r>
      <w:r>
        <w:rPr>
          <w:rFonts w:ascii="Arial" w:hAnsi="Arial" w:cs="Arial"/>
          <w:color w:val="494949"/>
          <w:spacing w:val="-38"/>
          <w:w w:val="105"/>
          <w:position w:val="5"/>
          <w:sz w:val="20"/>
          <w:szCs w:val="20"/>
        </w:rPr>
        <w:t>.</w:t>
      </w:r>
      <w:r>
        <w:rPr>
          <w:rFonts w:ascii="Arial" w:hAnsi="Arial" w:cs="Arial"/>
          <w:b/>
          <w:bCs/>
          <w:color w:val="494949"/>
          <w:w w:val="105"/>
          <w:sz w:val="19"/>
          <w:szCs w:val="19"/>
        </w:rPr>
        <w:t>ca</w:t>
      </w:r>
      <w:r>
        <w:rPr>
          <w:rFonts w:ascii="Arial" w:hAnsi="Arial" w:cs="Arial"/>
          <w:b/>
          <w:bCs/>
          <w:color w:val="494949"/>
          <w:spacing w:val="-21"/>
          <w:w w:val="10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94949"/>
          <w:w w:val="105"/>
          <w:position w:val="5"/>
          <w:sz w:val="20"/>
          <w:szCs w:val="20"/>
        </w:rPr>
        <w:t>I</w:t>
      </w:r>
      <w:r>
        <w:rPr>
          <w:rFonts w:ascii="Arial" w:hAnsi="Arial" w:cs="Arial"/>
          <w:b/>
          <w:bCs/>
          <w:color w:val="494949"/>
          <w:spacing w:val="-8"/>
          <w:w w:val="105"/>
          <w:position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494949"/>
          <w:w w:val="105"/>
          <w:position w:val="1"/>
          <w:sz w:val="19"/>
          <w:szCs w:val="19"/>
        </w:rPr>
        <w:t>es</w:t>
      </w:r>
      <w:r>
        <w:rPr>
          <w:rFonts w:ascii="Arial" w:hAnsi="Arial" w:cs="Arial"/>
          <w:b/>
          <w:bCs/>
          <w:color w:val="494949"/>
          <w:spacing w:val="-61"/>
          <w:w w:val="105"/>
          <w:position w:val="1"/>
          <w:sz w:val="19"/>
          <w:szCs w:val="19"/>
        </w:rPr>
        <w:t>t</w:t>
      </w:r>
      <w:r>
        <w:rPr>
          <w:rFonts w:ascii="Arial" w:hAnsi="Arial" w:cs="Arial"/>
          <w:b/>
          <w:bCs/>
          <w:color w:val="494949"/>
          <w:spacing w:val="-16"/>
          <w:w w:val="105"/>
          <w:position w:val="5"/>
          <w:sz w:val="20"/>
          <w:szCs w:val="20"/>
        </w:rPr>
        <w:t>.</w:t>
      </w:r>
      <w:r>
        <w:rPr>
          <w:rFonts w:ascii="Arial" w:hAnsi="Arial" w:cs="Arial"/>
          <w:b/>
          <w:bCs/>
          <w:color w:val="494949"/>
          <w:w w:val="105"/>
          <w:position w:val="1"/>
          <w:sz w:val="19"/>
          <w:szCs w:val="19"/>
        </w:rPr>
        <w:t>gn</w:t>
      </w:r>
      <w:r>
        <w:rPr>
          <w:rFonts w:ascii="Arial" w:hAnsi="Arial" w:cs="Arial"/>
          <w:b/>
          <w:bCs/>
          <w:color w:val="494949"/>
          <w:spacing w:val="27"/>
          <w:w w:val="105"/>
          <w:position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94949"/>
          <w:spacing w:val="-5"/>
          <w:w w:val="105"/>
          <w:position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494949"/>
          <w:w w:val="105"/>
          <w:sz w:val="19"/>
          <w:szCs w:val="19"/>
        </w:rPr>
        <w:t>eport</w:t>
      </w:r>
    </w:p>
    <w:tbl>
      <w:tblPr>
        <w:tblW w:w="0" w:type="auto"/>
        <w:tblInd w:w="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7"/>
        <w:gridCol w:w="1711"/>
      </w:tblGrid>
      <w:tr w:rsidR="00CA6696" w:rsidRPr="00B52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9"/>
        </w:trPr>
        <w:tc>
          <w:tcPr>
            <w:tcW w:w="6977" w:type="dxa"/>
            <w:tcBorders>
              <w:top w:val="single" w:sz="12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30"/>
              <w:ind w:left="98"/>
            </w:pPr>
            <w:r w:rsidRPr="00B52173">
              <w:rPr>
                <w:rFonts w:ascii="Arial" w:hAnsi="Arial" w:cs="Arial"/>
                <w:b/>
                <w:bCs/>
                <w:color w:val="494949"/>
                <w:sz w:val="18"/>
                <w:szCs w:val="18"/>
              </w:rPr>
              <w:t>Stage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25"/>
              <w:ind w:left="110"/>
            </w:pPr>
            <w:r w:rsidRPr="00B52173">
              <w:rPr>
                <w:rFonts w:ascii="Arial" w:hAnsi="Arial" w:cs="Arial"/>
                <w:b/>
                <w:bCs/>
                <w:color w:val="494949"/>
                <w:sz w:val="18"/>
                <w:szCs w:val="18"/>
              </w:rPr>
              <w:t>Fee</w:t>
            </w:r>
            <w:r w:rsidRPr="00B52173">
              <w:rPr>
                <w:rFonts w:ascii="Arial" w:hAnsi="Arial" w:cs="Arial"/>
                <w:b/>
                <w:bCs/>
                <w:color w:val="494949"/>
                <w:spacing w:val="-4"/>
                <w:sz w:val="18"/>
                <w:szCs w:val="18"/>
              </w:rPr>
              <w:t xml:space="preserve"> </w:t>
            </w:r>
            <w:r w:rsidRPr="00B52173">
              <w:rPr>
                <w:rFonts w:ascii="Arial" w:hAnsi="Arial" w:cs="Arial"/>
                <w:b/>
                <w:bCs/>
                <w:color w:val="494949"/>
                <w:sz w:val="18"/>
                <w:szCs w:val="18"/>
              </w:rPr>
              <w:t>Ex</w:t>
            </w:r>
            <w:r w:rsidRPr="00B52173">
              <w:rPr>
                <w:rFonts w:ascii="Arial" w:hAnsi="Arial" w:cs="Arial"/>
                <w:b/>
                <w:bCs/>
                <w:color w:val="494949"/>
                <w:spacing w:val="-12"/>
                <w:sz w:val="18"/>
                <w:szCs w:val="18"/>
              </w:rPr>
              <w:t xml:space="preserve"> </w:t>
            </w:r>
            <w:r w:rsidRPr="00B52173">
              <w:rPr>
                <w:rFonts w:ascii="Arial" w:hAnsi="Arial" w:cs="Arial"/>
                <w:b/>
                <w:bCs/>
                <w:color w:val="494949"/>
                <w:sz w:val="18"/>
                <w:szCs w:val="18"/>
              </w:rPr>
              <w:t>Vat</w:t>
            </w:r>
          </w:p>
        </w:tc>
      </w:tr>
      <w:tr w:rsidR="00CA6696" w:rsidRPr="00B52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697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49"/>
              <w:ind w:left="102"/>
            </w:pPr>
            <w:r w:rsidRPr="00B52173">
              <w:rPr>
                <w:rFonts w:ascii="Arial" w:hAnsi="Arial" w:cs="Arial"/>
                <w:color w:val="494949"/>
                <w:w w:val="105"/>
                <w:sz w:val="17"/>
                <w:szCs w:val="17"/>
              </w:rPr>
              <w:t>Geotechnical Design</w:t>
            </w:r>
            <w:r w:rsidRPr="00B52173">
              <w:rPr>
                <w:rFonts w:ascii="Arial" w:hAnsi="Arial" w:cs="Arial"/>
                <w:color w:val="494949"/>
                <w:spacing w:val="-4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94949"/>
                <w:w w:val="105"/>
                <w:sz w:val="17"/>
                <w:szCs w:val="17"/>
              </w:rPr>
              <w:t>Report</w:t>
            </w:r>
            <w:r w:rsidRPr="00B52173">
              <w:rPr>
                <w:rFonts w:ascii="Arial" w:hAnsi="Arial" w:cs="Arial"/>
                <w:color w:val="494949"/>
                <w:spacing w:val="-4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94949"/>
                <w:w w:val="105"/>
                <w:sz w:val="17"/>
                <w:szCs w:val="17"/>
              </w:rPr>
              <w:t>(GDR)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12"/>
              <w:ind w:left="100"/>
            </w:pPr>
            <w:r w:rsidRPr="00B52173">
              <w:rPr>
                <w:color w:val="494949"/>
                <w:sz w:val="20"/>
                <w:szCs w:val="20"/>
              </w:rPr>
              <w:t>£1,650</w:t>
            </w:r>
          </w:p>
        </w:tc>
      </w:tr>
      <w:tr w:rsidR="00CA6696" w:rsidRPr="00B52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97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30"/>
              <w:ind w:left="98"/>
            </w:pPr>
            <w:r w:rsidRPr="00B52173">
              <w:rPr>
                <w:rFonts w:ascii="Arial" w:hAnsi="Arial" w:cs="Arial"/>
                <w:b/>
                <w:bCs/>
                <w:color w:val="494949"/>
                <w:w w:val="95"/>
                <w:sz w:val="18"/>
                <w:szCs w:val="18"/>
              </w:rPr>
              <w:t>Total</w:t>
            </w:r>
            <w:r w:rsidRPr="00B52173">
              <w:rPr>
                <w:rFonts w:ascii="Arial" w:hAnsi="Arial" w:cs="Arial"/>
                <w:b/>
                <w:bCs/>
                <w:color w:val="494949"/>
                <w:spacing w:val="33"/>
                <w:w w:val="95"/>
                <w:sz w:val="18"/>
                <w:szCs w:val="18"/>
              </w:rPr>
              <w:t xml:space="preserve"> </w:t>
            </w:r>
            <w:r w:rsidRPr="00B52173">
              <w:rPr>
                <w:rFonts w:ascii="Arial" w:hAnsi="Arial" w:cs="Arial"/>
                <w:b/>
                <w:bCs/>
                <w:color w:val="494949"/>
                <w:w w:val="95"/>
                <w:sz w:val="18"/>
                <w:szCs w:val="18"/>
              </w:rPr>
              <w:t>(excluding</w:t>
            </w:r>
            <w:r w:rsidRPr="00B52173">
              <w:rPr>
                <w:rFonts w:ascii="Arial" w:hAnsi="Arial" w:cs="Arial"/>
                <w:b/>
                <w:bCs/>
                <w:color w:val="494949"/>
                <w:spacing w:val="32"/>
                <w:w w:val="95"/>
                <w:sz w:val="18"/>
                <w:szCs w:val="18"/>
              </w:rPr>
              <w:t xml:space="preserve"> </w:t>
            </w:r>
            <w:r w:rsidRPr="00B52173">
              <w:rPr>
                <w:rFonts w:ascii="Arial" w:hAnsi="Arial" w:cs="Arial"/>
                <w:b/>
                <w:bCs/>
                <w:color w:val="494949"/>
                <w:w w:val="95"/>
                <w:sz w:val="18"/>
                <w:szCs w:val="18"/>
              </w:rPr>
              <w:t>VAT)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25"/>
              <w:ind w:left="95"/>
            </w:pPr>
            <w:r w:rsidRPr="00B52173">
              <w:rPr>
                <w:rFonts w:ascii="Arial" w:hAnsi="Arial" w:cs="Arial"/>
                <w:b/>
                <w:bCs/>
                <w:color w:val="494949"/>
                <w:sz w:val="18"/>
                <w:szCs w:val="18"/>
              </w:rPr>
              <w:t>£1,650</w:t>
            </w:r>
          </w:p>
        </w:tc>
      </w:tr>
      <w:tr w:rsidR="00CA6696" w:rsidRPr="00B52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6977" w:type="dxa"/>
            <w:tcBorders>
              <w:top w:val="single" w:sz="6" w:space="0" w:color="000000"/>
              <w:left w:val="single" w:sz="10" w:space="0" w:color="000000"/>
              <w:bottom w:val="single" w:sz="12" w:space="0" w:color="000000"/>
              <w:right w:val="single" w:sz="6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39"/>
              <w:ind w:left="107"/>
            </w:pPr>
            <w:r w:rsidRPr="00B52173">
              <w:rPr>
                <w:rFonts w:ascii="Arial" w:hAnsi="Arial" w:cs="Arial"/>
                <w:color w:val="494949"/>
                <w:w w:val="105"/>
                <w:sz w:val="17"/>
                <w:szCs w:val="17"/>
              </w:rPr>
              <w:t>Liaise</w:t>
            </w:r>
            <w:r w:rsidRPr="00B52173">
              <w:rPr>
                <w:rFonts w:ascii="Arial" w:hAnsi="Arial" w:cs="Arial"/>
                <w:color w:val="494949"/>
                <w:spacing w:val="-13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94949"/>
                <w:w w:val="105"/>
                <w:sz w:val="17"/>
                <w:szCs w:val="17"/>
              </w:rPr>
              <w:t>with</w:t>
            </w:r>
            <w:r w:rsidRPr="00B52173">
              <w:rPr>
                <w:rFonts w:ascii="Arial" w:hAnsi="Arial" w:cs="Arial"/>
                <w:color w:val="494949"/>
                <w:spacing w:val="6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94949"/>
                <w:w w:val="105"/>
                <w:sz w:val="17"/>
                <w:szCs w:val="17"/>
              </w:rPr>
              <w:t>Employer,</w:t>
            </w:r>
            <w:r w:rsidRPr="00B52173">
              <w:rPr>
                <w:rFonts w:ascii="Arial" w:hAnsi="Arial" w:cs="Arial"/>
                <w:color w:val="494949"/>
                <w:spacing w:val="-4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94949"/>
                <w:w w:val="105"/>
                <w:sz w:val="17"/>
                <w:szCs w:val="17"/>
              </w:rPr>
              <w:t>Other Consultants</w:t>
            </w:r>
            <w:r w:rsidRPr="00B52173">
              <w:rPr>
                <w:rFonts w:ascii="Arial" w:hAnsi="Arial" w:cs="Arial"/>
                <w:color w:val="494949"/>
                <w:spacing w:val="1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94949"/>
                <w:w w:val="105"/>
                <w:sz w:val="17"/>
                <w:szCs w:val="17"/>
              </w:rPr>
              <w:t>and</w:t>
            </w:r>
            <w:r w:rsidRPr="00B52173">
              <w:rPr>
                <w:rFonts w:ascii="Arial" w:hAnsi="Arial" w:cs="Arial"/>
                <w:color w:val="494949"/>
                <w:spacing w:val="-6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94949"/>
                <w:w w:val="105"/>
                <w:sz w:val="17"/>
                <w:szCs w:val="17"/>
              </w:rPr>
              <w:t>Contractors</w:t>
            </w:r>
            <w:r w:rsidRPr="00B52173">
              <w:rPr>
                <w:rFonts w:ascii="Arial" w:hAnsi="Arial" w:cs="Arial"/>
                <w:color w:val="494949"/>
                <w:spacing w:val="4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94949"/>
                <w:w w:val="105"/>
                <w:sz w:val="17"/>
                <w:szCs w:val="17"/>
              </w:rPr>
              <w:t>as</w:t>
            </w:r>
            <w:r w:rsidRPr="00B52173">
              <w:rPr>
                <w:rFonts w:ascii="Arial" w:hAnsi="Arial" w:cs="Arial"/>
                <w:color w:val="494949"/>
                <w:spacing w:val="-7"/>
                <w:w w:val="105"/>
                <w:sz w:val="17"/>
                <w:szCs w:val="17"/>
              </w:rPr>
              <w:t xml:space="preserve"> </w:t>
            </w:r>
            <w:r w:rsidRPr="00B52173">
              <w:rPr>
                <w:rFonts w:ascii="Arial" w:hAnsi="Arial" w:cs="Arial"/>
                <w:color w:val="494949"/>
                <w:w w:val="105"/>
                <w:sz w:val="17"/>
                <w:szCs w:val="17"/>
              </w:rPr>
              <w:t>necessary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A6696" w:rsidRPr="00B52173" w:rsidRDefault="00CA6696">
            <w:pPr>
              <w:pStyle w:val="TableParagraph"/>
              <w:kinsoku w:val="0"/>
              <w:overflowPunct w:val="0"/>
              <w:spacing w:before="34"/>
              <w:ind w:left="95"/>
            </w:pPr>
            <w:r w:rsidRPr="00B52173">
              <w:rPr>
                <w:rFonts w:ascii="Arial" w:hAnsi="Arial" w:cs="Arial"/>
                <w:color w:val="494949"/>
                <w:w w:val="105"/>
                <w:sz w:val="17"/>
                <w:szCs w:val="17"/>
              </w:rPr>
              <w:t>Time Charged</w:t>
            </w:r>
          </w:p>
        </w:tc>
      </w:tr>
    </w:tbl>
    <w:p w:rsidR="00CA6696" w:rsidRDefault="00CA6696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CA6696" w:rsidRDefault="00CA6696">
      <w:pPr>
        <w:kinsoku w:val="0"/>
        <w:overflowPunct w:val="0"/>
        <w:spacing w:before="75"/>
        <w:ind w:left="13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494949"/>
          <w:w w:val="105"/>
          <w:sz w:val="19"/>
          <w:szCs w:val="19"/>
        </w:rPr>
        <w:t>Program</w:t>
      </w:r>
      <w:r>
        <w:rPr>
          <w:rFonts w:ascii="Arial" w:hAnsi="Arial" w:cs="Arial"/>
          <w:b/>
          <w:bCs/>
          <w:color w:val="494949"/>
          <w:spacing w:val="-17"/>
          <w:w w:val="10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94949"/>
          <w:w w:val="105"/>
          <w:sz w:val="19"/>
          <w:szCs w:val="19"/>
        </w:rPr>
        <w:t>of</w:t>
      </w:r>
      <w:r>
        <w:rPr>
          <w:rFonts w:ascii="Arial" w:hAnsi="Arial" w:cs="Arial"/>
          <w:b/>
          <w:bCs/>
          <w:color w:val="494949"/>
          <w:spacing w:val="-15"/>
          <w:w w:val="10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94949"/>
          <w:w w:val="105"/>
          <w:sz w:val="19"/>
          <w:szCs w:val="19"/>
        </w:rPr>
        <w:t>Delivery</w:t>
      </w:r>
    </w:p>
    <w:p w:rsidR="00CA6696" w:rsidRDefault="00CA6696">
      <w:pPr>
        <w:kinsoku w:val="0"/>
        <w:overflowPunct w:val="0"/>
        <w:spacing w:before="2" w:line="240" w:lineRule="exact"/>
      </w:pPr>
    </w:p>
    <w:p w:rsidR="00CA6696" w:rsidRDefault="00CA6696">
      <w:pPr>
        <w:pStyle w:val="BodyText"/>
        <w:kinsoku w:val="0"/>
        <w:overflowPunct w:val="0"/>
        <w:ind w:left="121"/>
        <w:rPr>
          <w:color w:val="000000"/>
        </w:rPr>
      </w:pPr>
      <w:r>
        <w:rPr>
          <w:color w:val="494949"/>
        </w:rPr>
        <w:t>We</w:t>
      </w:r>
      <w:r>
        <w:rPr>
          <w:color w:val="494949"/>
          <w:spacing w:val="-19"/>
        </w:rPr>
        <w:t xml:space="preserve"> </w:t>
      </w:r>
      <w:r>
        <w:rPr>
          <w:color w:val="494949"/>
        </w:rPr>
        <w:t>would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anticipate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that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-16"/>
        </w:rPr>
        <w:t xml:space="preserve"> </w:t>
      </w:r>
      <w:r>
        <w:rPr>
          <w:color w:val="494949"/>
        </w:rPr>
        <w:t>following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milestones</w:t>
      </w:r>
      <w:r>
        <w:rPr>
          <w:color w:val="494949"/>
          <w:spacing w:val="-9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-9"/>
        </w:rPr>
        <w:t xml:space="preserve"> </w:t>
      </w:r>
      <w:r>
        <w:rPr>
          <w:color w:val="494949"/>
        </w:rPr>
        <w:t>be</w:t>
      </w:r>
      <w:r>
        <w:rPr>
          <w:color w:val="494949"/>
          <w:spacing w:val="-22"/>
        </w:rPr>
        <w:t xml:space="preserve"> </w:t>
      </w:r>
      <w:r>
        <w:rPr>
          <w:color w:val="494949"/>
        </w:rPr>
        <w:t>achievable;</w:t>
      </w:r>
    </w:p>
    <w:p w:rsidR="00CA6696" w:rsidRDefault="00CA6696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CA6696" w:rsidRDefault="00CA6696">
      <w:pPr>
        <w:pStyle w:val="BodyText"/>
        <w:numPr>
          <w:ilvl w:val="1"/>
          <w:numId w:val="9"/>
        </w:numPr>
        <w:tabs>
          <w:tab w:val="left" w:pos="849"/>
        </w:tabs>
        <w:kinsoku w:val="0"/>
        <w:overflowPunct w:val="0"/>
        <w:ind w:left="849"/>
        <w:rPr>
          <w:color w:val="000000"/>
        </w:rPr>
      </w:pPr>
      <w:r>
        <w:rPr>
          <w:color w:val="494949"/>
        </w:rPr>
        <w:t>Ground</w:t>
      </w:r>
      <w:r>
        <w:rPr>
          <w:color w:val="494949"/>
          <w:spacing w:val="-9"/>
        </w:rPr>
        <w:t xml:space="preserve"> </w:t>
      </w:r>
      <w:r>
        <w:rPr>
          <w:color w:val="494949"/>
        </w:rPr>
        <w:t>Investigation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Design</w:t>
      </w:r>
      <w:r>
        <w:rPr>
          <w:color w:val="494949"/>
          <w:spacing w:val="-14"/>
        </w:rPr>
        <w:t xml:space="preserve"> </w:t>
      </w:r>
      <w:r>
        <w:rPr>
          <w:color w:val="494949"/>
        </w:rPr>
        <w:t>(1</w:t>
      </w:r>
      <w:r>
        <w:rPr>
          <w:color w:val="494949"/>
          <w:spacing w:val="-28"/>
        </w:rPr>
        <w:t xml:space="preserve"> </w:t>
      </w:r>
      <w:r>
        <w:rPr>
          <w:color w:val="494949"/>
        </w:rPr>
        <w:t>Week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from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Commission)</w:t>
      </w:r>
    </w:p>
    <w:p w:rsidR="00CA6696" w:rsidRDefault="00CA6696">
      <w:pPr>
        <w:pStyle w:val="BodyText"/>
        <w:numPr>
          <w:ilvl w:val="1"/>
          <w:numId w:val="9"/>
        </w:numPr>
        <w:tabs>
          <w:tab w:val="left" w:pos="849"/>
        </w:tabs>
        <w:kinsoku w:val="0"/>
        <w:overflowPunct w:val="0"/>
        <w:ind w:left="849"/>
        <w:rPr>
          <w:color w:val="000000"/>
        </w:rPr>
      </w:pPr>
      <w:r>
        <w:rPr>
          <w:color w:val="494949"/>
        </w:rPr>
        <w:t>Ground</w:t>
      </w:r>
      <w:r>
        <w:rPr>
          <w:color w:val="494949"/>
          <w:spacing w:val="-11"/>
        </w:rPr>
        <w:t xml:space="preserve"> </w:t>
      </w:r>
      <w:r>
        <w:rPr>
          <w:color w:val="494949"/>
        </w:rPr>
        <w:t>investigations</w:t>
      </w:r>
      <w:r>
        <w:rPr>
          <w:color w:val="494949"/>
          <w:spacing w:val="-11"/>
        </w:rPr>
        <w:t xml:space="preserve"> </w:t>
      </w:r>
      <w:r>
        <w:rPr>
          <w:color w:val="494949"/>
        </w:rPr>
        <w:t>Complete</w:t>
      </w:r>
      <w:r>
        <w:rPr>
          <w:color w:val="494949"/>
          <w:spacing w:val="-11"/>
        </w:rPr>
        <w:t xml:space="preserve"> </w:t>
      </w:r>
      <w:r>
        <w:rPr>
          <w:color w:val="494949"/>
        </w:rPr>
        <w:t>3-4</w:t>
      </w:r>
      <w:r>
        <w:rPr>
          <w:color w:val="494949"/>
          <w:spacing w:val="-23"/>
        </w:rPr>
        <w:t xml:space="preserve"> </w:t>
      </w:r>
      <w:r>
        <w:rPr>
          <w:color w:val="494949"/>
        </w:rPr>
        <w:t>Weeks</w:t>
      </w:r>
      <w:r>
        <w:rPr>
          <w:color w:val="494949"/>
          <w:spacing w:val="-15"/>
        </w:rPr>
        <w:t xml:space="preserve"> </w:t>
      </w:r>
      <w:r>
        <w:rPr>
          <w:color w:val="494949"/>
        </w:rPr>
        <w:t>from</w:t>
      </w:r>
      <w:r>
        <w:rPr>
          <w:color w:val="494949"/>
          <w:spacing w:val="-10"/>
        </w:rPr>
        <w:t xml:space="preserve"> </w:t>
      </w:r>
      <w:r>
        <w:rPr>
          <w:color w:val="494949"/>
        </w:rPr>
        <w:t>Commission</w:t>
      </w:r>
    </w:p>
    <w:p w:rsidR="00CA6696" w:rsidRDefault="00CA6696">
      <w:pPr>
        <w:pStyle w:val="BodyText"/>
        <w:numPr>
          <w:ilvl w:val="1"/>
          <w:numId w:val="9"/>
        </w:numPr>
        <w:tabs>
          <w:tab w:val="left" w:pos="849"/>
        </w:tabs>
        <w:kinsoku w:val="0"/>
        <w:overflowPunct w:val="0"/>
        <w:ind w:left="849"/>
        <w:rPr>
          <w:color w:val="000000"/>
        </w:rPr>
      </w:pPr>
      <w:r>
        <w:rPr>
          <w:color w:val="494949"/>
        </w:rPr>
        <w:t>Geotechnical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Testing</w:t>
      </w:r>
      <w:r>
        <w:rPr>
          <w:color w:val="494949"/>
          <w:spacing w:val="-9"/>
        </w:rPr>
        <w:t xml:space="preserve"> </w:t>
      </w:r>
      <w:r>
        <w:rPr>
          <w:color w:val="494949"/>
        </w:rPr>
        <w:t>complete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3</w:t>
      </w:r>
      <w:r>
        <w:rPr>
          <w:color w:val="494949"/>
          <w:spacing w:val="-23"/>
        </w:rPr>
        <w:t xml:space="preserve"> </w:t>
      </w:r>
      <w:r>
        <w:rPr>
          <w:color w:val="494949"/>
        </w:rPr>
        <w:t>Weeks</w:t>
      </w:r>
      <w:r>
        <w:rPr>
          <w:color w:val="494949"/>
          <w:spacing w:val="-10"/>
        </w:rPr>
        <w:t xml:space="preserve"> </w:t>
      </w:r>
      <w:r>
        <w:rPr>
          <w:color w:val="494949"/>
        </w:rPr>
        <w:t>from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completion</w:t>
      </w:r>
      <w:r>
        <w:rPr>
          <w:color w:val="494949"/>
          <w:spacing w:val="-9"/>
        </w:rPr>
        <w:t xml:space="preserve"> </w:t>
      </w:r>
      <w:r>
        <w:rPr>
          <w:color w:val="494949"/>
        </w:rPr>
        <w:t>of</w:t>
      </w:r>
      <w:r>
        <w:rPr>
          <w:color w:val="494949"/>
          <w:spacing w:val="-15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ground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investigation</w:t>
      </w:r>
    </w:p>
    <w:p w:rsidR="00CA6696" w:rsidRDefault="00CA6696">
      <w:pPr>
        <w:pStyle w:val="BodyText"/>
        <w:numPr>
          <w:ilvl w:val="1"/>
          <w:numId w:val="9"/>
        </w:numPr>
        <w:tabs>
          <w:tab w:val="left" w:pos="849"/>
        </w:tabs>
        <w:kinsoku w:val="0"/>
        <w:overflowPunct w:val="0"/>
        <w:ind w:left="849"/>
        <w:rPr>
          <w:color w:val="000000"/>
        </w:rPr>
      </w:pPr>
      <w:r>
        <w:rPr>
          <w:color w:val="494949"/>
          <w:w w:val="95"/>
        </w:rPr>
        <w:t>Ground</w:t>
      </w:r>
      <w:r>
        <w:rPr>
          <w:color w:val="494949"/>
          <w:spacing w:val="31"/>
          <w:w w:val="95"/>
        </w:rPr>
        <w:t xml:space="preserve"> </w:t>
      </w:r>
      <w:r>
        <w:rPr>
          <w:color w:val="494949"/>
          <w:w w:val="95"/>
        </w:rPr>
        <w:t>Investigation</w:t>
      </w:r>
      <w:r>
        <w:rPr>
          <w:color w:val="494949"/>
          <w:spacing w:val="29"/>
          <w:w w:val="95"/>
        </w:rPr>
        <w:t xml:space="preserve"> </w:t>
      </w:r>
      <w:r>
        <w:rPr>
          <w:color w:val="494949"/>
          <w:w w:val="95"/>
        </w:rPr>
        <w:t>Report</w:t>
      </w:r>
      <w:r>
        <w:rPr>
          <w:color w:val="494949"/>
          <w:spacing w:val="22"/>
          <w:w w:val="95"/>
        </w:rPr>
        <w:t xml:space="preserve"> </w:t>
      </w:r>
      <w:r>
        <w:rPr>
          <w:color w:val="494949"/>
          <w:w w:val="95"/>
        </w:rPr>
        <w:t>(GIR)</w:t>
      </w:r>
      <w:r>
        <w:rPr>
          <w:color w:val="494949"/>
          <w:spacing w:val="29"/>
          <w:w w:val="95"/>
        </w:rPr>
        <w:t xml:space="preserve"> </w:t>
      </w:r>
      <w:r>
        <w:rPr>
          <w:color w:val="494949"/>
          <w:w w:val="95"/>
        </w:rPr>
        <w:t>9</w:t>
      </w:r>
      <w:r>
        <w:rPr>
          <w:color w:val="494949"/>
          <w:spacing w:val="16"/>
          <w:w w:val="95"/>
        </w:rPr>
        <w:t xml:space="preserve"> </w:t>
      </w:r>
      <w:r>
        <w:rPr>
          <w:color w:val="494949"/>
          <w:w w:val="95"/>
        </w:rPr>
        <w:t>-10</w:t>
      </w:r>
      <w:r>
        <w:rPr>
          <w:color w:val="494949"/>
          <w:spacing w:val="11"/>
          <w:w w:val="95"/>
        </w:rPr>
        <w:t xml:space="preserve"> </w:t>
      </w:r>
      <w:r>
        <w:rPr>
          <w:color w:val="494949"/>
          <w:w w:val="95"/>
        </w:rPr>
        <w:t>Weeks</w:t>
      </w:r>
      <w:r>
        <w:rPr>
          <w:color w:val="494949"/>
          <w:spacing w:val="26"/>
          <w:w w:val="95"/>
        </w:rPr>
        <w:t xml:space="preserve"> </w:t>
      </w:r>
      <w:r>
        <w:rPr>
          <w:color w:val="494949"/>
          <w:w w:val="95"/>
        </w:rPr>
        <w:t>from</w:t>
      </w:r>
      <w:r>
        <w:rPr>
          <w:color w:val="494949"/>
          <w:spacing w:val="35"/>
          <w:w w:val="95"/>
        </w:rPr>
        <w:t xml:space="preserve"> </w:t>
      </w:r>
      <w:r>
        <w:rPr>
          <w:color w:val="494949"/>
          <w:w w:val="95"/>
        </w:rPr>
        <w:t>Commission</w:t>
      </w:r>
      <w:r>
        <w:rPr>
          <w:color w:val="494949"/>
          <w:spacing w:val="47"/>
          <w:w w:val="95"/>
        </w:rPr>
        <w:t xml:space="preserve"> </w:t>
      </w:r>
      <w:r>
        <w:rPr>
          <w:color w:val="494949"/>
          <w:w w:val="95"/>
        </w:rPr>
        <w:t>Date</w:t>
      </w:r>
    </w:p>
    <w:p w:rsidR="00CA6696" w:rsidRDefault="00CA6696">
      <w:pPr>
        <w:pStyle w:val="BodyText"/>
        <w:numPr>
          <w:ilvl w:val="1"/>
          <w:numId w:val="9"/>
        </w:numPr>
        <w:tabs>
          <w:tab w:val="left" w:pos="844"/>
        </w:tabs>
        <w:kinsoku w:val="0"/>
        <w:overflowPunct w:val="0"/>
        <w:spacing w:line="220" w:lineRule="exact"/>
        <w:ind w:left="844" w:hanging="350"/>
        <w:rPr>
          <w:color w:val="000000"/>
        </w:rPr>
      </w:pPr>
      <w:r>
        <w:rPr>
          <w:color w:val="494949"/>
        </w:rPr>
        <w:t>Geotechnical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Design</w:t>
      </w:r>
      <w:r>
        <w:rPr>
          <w:color w:val="494949"/>
          <w:spacing w:val="-6"/>
        </w:rPr>
        <w:t xml:space="preserve"> </w:t>
      </w:r>
      <w:r>
        <w:rPr>
          <w:color w:val="494949"/>
        </w:rPr>
        <w:t>Report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(GDR)</w:t>
      </w:r>
      <w:r>
        <w:rPr>
          <w:color w:val="494949"/>
          <w:spacing w:val="-9"/>
        </w:rPr>
        <w:t xml:space="preserve"> </w:t>
      </w:r>
      <w:r>
        <w:rPr>
          <w:color w:val="494949"/>
        </w:rPr>
        <w:t>3</w:t>
      </w:r>
      <w:r>
        <w:rPr>
          <w:color w:val="494949"/>
          <w:spacing w:val="-23"/>
        </w:rPr>
        <w:t xml:space="preserve"> </w:t>
      </w:r>
      <w:r>
        <w:rPr>
          <w:color w:val="494949"/>
        </w:rPr>
        <w:t>Weeks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following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completion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of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GIR</w:t>
      </w:r>
      <w:r>
        <w:rPr>
          <w:color w:val="494949"/>
          <w:spacing w:val="-5"/>
        </w:rPr>
        <w:t xml:space="preserve"> </w:t>
      </w:r>
      <w:r>
        <w:rPr>
          <w:b/>
          <w:bCs/>
          <w:color w:val="494949"/>
          <w:sz w:val="19"/>
          <w:szCs w:val="19"/>
        </w:rPr>
        <w:t xml:space="preserve">and </w:t>
      </w:r>
      <w:r>
        <w:rPr>
          <w:color w:val="494949"/>
        </w:rPr>
        <w:t>provision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of</w:t>
      </w:r>
    </w:p>
    <w:p w:rsidR="00CA6696" w:rsidRDefault="00CA6696">
      <w:pPr>
        <w:pStyle w:val="BodyText"/>
        <w:kinsoku w:val="0"/>
        <w:overflowPunct w:val="0"/>
        <w:spacing w:before="5"/>
        <w:ind w:left="844"/>
        <w:rPr>
          <w:color w:val="000000"/>
        </w:rPr>
      </w:pPr>
      <w:r>
        <w:rPr>
          <w:color w:val="494949"/>
        </w:rPr>
        <w:t>detailed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Civil</w:t>
      </w:r>
      <w:r>
        <w:rPr>
          <w:color w:val="494949"/>
          <w:spacing w:val="-18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Structural</w:t>
      </w:r>
      <w:r>
        <w:rPr>
          <w:color w:val="494949"/>
          <w:spacing w:val="-9"/>
        </w:rPr>
        <w:t xml:space="preserve"> </w:t>
      </w:r>
      <w:r>
        <w:rPr>
          <w:color w:val="494949"/>
        </w:rPr>
        <w:t>design.</w:t>
      </w:r>
    </w:p>
    <w:p w:rsidR="00CA6696" w:rsidRDefault="00CA6696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CA6696" w:rsidRDefault="00CA6696">
      <w:pPr>
        <w:pStyle w:val="BodyText"/>
        <w:kinsoku w:val="0"/>
        <w:overflowPunct w:val="0"/>
        <w:ind w:left="121"/>
        <w:rPr>
          <w:color w:val="000000"/>
        </w:rPr>
      </w:pPr>
      <w:r>
        <w:rPr>
          <w:color w:val="494949"/>
        </w:rPr>
        <w:t>The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above is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assuming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that</w:t>
      </w:r>
      <w:r>
        <w:rPr>
          <w:color w:val="494949"/>
          <w:spacing w:val="-9"/>
        </w:rPr>
        <w:t xml:space="preserve"> </w:t>
      </w:r>
      <w:r>
        <w:rPr>
          <w:color w:val="494949"/>
        </w:rPr>
        <w:t>access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-11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site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was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available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immediately.</w:t>
      </w:r>
    </w:p>
    <w:p w:rsidR="00CA6696" w:rsidRDefault="00CA6696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CA6696" w:rsidRDefault="00CA6696">
      <w:pPr>
        <w:pStyle w:val="BodyText"/>
        <w:kinsoku w:val="0"/>
        <w:overflowPunct w:val="0"/>
        <w:ind w:left="126" w:right="1437" w:hanging="10"/>
        <w:rPr>
          <w:color w:val="000000"/>
        </w:rPr>
      </w:pPr>
      <w:r>
        <w:rPr>
          <w:color w:val="494949"/>
        </w:rPr>
        <w:t>Any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work</w:t>
      </w:r>
      <w:r>
        <w:rPr>
          <w:color w:val="494949"/>
          <w:spacing w:val="10"/>
        </w:rPr>
        <w:t xml:space="preserve"> </w:t>
      </w:r>
      <w:r>
        <w:rPr>
          <w:color w:val="494949"/>
        </w:rPr>
        <w:t>required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outside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Normal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Services will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be</w:t>
      </w:r>
      <w:r>
        <w:rPr>
          <w:color w:val="494949"/>
          <w:spacing w:val="-14"/>
        </w:rPr>
        <w:t xml:space="preserve"> </w:t>
      </w:r>
      <w:r>
        <w:rPr>
          <w:color w:val="494949"/>
        </w:rPr>
        <w:t>charged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on</w:t>
      </w:r>
      <w:r>
        <w:rPr>
          <w:color w:val="494949"/>
          <w:spacing w:val="-10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-11"/>
        </w:rPr>
        <w:t xml:space="preserve"> </w:t>
      </w:r>
      <w:r>
        <w:rPr>
          <w:color w:val="494949"/>
        </w:rPr>
        <w:t>time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charge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basi</w:t>
      </w:r>
      <w:r>
        <w:rPr>
          <w:color w:val="494949"/>
          <w:spacing w:val="11"/>
        </w:rPr>
        <w:t>s</w:t>
      </w:r>
      <w:r>
        <w:rPr>
          <w:color w:val="707070"/>
        </w:rPr>
        <w:t>.</w:t>
      </w:r>
      <w:r>
        <w:rPr>
          <w:color w:val="707070"/>
          <w:spacing w:val="-19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rates</w:t>
      </w:r>
      <w:r>
        <w:rPr>
          <w:color w:val="494949"/>
          <w:spacing w:val="-15"/>
        </w:rPr>
        <w:t xml:space="preserve"> </w:t>
      </w:r>
      <w:r>
        <w:rPr>
          <w:color w:val="494949"/>
        </w:rPr>
        <w:t>for</w:t>
      </w:r>
      <w:r>
        <w:rPr>
          <w:color w:val="494949"/>
          <w:w w:val="97"/>
        </w:rPr>
        <w:t xml:space="preserve"> </w:t>
      </w:r>
      <w:r>
        <w:rPr>
          <w:color w:val="494949"/>
        </w:rPr>
        <w:t>time based</w:t>
      </w:r>
      <w:r>
        <w:rPr>
          <w:color w:val="494949"/>
          <w:spacing w:val="-9"/>
        </w:rPr>
        <w:t xml:space="preserve"> </w:t>
      </w:r>
      <w:r>
        <w:rPr>
          <w:color w:val="494949"/>
        </w:rPr>
        <w:t>fees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in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pounds Sterling</w:t>
      </w:r>
      <w:r>
        <w:rPr>
          <w:color w:val="494949"/>
          <w:spacing w:val="7"/>
        </w:rPr>
        <w:t xml:space="preserve"> </w:t>
      </w:r>
      <w:r>
        <w:rPr>
          <w:color w:val="494949"/>
        </w:rPr>
        <w:t>per Hour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ar</w:t>
      </w:r>
      <w:r>
        <w:rPr>
          <w:color w:val="494949"/>
          <w:spacing w:val="7"/>
        </w:rPr>
        <w:t>e</w:t>
      </w:r>
      <w:r>
        <w:rPr>
          <w:color w:val="707070"/>
        </w:rPr>
        <w:t>:</w:t>
      </w:r>
      <w:r>
        <w:rPr>
          <w:color w:val="707070"/>
          <w:spacing w:val="-15"/>
        </w:rPr>
        <w:t xml:space="preserve"> </w:t>
      </w:r>
      <w:r>
        <w:rPr>
          <w:color w:val="494949"/>
        </w:rPr>
        <w:t>-</w:t>
      </w:r>
    </w:p>
    <w:p w:rsidR="00CA6696" w:rsidRDefault="00CA6696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CA6696" w:rsidRDefault="00CA6696">
      <w:pPr>
        <w:kinsoku w:val="0"/>
        <w:overflowPunct w:val="0"/>
        <w:spacing w:before="6" w:line="150" w:lineRule="exact"/>
        <w:rPr>
          <w:sz w:val="15"/>
          <w:szCs w:val="15"/>
        </w:rPr>
        <w:sectPr w:rsidR="00CA6696">
          <w:type w:val="continuous"/>
          <w:pgSz w:w="11920" w:h="16840"/>
          <w:pgMar w:top="740" w:right="560" w:bottom="0" w:left="960" w:header="720" w:footer="720" w:gutter="0"/>
          <w:cols w:space="720" w:equalWidth="0">
            <w:col w:w="10400"/>
          </w:cols>
          <w:noEndnote/>
        </w:sectPr>
      </w:pPr>
    </w:p>
    <w:p w:rsidR="00CA6696" w:rsidRDefault="00CA6696">
      <w:pPr>
        <w:pStyle w:val="BodyText"/>
        <w:kinsoku w:val="0"/>
        <w:overflowPunct w:val="0"/>
        <w:spacing w:before="74"/>
        <w:ind w:left="1577"/>
        <w:rPr>
          <w:color w:val="000000"/>
        </w:rPr>
      </w:pPr>
      <w:r>
        <w:rPr>
          <w:color w:val="494949"/>
          <w:w w:val="95"/>
        </w:rPr>
        <w:t>Partner</w:t>
      </w:r>
    </w:p>
    <w:p w:rsidR="00CA6696" w:rsidRDefault="00CA6696">
      <w:pPr>
        <w:pStyle w:val="BodyText"/>
        <w:kinsoku w:val="0"/>
        <w:overflowPunct w:val="0"/>
        <w:ind w:left="1562"/>
        <w:rPr>
          <w:color w:val="000000"/>
        </w:rPr>
      </w:pPr>
      <w:r>
        <w:rPr>
          <w:color w:val="494949"/>
          <w:w w:val="95"/>
        </w:rPr>
        <w:t xml:space="preserve">Technical </w:t>
      </w:r>
      <w:r>
        <w:rPr>
          <w:color w:val="494949"/>
          <w:spacing w:val="5"/>
          <w:w w:val="95"/>
        </w:rPr>
        <w:t xml:space="preserve"> </w:t>
      </w:r>
      <w:r>
        <w:rPr>
          <w:color w:val="494949"/>
          <w:w w:val="95"/>
        </w:rPr>
        <w:t>Director</w:t>
      </w:r>
      <w:r>
        <w:rPr>
          <w:color w:val="494949"/>
          <w:w w:val="97"/>
        </w:rPr>
        <w:t xml:space="preserve"> </w:t>
      </w:r>
      <w:r>
        <w:rPr>
          <w:color w:val="494949"/>
          <w:w w:val="95"/>
        </w:rPr>
        <w:t xml:space="preserve">Technical </w:t>
      </w:r>
      <w:r>
        <w:rPr>
          <w:color w:val="494949"/>
          <w:spacing w:val="15"/>
          <w:w w:val="95"/>
        </w:rPr>
        <w:t xml:space="preserve"> </w:t>
      </w:r>
      <w:r>
        <w:rPr>
          <w:color w:val="494949"/>
          <w:w w:val="95"/>
        </w:rPr>
        <w:t>Manager</w:t>
      </w:r>
      <w:r>
        <w:rPr>
          <w:color w:val="494949"/>
          <w:w w:val="98"/>
        </w:rPr>
        <w:t xml:space="preserve"> </w:t>
      </w:r>
      <w:r>
        <w:rPr>
          <w:color w:val="494949"/>
          <w:w w:val="95"/>
        </w:rPr>
        <w:t>Project</w:t>
      </w:r>
      <w:r>
        <w:rPr>
          <w:color w:val="494949"/>
          <w:spacing w:val="40"/>
          <w:w w:val="95"/>
        </w:rPr>
        <w:t xml:space="preserve"> </w:t>
      </w:r>
      <w:r>
        <w:rPr>
          <w:color w:val="494949"/>
          <w:w w:val="95"/>
        </w:rPr>
        <w:t>Engineer</w:t>
      </w:r>
      <w:r>
        <w:rPr>
          <w:color w:val="494949"/>
          <w:w w:val="97"/>
        </w:rPr>
        <w:t xml:space="preserve"> </w:t>
      </w:r>
      <w:r>
        <w:rPr>
          <w:color w:val="494949"/>
          <w:w w:val="95"/>
        </w:rPr>
        <w:t>Senior</w:t>
      </w:r>
      <w:r>
        <w:rPr>
          <w:color w:val="494949"/>
          <w:spacing w:val="49"/>
          <w:w w:val="95"/>
        </w:rPr>
        <w:t xml:space="preserve"> </w:t>
      </w:r>
      <w:r>
        <w:rPr>
          <w:color w:val="494949"/>
          <w:w w:val="95"/>
        </w:rPr>
        <w:t>Engineer</w:t>
      </w:r>
      <w:r>
        <w:rPr>
          <w:color w:val="494949"/>
          <w:w w:val="97"/>
        </w:rPr>
        <w:t xml:space="preserve"> </w:t>
      </w:r>
      <w:r>
        <w:rPr>
          <w:color w:val="494949"/>
          <w:w w:val="95"/>
        </w:rPr>
        <w:t>Engineer</w:t>
      </w:r>
    </w:p>
    <w:p w:rsidR="00CA6696" w:rsidRDefault="00CA6696">
      <w:pPr>
        <w:pStyle w:val="BodyText"/>
        <w:kinsoku w:val="0"/>
        <w:overflowPunct w:val="0"/>
        <w:ind w:left="1567" w:right="8"/>
        <w:rPr>
          <w:color w:val="000000"/>
        </w:rPr>
      </w:pPr>
      <w:r>
        <w:rPr>
          <w:color w:val="494949"/>
          <w:w w:val="95"/>
        </w:rPr>
        <w:t xml:space="preserve">Graduate </w:t>
      </w:r>
      <w:r>
        <w:rPr>
          <w:color w:val="494949"/>
          <w:spacing w:val="5"/>
          <w:w w:val="95"/>
        </w:rPr>
        <w:t xml:space="preserve"> </w:t>
      </w:r>
      <w:r>
        <w:rPr>
          <w:color w:val="494949"/>
          <w:w w:val="95"/>
        </w:rPr>
        <w:t>Engineer</w:t>
      </w:r>
      <w:r>
        <w:rPr>
          <w:color w:val="494949"/>
          <w:w w:val="97"/>
        </w:rPr>
        <w:t xml:space="preserve"> </w:t>
      </w:r>
      <w:r>
        <w:rPr>
          <w:color w:val="494949"/>
          <w:w w:val="95"/>
        </w:rPr>
        <w:t>Project</w:t>
      </w:r>
      <w:r>
        <w:rPr>
          <w:color w:val="494949"/>
          <w:spacing w:val="29"/>
          <w:w w:val="95"/>
        </w:rPr>
        <w:t xml:space="preserve"> </w:t>
      </w:r>
      <w:r>
        <w:rPr>
          <w:color w:val="494949"/>
          <w:w w:val="95"/>
        </w:rPr>
        <w:t>Technician</w:t>
      </w:r>
      <w:r>
        <w:rPr>
          <w:color w:val="494949"/>
          <w:w w:val="97"/>
        </w:rPr>
        <w:t xml:space="preserve"> </w:t>
      </w:r>
      <w:r>
        <w:rPr>
          <w:color w:val="494949"/>
          <w:w w:val="95"/>
        </w:rPr>
        <w:t>Senior</w:t>
      </w:r>
      <w:r>
        <w:rPr>
          <w:color w:val="494949"/>
          <w:spacing w:val="38"/>
          <w:w w:val="95"/>
        </w:rPr>
        <w:t xml:space="preserve"> </w:t>
      </w:r>
      <w:r>
        <w:rPr>
          <w:color w:val="494949"/>
          <w:w w:val="95"/>
        </w:rPr>
        <w:t>Technician</w:t>
      </w:r>
      <w:r>
        <w:rPr>
          <w:color w:val="494949"/>
          <w:w w:val="97"/>
        </w:rPr>
        <w:t xml:space="preserve"> </w:t>
      </w:r>
      <w:r>
        <w:rPr>
          <w:color w:val="494949"/>
          <w:w w:val="95"/>
        </w:rPr>
        <w:t>Technician</w:t>
      </w:r>
    </w:p>
    <w:p w:rsidR="00CA6696" w:rsidRDefault="00CA6696">
      <w:pPr>
        <w:pStyle w:val="BodyText"/>
        <w:kinsoku w:val="0"/>
        <w:overflowPunct w:val="0"/>
        <w:spacing w:before="74"/>
        <w:rPr>
          <w:color w:val="000000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color w:val="494949"/>
          <w:w w:val="95"/>
        </w:rPr>
        <w:t>£110.00</w:t>
      </w:r>
    </w:p>
    <w:p w:rsidR="00CA6696" w:rsidRDefault="00CA6696">
      <w:pPr>
        <w:pStyle w:val="BodyText"/>
        <w:kinsoku w:val="0"/>
        <w:overflowPunct w:val="0"/>
        <w:rPr>
          <w:color w:val="000000"/>
        </w:rPr>
      </w:pPr>
      <w:r>
        <w:rPr>
          <w:color w:val="494949"/>
          <w:w w:val="95"/>
        </w:rPr>
        <w:t xml:space="preserve">£ </w:t>
      </w:r>
      <w:r>
        <w:rPr>
          <w:color w:val="494949"/>
          <w:spacing w:val="23"/>
          <w:w w:val="95"/>
        </w:rPr>
        <w:t xml:space="preserve"> </w:t>
      </w:r>
      <w:r>
        <w:rPr>
          <w:color w:val="494949"/>
          <w:w w:val="95"/>
        </w:rPr>
        <w:t>9</w:t>
      </w:r>
      <w:r>
        <w:rPr>
          <w:color w:val="494949"/>
          <w:spacing w:val="10"/>
          <w:w w:val="95"/>
        </w:rPr>
        <w:t>8</w:t>
      </w:r>
      <w:r>
        <w:rPr>
          <w:color w:val="707070"/>
          <w:spacing w:val="-6"/>
          <w:w w:val="95"/>
        </w:rPr>
        <w:t>.</w:t>
      </w:r>
      <w:r>
        <w:rPr>
          <w:color w:val="494949"/>
          <w:w w:val="95"/>
        </w:rPr>
        <w:t>50</w:t>
      </w:r>
    </w:p>
    <w:p w:rsidR="00CA6696" w:rsidRDefault="00CA6696">
      <w:pPr>
        <w:pStyle w:val="BodyText"/>
        <w:kinsoku w:val="0"/>
        <w:overflowPunct w:val="0"/>
        <w:rPr>
          <w:color w:val="000000"/>
        </w:rPr>
      </w:pPr>
      <w:r>
        <w:rPr>
          <w:color w:val="494949"/>
          <w:w w:val="95"/>
        </w:rPr>
        <w:t xml:space="preserve">£ </w:t>
      </w:r>
      <w:r>
        <w:rPr>
          <w:color w:val="494949"/>
          <w:spacing w:val="18"/>
          <w:w w:val="95"/>
        </w:rPr>
        <w:t xml:space="preserve"> </w:t>
      </w:r>
      <w:r>
        <w:rPr>
          <w:color w:val="494949"/>
          <w:w w:val="95"/>
        </w:rPr>
        <w:t>92.50</w:t>
      </w:r>
    </w:p>
    <w:p w:rsidR="00CA6696" w:rsidRDefault="00CA6696">
      <w:pPr>
        <w:pStyle w:val="BodyText"/>
        <w:kinsoku w:val="0"/>
        <w:overflowPunct w:val="0"/>
        <w:spacing w:before="5"/>
        <w:rPr>
          <w:color w:val="000000"/>
        </w:rPr>
      </w:pPr>
      <w:r>
        <w:rPr>
          <w:color w:val="494949"/>
          <w:w w:val="95"/>
        </w:rPr>
        <w:t xml:space="preserve">£ </w:t>
      </w:r>
      <w:r>
        <w:rPr>
          <w:color w:val="494949"/>
          <w:spacing w:val="18"/>
          <w:w w:val="95"/>
        </w:rPr>
        <w:t xml:space="preserve"> </w:t>
      </w:r>
      <w:r>
        <w:rPr>
          <w:color w:val="494949"/>
          <w:w w:val="95"/>
        </w:rPr>
        <w:t>81.00</w:t>
      </w:r>
    </w:p>
    <w:p w:rsidR="00CA6696" w:rsidRDefault="00CA6696">
      <w:pPr>
        <w:pStyle w:val="BodyText"/>
        <w:kinsoku w:val="0"/>
        <w:overflowPunct w:val="0"/>
        <w:rPr>
          <w:color w:val="000000"/>
        </w:rPr>
      </w:pPr>
      <w:r>
        <w:rPr>
          <w:color w:val="494949"/>
          <w:w w:val="95"/>
        </w:rPr>
        <w:t xml:space="preserve">£ </w:t>
      </w:r>
      <w:r>
        <w:rPr>
          <w:color w:val="494949"/>
          <w:spacing w:val="18"/>
          <w:w w:val="95"/>
        </w:rPr>
        <w:t xml:space="preserve"> </w:t>
      </w:r>
      <w:r>
        <w:rPr>
          <w:color w:val="494949"/>
          <w:w w:val="95"/>
        </w:rPr>
        <w:t>69.00</w:t>
      </w:r>
    </w:p>
    <w:p w:rsidR="00CA6696" w:rsidRDefault="00CA6696">
      <w:pPr>
        <w:pStyle w:val="BodyText"/>
        <w:kinsoku w:val="0"/>
        <w:overflowPunct w:val="0"/>
        <w:rPr>
          <w:color w:val="000000"/>
        </w:rPr>
      </w:pPr>
      <w:r>
        <w:rPr>
          <w:color w:val="494949"/>
          <w:w w:val="95"/>
        </w:rPr>
        <w:t xml:space="preserve">£ </w:t>
      </w:r>
      <w:r>
        <w:rPr>
          <w:color w:val="494949"/>
          <w:spacing w:val="18"/>
          <w:w w:val="95"/>
        </w:rPr>
        <w:t xml:space="preserve"> </w:t>
      </w:r>
      <w:r>
        <w:rPr>
          <w:color w:val="494949"/>
          <w:w w:val="95"/>
        </w:rPr>
        <w:t>61.00</w:t>
      </w:r>
    </w:p>
    <w:p w:rsidR="00CA6696" w:rsidRDefault="00CA6696">
      <w:pPr>
        <w:pStyle w:val="BodyText"/>
        <w:kinsoku w:val="0"/>
        <w:overflowPunct w:val="0"/>
        <w:rPr>
          <w:color w:val="000000"/>
        </w:rPr>
      </w:pPr>
      <w:r>
        <w:rPr>
          <w:color w:val="494949"/>
          <w:w w:val="95"/>
        </w:rPr>
        <w:t xml:space="preserve">£ </w:t>
      </w:r>
      <w:r>
        <w:rPr>
          <w:color w:val="494949"/>
          <w:spacing w:val="18"/>
          <w:w w:val="95"/>
        </w:rPr>
        <w:t xml:space="preserve"> </w:t>
      </w:r>
      <w:r>
        <w:rPr>
          <w:color w:val="494949"/>
          <w:w w:val="95"/>
        </w:rPr>
        <w:t>50.00</w:t>
      </w:r>
    </w:p>
    <w:p w:rsidR="00CA6696" w:rsidRDefault="00CA6696">
      <w:pPr>
        <w:pStyle w:val="BodyText"/>
        <w:kinsoku w:val="0"/>
        <w:overflowPunct w:val="0"/>
        <w:rPr>
          <w:color w:val="000000"/>
        </w:rPr>
      </w:pPr>
      <w:r>
        <w:rPr>
          <w:color w:val="494949"/>
          <w:w w:val="95"/>
        </w:rPr>
        <w:t xml:space="preserve">£ </w:t>
      </w:r>
      <w:r>
        <w:rPr>
          <w:color w:val="494949"/>
          <w:spacing w:val="18"/>
          <w:w w:val="95"/>
        </w:rPr>
        <w:t xml:space="preserve"> </w:t>
      </w:r>
      <w:r>
        <w:rPr>
          <w:color w:val="494949"/>
          <w:w w:val="95"/>
        </w:rPr>
        <w:t>62.50</w:t>
      </w:r>
    </w:p>
    <w:p w:rsidR="00CA6696" w:rsidRDefault="00CA6696">
      <w:pPr>
        <w:pStyle w:val="BodyText"/>
        <w:kinsoku w:val="0"/>
        <w:overflowPunct w:val="0"/>
        <w:rPr>
          <w:color w:val="000000"/>
        </w:rPr>
      </w:pPr>
      <w:r>
        <w:rPr>
          <w:color w:val="494949"/>
        </w:rPr>
        <w:t xml:space="preserve">£ 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5</w:t>
      </w:r>
      <w:r>
        <w:rPr>
          <w:color w:val="494949"/>
          <w:spacing w:val="11"/>
        </w:rPr>
        <w:t>8</w:t>
      </w:r>
      <w:r>
        <w:rPr>
          <w:color w:val="707070"/>
          <w:spacing w:val="-16"/>
        </w:rPr>
        <w:t>.</w:t>
      </w:r>
      <w:r>
        <w:rPr>
          <w:color w:val="494949"/>
        </w:rPr>
        <w:t>00</w:t>
      </w:r>
    </w:p>
    <w:p w:rsidR="00CA6696" w:rsidRDefault="00CA6696">
      <w:pPr>
        <w:pStyle w:val="BodyText"/>
        <w:kinsoku w:val="0"/>
        <w:overflowPunct w:val="0"/>
        <w:spacing w:line="225" w:lineRule="exact"/>
        <w:rPr>
          <w:color w:val="000000"/>
        </w:rPr>
      </w:pPr>
      <w:r>
        <w:rPr>
          <w:color w:val="494949"/>
        </w:rPr>
        <w:t>£</w:t>
      </w:r>
      <w:r>
        <w:rPr>
          <w:color w:val="494949"/>
          <w:spacing w:val="47"/>
        </w:rPr>
        <w:t xml:space="preserve"> </w:t>
      </w:r>
      <w:r>
        <w:rPr>
          <w:color w:val="494949"/>
        </w:rPr>
        <w:t>4</w:t>
      </w:r>
      <w:r>
        <w:rPr>
          <w:color w:val="494949"/>
          <w:spacing w:val="16"/>
        </w:rPr>
        <w:t>6</w:t>
      </w:r>
      <w:r>
        <w:rPr>
          <w:color w:val="707070"/>
          <w:spacing w:val="-12"/>
        </w:rPr>
        <w:t>.</w:t>
      </w:r>
      <w:r>
        <w:rPr>
          <w:color w:val="494949"/>
        </w:rPr>
        <w:t>50</w:t>
      </w:r>
    </w:p>
    <w:p w:rsidR="00CA6696" w:rsidRDefault="00CA6696">
      <w:pPr>
        <w:pStyle w:val="BodyText"/>
        <w:kinsoku w:val="0"/>
        <w:overflowPunct w:val="0"/>
        <w:spacing w:line="225" w:lineRule="exact"/>
        <w:rPr>
          <w:color w:val="000000"/>
        </w:rPr>
        <w:sectPr w:rsidR="00CA6696">
          <w:type w:val="continuous"/>
          <w:pgSz w:w="11920" w:h="16840"/>
          <w:pgMar w:top="740" w:right="560" w:bottom="0" w:left="960" w:header="720" w:footer="720" w:gutter="0"/>
          <w:cols w:num="2" w:space="720" w:equalWidth="0">
            <w:col w:w="3256" w:space="40"/>
            <w:col w:w="7104"/>
          </w:cols>
          <w:noEndnote/>
        </w:sectPr>
      </w:pPr>
    </w:p>
    <w:p w:rsidR="00CA6696" w:rsidRDefault="00B52173">
      <w:pPr>
        <w:kinsoku w:val="0"/>
        <w:overflowPunct w:val="0"/>
        <w:spacing w:before="1" w:line="150" w:lineRule="exact"/>
        <w:rPr>
          <w:sz w:val="15"/>
          <w:szCs w:val="15"/>
        </w:rPr>
      </w:pPr>
      <w:r>
        <w:rPr>
          <w:noProof/>
        </w:rPr>
        <w:pict>
          <v:shape id="_x0000_s1032" style="position:absolute;margin-left:309.2pt;margin-top:6.4pt;width:86.2pt;height:1pt;z-index:-4;mso-position-horizontal-relative:page;mso-position-vertical-relative:page" coordsize="1724,20" o:allowincell="f" path="m,hhl1723,e" filled="f" strokeweight=".33775mm">
            <v:path arrowok="t"/>
            <w10:wrap anchorx="page" anchory="page"/>
          </v:shape>
        </w:pict>
      </w:r>
    </w:p>
    <w:p w:rsidR="00CA6696" w:rsidRDefault="00CA6696">
      <w:pPr>
        <w:pStyle w:val="BodyText"/>
        <w:kinsoku w:val="0"/>
        <w:overflowPunct w:val="0"/>
        <w:spacing w:before="74"/>
        <w:ind w:left="126"/>
        <w:rPr>
          <w:color w:val="000000"/>
        </w:rPr>
      </w:pPr>
      <w:r>
        <w:rPr>
          <w:color w:val="494949"/>
        </w:rPr>
        <w:t>The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above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rates</w:t>
      </w:r>
      <w:r>
        <w:rPr>
          <w:color w:val="494949"/>
          <w:spacing w:val="-14"/>
        </w:rPr>
        <w:t xml:space="preserve"> </w:t>
      </w:r>
      <w:r>
        <w:rPr>
          <w:color w:val="494949"/>
        </w:rPr>
        <w:t>are</w:t>
      </w:r>
      <w:r>
        <w:rPr>
          <w:color w:val="494949"/>
          <w:spacing w:val="-10"/>
        </w:rPr>
        <w:t xml:space="preserve"> </w:t>
      </w:r>
      <w:r>
        <w:rPr>
          <w:color w:val="494949"/>
        </w:rPr>
        <w:t>exclusive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of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VAT.</w:t>
      </w:r>
    </w:p>
    <w:p w:rsidR="00CA6696" w:rsidRDefault="00CA6696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CA6696" w:rsidRDefault="00CA6696">
      <w:pPr>
        <w:pStyle w:val="BodyText"/>
        <w:kinsoku w:val="0"/>
        <w:overflowPunct w:val="0"/>
        <w:spacing w:line="475" w:lineRule="auto"/>
        <w:ind w:left="126" w:right="4903" w:firstLine="9"/>
        <w:rPr>
          <w:color w:val="000000"/>
        </w:rPr>
      </w:pPr>
      <w:r>
        <w:rPr>
          <w:color w:val="494949"/>
        </w:rPr>
        <w:t>Mileage</w:t>
      </w:r>
      <w:r>
        <w:rPr>
          <w:color w:val="494949"/>
          <w:spacing w:val="-9"/>
        </w:rPr>
        <w:t xml:space="preserve"> </w:t>
      </w:r>
      <w:r>
        <w:rPr>
          <w:color w:val="494949"/>
        </w:rPr>
        <w:t>charged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at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50p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per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mile,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all</w:t>
      </w:r>
      <w:r>
        <w:rPr>
          <w:color w:val="494949"/>
          <w:spacing w:val="-10"/>
        </w:rPr>
        <w:t xml:space="preserve"> </w:t>
      </w:r>
      <w:r>
        <w:rPr>
          <w:color w:val="494949"/>
        </w:rPr>
        <w:t>other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expenses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at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cost.</w:t>
      </w:r>
      <w:r>
        <w:rPr>
          <w:color w:val="494949"/>
          <w:w w:val="97"/>
        </w:rPr>
        <w:t xml:space="preserve"> </w:t>
      </w:r>
      <w:r>
        <w:rPr>
          <w:color w:val="494949"/>
        </w:rPr>
        <w:t>Terms</w:t>
      </w:r>
      <w:r>
        <w:rPr>
          <w:color w:val="494949"/>
          <w:spacing w:val="-6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-10"/>
        </w:rPr>
        <w:t xml:space="preserve"> </w:t>
      </w:r>
      <w:r>
        <w:rPr>
          <w:color w:val="494949"/>
        </w:rPr>
        <w:t>conditions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of</w:t>
      </w:r>
      <w:r>
        <w:rPr>
          <w:color w:val="494949"/>
          <w:spacing w:val="-10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appointment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are</w:t>
      </w:r>
      <w:r>
        <w:rPr>
          <w:color w:val="494949"/>
          <w:spacing w:val="-11"/>
        </w:rPr>
        <w:t xml:space="preserve"> </w:t>
      </w:r>
      <w:r>
        <w:rPr>
          <w:color w:val="494949"/>
        </w:rPr>
        <w:t>outlined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belo</w:t>
      </w:r>
      <w:r>
        <w:rPr>
          <w:color w:val="494949"/>
          <w:spacing w:val="9"/>
        </w:rPr>
        <w:t>w</w:t>
      </w:r>
      <w:r>
        <w:rPr>
          <w:color w:val="707070"/>
        </w:rPr>
        <w:t>.</w:t>
      </w:r>
    </w:p>
    <w:p w:rsidR="00CA6696" w:rsidRDefault="00CA6696">
      <w:pPr>
        <w:pStyle w:val="BodyText"/>
        <w:kinsoku w:val="0"/>
        <w:overflowPunct w:val="0"/>
        <w:spacing w:before="16"/>
        <w:ind w:left="126"/>
        <w:rPr>
          <w:color w:val="000000"/>
        </w:rPr>
      </w:pPr>
      <w:r>
        <w:rPr>
          <w:color w:val="494949"/>
          <w:w w:val="95"/>
        </w:rPr>
        <w:t>We</w:t>
      </w:r>
      <w:r>
        <w:rPr>
          <w:color w:val="494949"/>
          <w:spacing w:val="31"/>
          <w:w w:val="95"/>
        </w:rPr>
        <w:t xml:space="preserve"> </w:t>
      </w:r>
      <w:r>
        <w:rPr>
          <w:color w:val="494949"/>
          <w:w w:val="95"/>
        </w:rPr>
        <w:t>hope</w:t>
      </w:r>
      <w:r>
        <w:rPr>
          <w:color w:val="494949"/>
          <w:spacing w:val="21"/>
          <w:w w:val="95"/>
        </w:rPr>
        <w:t xml:space="preserve"> </w:t>
      </w:r>
      <w:r>
        <w:rPr>
          <w:color w:val="494949"/>
          <w:w w:val="95"/>
        </w:rPr>
        <w:t>we</w:t>
      </w:r>
      <w:r>
        <w:rPr>
          <w:color w:val="494949"/>
          <w:spacing w:val="45"/>
          <w:w w:val="95"/>
        </w:rPr>
        <w:t xml:space="preserve"> </w:t>
      </w:r>
      <w:r>
        <w:rPr>
          <w:color w:val="494949"/>
          <w:w w:val="95"/>
        </w:rPr>
        <w:t>have</w:t>
      </w:r>
      <w:r>
        <w:rPr>
          <w:color w:val="494949"/>
          <w:spacing w:val="23"/>
          <w:w w:val="95"/>
        </w:rPr>
        <w:t xml:space="preserve"> </w:t>
      </w:r>
      <w:r>
        <w:rPr>
          <w:color w:val="494949"/>
          <w:w w:val="95"/>
        </w:rPr>
        <w:t>correctly</w:t>
      </w:r>
      <w:r>
        <w:rPr>
          <w:color w:val="494949"/>
          <w:spacing w:val="46"/>
          <w:w w:val="95"/>
        </w:rPr>
        <w:t xml:space="preserve"> </w:t>
      </w:r>
      <w:r>
        <w:rPr>
          <w:color w:val="494949"/>
          <w:w w:val="95"/>
        </w:rPr>
        <w:t>interpreted</w:t>
      </w:r>
      <w:r>
        <w:rPr>
          <w:color w:val="494949"/>
          <w:spacing w:val="35"/>
          <w:w w:val="95"/>
        </w:rPr>
        <w:t xml:space="preserve"> </w:t>
      </w:r>
      <w:r>
        <w:rPr>
          <w:color w:val="494949"/>
          <w:w w:val="95"/>
        </w:rPr>
        <w:t>your</w:t>
      </w:r>
      <w:r>
        <w:rPr>
          <w:color w:val="494949"/>
          <w:spacing w:val="38"/>
          <w:w w:val="95"/>
        </w:rPr>
        <w:t xml:space="preserve"> </w:t>
      </w:r>
      <w:r>
        <w:rPr>
          <w:color w:val="494949"/>
          <w:w w:val="95"/>
        </w:rPr>
        <w:t>requirements</w:t>
      </w:r>
      <w:r>
        <w:rPr>
          <w:color w:val="494949"/>
          <w:spacing w:val="45"/>
          <w:w w:val="95"/>
        </w:rPr>
        <w:t xml:space="preserve"> </w:t>
      </w:r>
      <w:r>
        <w:rPr>
          <w:color w:val="494949"/>
          <w:w w:val="95"/>
        </w:rPr>
        <w:t>and</w:t>
      </w:r>
      <w:r>
        <w:rPr>
          <w:color w:val="494949"/>
          <w:spacing w:val="45"/>
          <w:w w:val="95"/>
        </w:rPr>
        <w:t xml:space="preserve"> </w:t>
      </w:r>
      <w:r>
        <w:rPr>
          <w:color w:val="494949"/>
          <w:w w:val="95"/>
        </w:rPr>
        <w:t>look</w:t>
      </w:r>
      <w:r>
        <w:rPr>
          <w:color w:val="494949"/>
          <w:spacing w:val="19"/>
          <w:w w:val="95"/>
        </w:rPr>
        <w:t xml:space="preserve"> </w:t>
      </w:r>
      <w:r>
        <w:rPr>
          <w:color w:val="494949"/>
          <w:w w:val="95"/>
        </w:rPr>
        <w:t>forward</w:t>
      </w:r>
      <w:r>
        <w:rPr>
          <w:color w:val="494949"/>
          <w:spacing w:val="35"/>
          <w:w w:val="95"/>
        </w:rPr>
        <w:t xml:space="preserve"> </w:t>
      </w:r>
      <w:r>
        <w:rPr>
          <w:color w:val="494949"/>
          <w:w w:val="95"/>
        </w:rPr>
        <w:t>to</w:t>
      </w:r>
      <w:r>
        <w:rPr>
          <w:color w:val="494949"/>
          <w:spacing w:val="36"/>
          <w:w w:val="95"/>
        </w:rPr>
        <w:t xml:space="preserve"> </w:t>
      </w:r>
      <w:r>
        <w:rPr>
          <w:color w:val="494949"/>
          <w:w w:val="95"/>
        </w:rPr>
        <w:t>hearing</w:t>
      </w:r>
      <w:r>
        <w:rPr>
          <w:color w:val="494949"/>
          <w:spacing w:val="29"/>
          <w:w w:val="95"/>
        </w:rPr>
        <w:t xml:space="preserve"> </w:t>
      </w:r>
      <w:r>
        <w:rPr>
          <w:color w:val="494949"/>
          <w:w w:val="95"/>
        </w:rPr>
        <w:t>from</w:t>
      </w:r>
      <w:r>
        <w:rPr>
          <w:color w:val="494949"/>
          <w:spacing w:val="35"/>
          <w:w w:val="95"/>
        </w:rPr>
        <w:t xml:space="preserve"> </w:t>
      </w:r>
      <w:r>
        <w:rPr>
          <w:color w:val="494949"/>
          <w:w w:val="95"/>
        </w:rPr>
        <w:t>you</w:t>
      </w:r>
      <w:r>
        <w:rPr>
          <w:color w:val="494949"/>
          <w:spacing w:val="-31"/>
          <w:w w:val="95"/>
        </w:rPr>
        <w:t xml:space="preserve"> </w:t>
      </w:r>
      <w:r>
        <w:rPr>
          <w:color w:val="707070"/>
          <w:w w:val="95"/>
        </w:rPr>
        <w:t>.</w:t>
      </w:r>
    </w:p>
    <w:p w:rsidR="00CA6696" w:rsidRDefault="00CA6696">
      <w:pPr>
        <w:pStyle w:val="BodyText"/>
        <w:kinsoku w:val="0"/>
        <w:overflowPunct w:val="0"/>
        <w:ind w:left="136"/>
        <w:rPr>
          <w:color w:val="000000"/>
        </w:rPr>
      </w:pPr>
      <w:r>
        <w:rPr>
          <w:color w:val="494949"/>
        </w:rPr>
        <w:t>Please</w:t>
      </w:r>
      <w:r>
        <w:rPr>
          <w:color w:val="494949"/>
          <w:spacing w:val="-14"/>
        </w:rPr>
        <w:t xml:space="preserve"> </w:t>
      </w:r>
      <w:r>
        <w:rPr>
          <w:color w:val="494949"/>
        </w:rPr>
        <w:t>contact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me</w:t>
      </w:r>
      <w:r>
        <w:rPr>
          <w:color w:val="494949"/>
          <w:spacing w:val="-18"/>
        </w:rPr>
        <w:t xml:space="preserve"> </w:t>
      </w:r>
      <w:r>
        <w:rPr>
          <w:color w:val="494949"/>
        </w:rPr>
        <w:t>should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you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require</w:t>
      </w:r>
      <w:r>
        <w:rPr>
          <w:color w:val="494949"/>
          <w:spacing w:val="-18"/>
        </w:rPr>
        <w:t xml:space="preserve"> </w:t>
      </w:r>
      <w:r>
        <w:rPr>
          <w:color w:val="494949"/>
        </w:rPr>
        <w:t>further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informatio</w:t>
      </w:r>
      <w:r>
        <w:rPr>
          <w:color w:val="494949"/>
          <w:spacing w:val="17"/>
        </w:rPr>
        <w:t>n</w:t>
      </w:r>
      <w:r>
        <w:rPr>
          <w:color w:val="707070"/>
        </w:rPr>
        <w:t>.</w:t>
      </w:r>
    </w:p>
    <w:p w:rsidR="00CA6696" w:rsidRDefault="00CA6696">
      <w:pPr>
        <w:kinsoku w:val="0"/>
        <w:overflowPunct w:val="0"/>
        <w:spacing w:before="14" w:line="240" w:lineRule="exact"/>
      </w:pPr>
    </w:p>
    <w:p w:rsidR="00CA6696" w:rsidRDefault="00CA6696">
      <w:pPr>
        <w:kinsoku w:val="0"/>
        <w:overflowPunct w:val="0"/>
        <w:ind w:left="12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94949"/>
          <w:w w:val="120"/>
          <w:sz w:val="21"/>
          <w:szCs w:val="21"/>
        </w:rPr>
        <w:t>Yours</w:t>
      </w:r>
      <w:r>
        <w:rPr>
          <w:rFonts w:ascii="Arial" w:hAnsi="Arial" w:cs="Arial"/>
          <w:color w:val="494949"/>
          <w:spacing w:val="15"/>
          <w:w w:val="120"/>
          <w:sz w:val="21"/>
          <w:szCs w:val="21"/>
        </w:rPr>
        <w:t xml:space="preserve"> </w:t>
      </w:r>
      <w:r>
        <w:rPr>
          <w:rFonts w:ascii="Arial" w:hAnsi="Arial" w:cs="Arial"/>
          <w:color w:val="494949"/>
          <w:w w:val="310"/>
          <w:sz w:val="21"/>
          <w:szCs w:val="21"/>
        </w:rPr>
        <w:t>sincerely</w:t>
      </w:r>
    </w:p>
    <w:p w:rsidR="00CA6696" w:rsidRDefault="00CA6696">
      <w:pPr>
        <w:kinsoku w:val="0"/>
        <w:overflowPunct w:val="0"/>
        <w:spacing w:line="200" w:lineRule="exact"/>
        <w:rPr>
          <w:sz w:val="20"/>
          <w:szCs w:val="20"/>
        </w:rPr>
      </w:pPr>
    </w:p>
    <w:p w:rsidR="00CA6696" w:rsidRDefault="00CA6696">
      <w:pPr>
        <w:kinsoku w:val="0"/>
        <w:overflowPunct w:val="0"/>
        <w:spacing w:before="20" w:line="240" w:lineRule="exact"/>
      </w:pPr>
    </w:p>
    <w:p w:rsidR="00CA6696" w:rsidRDefault="00CA6696">
      <w:pPr>
        <w:kinsoku w:val="0"/>
        <w:overflowPunct w:val="0"/>
        <w:ind w:left="131"/>
        <w:rPr>
          <w:rFonts w:ascii="Arial" w:hAnsi="Arial" w:cs="Arial"/>
          <w:color w:val="000000"/>
          <w:sz w:val="15"/>
          <w:szCs w:val="15"/>
        </w:rPr>
        <w:sectPr w:rsidR="00CA6696">
          <w:type w:val="continuous"/>
          <w:pgSz w:w="11920" w:h="16840"/>
          <w:pgMar w:top="740" w:right="560" w:bottom="0" w:left="960" w:header="720" w:footer="720" w:gutter="0"/>
          <w:cols w:space="720" w:equalWidth="0">
            <w:col w:w="10400"/>
          </w:cols>
          <w:noEndnote/>
        </w:sectPr>
      </w:pPr>
    </w:p>
    <w:p w:rsidR="00CA6696" w:rsidRDefault="00CA6696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CA6696" w:rsidRDefault="00CA6696" w:rsidP="00A11B2E">
      <w:pPr>
        <w:kinsoku w:val="0"/>
        <w:overflowPunct w:val="0"/>
        <w:rPr>
          <w:rFonts w:ascii="Arial" w:hAnsi="Arial" w:cs="Arial"/>
          <w:color w:val="000000"/>
          <w:sz w:val="19"/>
          <w:szCs w:val="19"/>
        </w:rPr>
      </w:pPr>
    </w:p>
    <w:p w:rsidR="00CA6696" w:rsidRDefault="00CA6696">
      <w:pPr>
        <w:kinsoku w:val="0"/>
        <w:overflowPunct w:val="0"/>
        <w:spacing w:before="11"/>
        <w:ind w:left="10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4F4F4F"/>
          <w:w w:val="105"/>
          <w:sz w:val="19"/>
          <w:szCs w:val="19"/>
        </w:rPr>
        <w:t>22</w:t>
      </w:r>
      <w:r>
        <w:rPr>
          <w:rFonts w:ascii="Arial" w:hAnsi="Arial" w:cs="Arial"/>
          <w:color w:val="4F4F4F"/>
          <w:spacing w:val="-8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4F4F4F"/>
          <w:w w:val="105"/>
          <w:sz w:val="19"/>
          <w:szCs w:val="19"/>
        </w:rPr>
        <w:t>February</w:t>
      </w:r>
      <w:r>
        <w:rPr>
          <w:rFonts w:ascii="Arial" w:hAnsi="Arial" w:cs="Arial"/>
          <w:color w:val="4F4F4F"/>
          <w:spacing w:val="-7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4F4F4F"/>
          <w:w w:val="105"/>
          <w:sz w:val="19"/>
          <w:szCs w:val="19"/>
        </w:rPr>
        <w:t>2018</w:t>
      </w:r>
    </w:p>
    <w:p w:rsidR="00CA6696" w:rsidRDefault="00CA6696" w:rsidP="00A11B2E">
      <w:pPr>
        <w:kinsoku w:val="0"/>
        <w:overflowPunct w:val="0"/>
        <w:spacing w:before="68"/>
        <w:ind w:left="106"/>
        <w:rPr>
          <w:color w:val="000000"/>
          <w:sz w:val="27"/>
          <w:szCs w:val="27"/>
        </w:rPr>
        <w:sectPr w:rsidR="00CA6696">
          <w:pgSz w:w="11920" w:h="16840"/>
          <w:pgMar w:top="640" w:right="540" w:bottom="960" w:left="980" w:header="0" w:footer="767" w:gutter="0"/>
          <w:cols w:num="2" w:space="720" w:equalWidth="0">
            <w:col w:w="1676" w:space="7262"/>
            <w:col w:w="1462"/>
          </w:cols>
          <w:noEndnote/>
        </w:sectPr>
      </w:pPr>
      <w:r>
        <w:br w:type="column"/>
      </w:r>
    </w:p>
    <w:p w:rsidR="00CA6696" w:rsidRDefault="00CA6696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CA6696" w:rsidRDefault="00CA6696">
      <w:pPr>
        <w:kinsoku w:val="0"/>
        <w:overflowPunct w:val="0"/>
        <w:spacing w:before="79" w:line="256" w:lineRule="auto"/>
        <w:ind w:left="111" w:right="3534" w:hanging="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4F4F4F"/>
          <w:w w:val="105"/>
          <w:sz w:val="16"/>
          <w:szCs w:val="16"/>
        </w:rPr>
        <w:t>TERMS</w:t>
      </w:r>
      <w:r>
        <w:rPr>
          <w:rFonts w:ascii="Arial" w:hAnsi="Arial" w:cs="Arial"/>
          <w:b/>
          <w:bCs/>
          <w:color w:val="4F4F4F"/>
          <w:spacing w:val="2"/>
          <w:w w:val="10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4F4F4F"/>
          <w:w w:val="105"/>
          <w:sz w:val="16"/>
          <w:szCs w:val="16"/>
        </w:rPr>
        <w:t>AND</w:t>
      </w:r>
      <w:r>
        <w:rPr>
          <w:rFonts w:ascii="Arial" w:hAnsi="Arial" w:cs="Arial"/>
          <w:b/>
          <w:bCs/>
          <w:color w:val="4F4F4F"/>
          <w:spacing w:val="3"/>
          <w:w w:val="10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4F4F4F"/>
          <w:w w:val="105"/>
          <w:sz w:val="16"/>
          <w:szCs w:val="16"/>
        </w:rPr>
        <w:t>CONDITIONS</w:t>
      </w:r>
      <w:r>
        <w:rPr>
          <w:rFonts w:ascii="Arial" w:hAnsi="Arial" w:cs="Arial"/>
          <w:b/>
          <w:bCs/>
          <w:color w:val="4F4F4F"/>
          <w:spacing w:val="9"/>
          <w:w w:val="10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4F4F4F"/>
          <w:w w:val="105"/>
          <w:sz w:val="16"/>
          <w:szCs w:val="16"/>
        </w:rPr>
        <w:t>OF</w:t>
      </w:r>
      <w:r>
        <w:rPr>
          <w:rFonts w:ascii="Arial" w:hAnsi="Arial" w:cs="Arial"/>
          <w:b/>
          <w:bCs/>
          <w:color w:val="4F4F4F"/>
          <w:spacing w:val="-5"/>
          <w:w w:val="10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4F4F4F"/>
          <w:w w:val="105"/>
          <w:sz w:val="16"/>
          <w:szCs w:val="16"/>
        </w:rPr>
        <w:t>APPOINTMENT</w:t>
      </w:r>
      <w:r>
        <w:rPr>
          <w:rFonts w:ascii="Arial" w:hAnsi="Arial" w:cs="Arial"/>
          <w:b/>
          <w:bCs/>
          <w:color w:val="4F4F4F"/>
          <w:spacing w:val="14"/>
          <w:w w:val="10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4F4F4F"/>
          <w:w w:val="105"/>
          <w:sz w:val="16"/>
          <w:szCs w:val="16"/>
        </w:rPr>
        <w:t>-</w:t>
      </w:r>
    </w:p>
    <w:p w:rsidR="00CA6696" w:rsidRDefault="00CA6696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CA6696" w:rsidRDefault="00CA6696">
      <w:pPr>
        <w:kinsoku w:val="0"/>
        <w:overflowPunct w:val="0"/>
        <w:spacing w:line="262" w:lineRule="auto"/>
        <w:ind w:left="106" w:right="135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4F4F4F"/>
          <w:w w:val="105"/>
          <w:sz w:val="16"/>
          <w:szCs w:val="16"/>
        </w:rPr>
        <w:t>Our</w:t>
      </w:r>
      <w:r>
        <w:rPr>
          <w:rFonts w:ascii="Arial" w:hAnsi="Arial" w:cs="Arial"/>
          <w:color w:val="4F4F4F"/>
          <w:spacing w:val="-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fee</w:t>
      </w:r>
      <w:r>
        <w:rPr>
          <w:rFonts w:ascii="Arial" w:hAnsi="Arial" w:cs="Arial"/>
          <w:color w:val="4F4F4F"/>
          <w:spacing w:val="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proposal for</w:t>
      </w:r>
      <w:r>
        <w:rPr>
          <w:rFonts w:ascii="Arial" w:hAnsi="Arial" w:cs="Arial"/>
          <w:color w:val="4F4F4F"/>
          <w:spacing w:val="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Gee-environmental</w:t>
      </w:r>
      <w:r>
        <w:rPr>
          <w:rFonts w:ascii="Arial" w:hAnsi="Arial" w:cs="Arial"/>
          <w:color w:val="4F4F4F"/>
          <w:spacing w:val="2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engineering</w:t>
      </w:r>
      <w:r>
        <w:rPr>
          <w:rFonts w:ascii="Arial" w:hAnsi="Arial" w:cs="Arial"/>
          <w:color w:val="4F4F4F"/>
          <w:spacing w:val="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services</w:t>
      </w:r>
      <w:r>
        <w:rPr>
          <w:rFonts w:ascii="Arial" w:hAnsi="Arial" w:cs="Arial"/>
          <w:color w:val="4F4F4F"/>
          <w:spacing w:val="1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is</w:t>
      </w:r>
      <w:r>
        <w:rPr>
          <w:rFonts w:ascii="Arial" w:hAnsi="Arial" w:cs="Arial"/>
          <w:color w:val="4F4F4F"/>
          <w:spacing w:val="-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offered</w:t>
      </w:r>
      <w:r>
        <w:rPr>
          <w:rFonts w:ascii="Arial" w:hAnsi="Arial" w:cs="Arial"/>
          <w:color w:val="4F4F4F"/>
          <w:spacing w:val="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under the</w:t>
      </w:r>
      <w:r>
        <w:rPr>
          <w:rFonts w:ascii="Arial" w:hAnsi="Arial" w:cs="Arial"/>
          <w:color w:val="4F4F4F"/>
          <w:spacing w:val="-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Association</w:t>
      </w:r>
      <w:r>
        <w:rPr>
          <w:rFonts w:ascii="Arial" w:hAnsi="Arial" w:cs="Arial"/>
          <w:color w:val="4F4F4F"/>
          <w:spacing w:val="1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of</w:t>
      </w:r>
      <w:r>
        <w:rPr>
          <w:rFonts w:ascii="Arial" w:hAnsi="Arial" w:cs="Arial"/>
          <w:color w:val="4F4F4F"/>
          <w:spacing w:val="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Consulting</w:t>
      </w:r>
      <w:r>
        <w:rPr>
          <w:rFonts w:ascii="Arial" w:hAnsi="Arial" w:cs="Arial"/>
          <w:color w:val="4F4F4F"/>
          <w:spacing w:val="1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Engineers</w:t>
      </w:r>
      <w:r>
        <w:rPr>
          <w:rFonts w:ascii="Arial" w:hAnsi="Arial" w:cs="Arial"/>
          <w:color w:val="4F4F4F"/>
          <w:w w:val="103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Conditions</w:t>
      </w:r>
      <w:r>
        <w:rPr>
          <w:rFonts w:ascii="Arial" w:hAnsi="Arial" w:cs="Arial"/>
          <w:color w:val="4F4F4F"/>
          <w:spacing w:val="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of</w:t>
      </w:r>
      <w:r>
        <w:rPr>
          <w:rFonts w:ascii="Arial" w:hAnsi="Arial" w:cs="Arial"/>
          <w:color w:val="4F4F4F"/>
          <w:spacing w:val="-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Engagement</w:t>
      </w:r>
      <w:r>
        <w:rPr>
          <w:rFonts w:ascii="Arial" w:hAnsi="Arial" w:cs="Arial"/>
          <w:color w:val="4F4F4F"/>
          <w:spacing w:val="-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Agreement</w:t>
      </w:r>
      <w:r>
        <w:rPr>
          <w:rFonts w:ascii="Arial" w:hAnsi="Arial" w:cs="Arial"/>
          <w:color w:val="4F4F4F"/>
          <w:spacing w:val="1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D</w:t>
      </w:r>
      <w:r>
        <w:rPr>
          <w:rFonts w:ascii="Arial" w:hAnsi="Arial" w:cs="Arial"/>
          <w:color w:val="4F4F4F"/>
          <w:spacing w:val="-1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Second</w:t>
      </w:r>
      <w:r>
        <w:rPr>
          <w:rFonts w:ascii="Arial" w:hAnsi="Arial" w:cs="Arial"/>
          <w:color w:val="4F4F4F"/>
          <w:spacing w:val="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Edition</w:t>
      </w:r>
      <w:r>
        <w:rPr>
          <w:rFonts w:ascii="Arial" w:hAnsi="Arial" w:cs="Arial"/>
          <w:color w:val="4F4F4F"/>
          <w:spacing w:val="-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(1998)</w:t>
      </w:r>
      <w:r>
        <w:rPr>
          <w:rFonts w:ascii="Arial" w:hAnsi="Arial" w:cs="Arial"/>
          <w:color w:val="4F4F4F"/>
          <w:spacing w:val="-3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757575"/>
          <w:w w:val="105"/>
          <w:sz w:val="16"/>
          <w:szCs w:val="16"/>
        </w:rPr>
        <w:t>.</w:t>
      </w:r>
    </w:p>
    <w:p w:rsidR="00CA6696" w:rsidRDefault="00CA6696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CA6696" w:rsidRDefault="00CA6696">
      <w:pPr>
        <w:kinsoku w:val="0"/>
        <w:overflowPunct w:val="0"/>
        <w:spacing w:line="200" w:lineRule="exact"/>
        <w:rPr>
          <w:sz w:val="20"/>
          <w:szCs w:val="20"/>
        </w:rPr>
      </w:pPr>
    </w:p>
    <w:p w:rsidR="00CA6696" w:rsidRDefault="00CA6696">
      <w:pPr>
        <w:numPr>
          <w:ilvl w:val="0"/>
          <w:numId w:val="8"/>
        </w:numPr>
        <w:tabs>
          <w:tab w:val="left" w:pos="393"/>
        </w:tabs>
        <w:kinsoku w:val="0"/>
        <w:overflowPunct w:val="0"/>
        <w:ind w:left="3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4F4F4F"/>
          <w:w w:val="105"/>
          <w:sz w:val="16"/>
          <w:szCs w:val="16"/>
        </w:rPr>
        <w:t>DEFINITIONS</w:t>
      </w:r>
    </w:p>
    <w:p w:rsidR="00CA6696" w:rsidRDefault="00CA6696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CA6696" w:rsidRDefault="00CA6696">
      <w:pPr>
        <w:kinsoku w:val="0"/>
        <w:overflowPunct w:val="0"/>
        <w:spacing w:line="256" w:lineRule="auto"/>
        <w:ind w:left="101" w:right="134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4F4F4F"/>
          <w:w w:val="105"/>
          <w:sz w:val="16"/>
          <w:szCs w:val="16"/>
        </w:rPr>
        <w:t>"Consultant"</w:t>
      </w:r>
      <w:r>
        <w:rPr>
          <w:rFonts w:ascii="Arial" w:hAnsi="Arial" w:cs="Arial"/>
          <w:color w:val="4F4F4F"/>
          <w:spacing w:val="2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means</w:t>
      </w:r>
      <w:r>
        <w:rPr>
          <w:rFonts w:ascii="Arial" w:hAnsi="Arial" w:cs="Arial"/>
          <w:color w:val="4F4F4F"/>
          <w:spacing w:val="2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.</w:t>
      </w:r>
      <w:r>
        <w:rPr>
          <w:rFonts w:ascii="Arial" w:hAnsi="Arial" w:cs="Arial"/>
          <w:color w:val="4F4F4F"/>
          <w:spacing w:val="1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"Client"</w:t>
      </w:r>
      <w:r>
        <w:rPr>
          <w:rFonts w:ascii="Arial" w:hAnsi="Arial" w:cs="Arial"/>
          <w:color w:val="4F4F4F"/>
          <w:spacing w:val="1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means</w:t>
      </w:r>
      <w:r>
        <w:rPr>
          <w:rFonts w:ascii="Arial" w:hAnsi="Arial" w:cs="Arial"/>
          <w:color w:val="4F4F4F"/>
          <w:spacing w:val="1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1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person,</w:t>
      </w:r>
      <w:r>
        <w:rPr>
          <w:rFonts w:ascii="Arial" w:hAnsi="Arial" w:cs="Arial"/>
          <w:color w:val="4F4F4F"/>
          <w:spacing w:val="1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firm,</w:t>
      </w:r>
      <w:r>
        <w:rPr>
          <w:rFonts w:ascii="Arial" w:hAnsi="Arial" w:cs="Arial"/>
          <w:color w:val="4F4F4F"/>
          <w:spacing w:val="2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company</w:t>
      </w:r>
      <w:r>
        <w:rPr>
          <w:rFonts w:ascii="Arial" w:hAnsi="Arial" w:cs="Arial"/>
          <w:color w:val="4F4F4F"/>
          <w:spacing w:val="2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or</w:t>
      </w:r>
      <w:r>
        <w:rPr>
          <w:rFonts w:ascii="Arial" w:hAnsi="Arial" w:cs="Arial"/>
          <w:color w:val="4F4F4F"/>
          <w:spacing w:val="1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organisation</w:t>
      </w:r>
      <w:r>
        <w:rPr>
          <w:rFonts w:ascii="Arial" w:hAnsi="Arial" w:cs="Arial"/>
          <w:color w:val="4F4F4F"/>
          <w:spacing w:val="2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for</w:t>
      </w:r>
      <w:r>
        <w:rPr>
          <w:rFonts w:ascii="Arial" w:hAnsi="Arial" w:cs="Arial"/>
          <w:color w:val="4F4F4F"/>
          <w:spacing w:val="1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whom</w:t>
      </w:r>
      <w:r>
        <w:rPr>
          <w:rFonts w:ascii="Arial" w:hAnsi="Arial" w:cs="Arial"/>
          <w:color w:val="4F4F4F"/>
          <w:spacing w:val="2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1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Consultant</w:t>
      </w:r>
      <w:r>
        <w:rPr>
          <w:rFonts w:ascii="Arial" w:hAnsi="Arial" w:cs="Arial"/>
          <w:color w:val="4F4F4F"/>
          <w:spacing w:val="2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is</w:t>
      </w:r>
      <w:r>
        <w:rPr>
          <w:rFonts w:ascii="Arial" w:hAnsi="Arial" w:cs="Arial"/>
          <w:color w:val="4F4F4F"/>
          <w:w w:val="109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providing</w:t>
      </w:r>
      <w:r>
        <w:rPr>
          <w:rFonts w:ascii="Arial" w:hAnsi="Arial" w:cs="Arial"/>
          <w:color w:val="4F4F4F"/>
          <w:spacing w:val="2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3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Service</w:t>
      </w:r>
      <w:r>
        <w:rPr>
          <w:rFonts w:ascii="Arial" w:hAnsi="Arial" w:cs="Arial"/>
          <w:color w:val="4F4F4F"/>
          <w:spacing w:val="11"/>
          <w:w w:val="105"/>
          <w:sz w:val="16"/>
          <w:szCs w:val="16"/>
        </w:rPr>
        <w:t>s</w:t>
      </w:r>
      <w:r>
        <w:rPr>
          <w:rFonts w:ascii="Arial" w:hAnsi="Arial" w:cs="Arial"/>
          <w:color w:val="757575"/>
          <w:w w:val="105"/>
          <w:sz w:val="16"/>
          <w:szCs w:val="16"/>
        </w:rPr>
        <w:t>.</w:t>
      </w:r>
      <w:r>
        <w:rPr>
          <w:rFonts w:ascii="Arial" w:hAnsi="Arial" w:cs="Arial"/>
          <w:color w:val="757575"/>
          <w:spacing w:val="3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"Services"</w:t>
      </w:r>
      <w:r>
        <w:rPr>
          <w:rFonts w:ascii="Arial" w:hAnsi="Arial" w:cs="Arial"/>
          <w:color w:val="4F4F4F"/>
          <w:spacing w:val="4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means</w:t>
      </w:r>
      <w:r>
        <w:rPr>
          <w:rFonts w:ascii="Arial" w:hAnsi="Arial" w:cs="Arial"/>
          <w:color w:val="4F4F4F"/>
          <w:spacing w:val="2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3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services</w:t>
      </w:r>
      <w:r>
        <w:rPr>
          <w:rFonts w:ascii="Arial" w:hAnsi="Arial" w:cs="Arial"/>
          <w:color w:val="4F4F4F"/>
          <w:spacing w:val="3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to</w:t>
      </w:r>
      <w:r>
        <w:rPr>
          <w:rFonts w:ascii="Arial" w:hAnsi="Arial" w:cs="Arial"/>
          <w:color w:val="4F4F4F"/>
          <w:spacing w:val="3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be</w:t>
      </w:r>
      <w:r>
        <w:rPr>
          <w:rFonts w:ascii="Arial" w:hAnsi="Arial" w:cs="Arial"/>
          <w:color w:val="4F4F4F"/>
          <w:spacing w:val="2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performed</w:t>
      </w:r>
      <w:r>
        <w:rPr>
          <w:rFonts w:ascii="Arial" w:hAnsi="Arial" w:cs="Arial"/>
          <w:color w:val="4F4F4F"/>
          <w:spacing w:val="3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by</w:t>
      </w:r>
      <w:r>
        <w:rPr>
          <w:rFonts w:ascii="Arial" w:hAnsi="Arial" w:cs="Arial"/>
          <w:color w:val="4F4F4F"/>
          <w:spacing w:val="2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3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Consultant</w:t>
      </w:r>
      <w:r>
        <w:rPr>
          <w:rFonts w:ascii="Arial" w:hAnsi="Arial" w:cs="Arial"/>
          <w:color w:val="4F4F4F"/>
          <w:spacing w:val="4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in</w:t>
      </w:r>
      <w:r>
        <w:rPr>
          <w:rFonts w:ascii="Arial" w:hAnsi="Arial" w:cs="Arial"/>
          <w:color w:val="4F4F4F"/>
          <w:spacing w:val="2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accordance</w:t>
      </w:r>
      <w:r>
        <w:rPr>
          <w:rFonts w:ascii="Arial" w:hAnsi="Arial" w:cs="Arial"/>
          <w:color w:val="4F4F4F"/>
          <w:spacing w:val="4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with</w:t>
      </w:r>
      <w:r>
        <w:rPr>
          <w:rFonts w:ascii="Arial" w:hAnsi="Arial" w:cs="Arial"/>
          <w:color w:val="4F4F4F"/>
          <w:spacing w:val="2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 proposal</w:t>
      </w:r>
      <w:r>
        <w:rPr>
          <w:rFonts w:ascii="Arial" w:hAnsi="Arial" w:cs="Arial"/>
          <w:color w:val="4F4F4F"/>
          <w:spacing w:val="1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and/or</w:t>
      </w:r>
      <w:r>
        <w:rPr>
          <w:rFonts w:ascii="Arial" w:hAnsi="Arial" w:cs="Arial"/>
          <w:color w:val="4F4F4F"/>
          <w:spacing w:val="1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offer</w:t>
      </w:r>
      <w:r>
        <w:rPr>
          <w:rFonts w:ascii="Arial" w:hAnsi="Arial" w:cs="Arial"/>
          <w:color w:val="4F4F4F"/>
          <w:spacing w:val="1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from</w:t>
      </w:r>
      <w:r>
        <w:rPr>
          <w:rFonts w:ascii="Arial" w:hAnsi="Arial" w:cs="Arial"/>
          <w:color w:val="4F4F4F"/>
          <w:spacing w:val="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1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Consultant.</w:t>
      </w:r>
      <w:r>
        <w:rPr>
          <w:rFonts w:ascii="Arial" w:hAnsi="Arial" w:cs="Arial"/>
          <w:color w:val="4F4F4F"/>
          <w:spacing w:val="1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"Agreement"</w:t>
      </w:r>
      <w:r>
        <w:rPr>
          <w:rFonts w:ascii="Arial" w:hAnsi="Arial" w:cs="Arial"/>
          <w:color w:val="4F4F4F"/>
          <w:spacing w:val="1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means</w:t>
      </w:r>
      <w:r>
        <w:rPr>
          <w:rFonts w:ascii="Arial" w:hAnsi="Arial" w:cs="Arial"/>
          <w:color w:val="4F4F4F"/>
          <w:spacing w:val="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contract</w:t>
      </w:r>
      <w:r>
        <w:rPr>
          <w:rFonts w:ascii="Arial" w:hAnsi="Arial" w:cs="Arial"/>
          <w:color w:val="4F4F4F"/>
          <w:spacing w:val="1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entered</w:t>
      </w:r>
      <w:r>
        <w:rPr>
          <w:rFonts w:ascii="Arial" w:hAnsi="Arial" w:cs="Arial"/>
          <w:color w:val="4F4F4F"/>
          <w:spacing w:val="1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into</w:t>
      </w:r>
      <w:r>
        <w:rPr>
          <w:rFonts w:ascii="Arial" w:hAnsi="Arial" w:cs="Arial"/>
          <w:color w:val="4F4F4F"/>
          <w:spacing w:val="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between</w:t>
      </w:r>
      <w:r>
        <w:rPr>
          <w:rFonts w:ascii="Arial" w:hAnsi="Arial" w:cs="Arial"/>
          <w:color w:val="4F4F4F"/>
          <w:spacing w:val="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1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Consultant</w:t>
      </w:r>
      <w:r>
        <w:rPr>
          <w:rFonts w:ascii="Arial" w:hAnsi="Arial" w:cs="Arial"/>
          <w:color w:val="4F4F4F"/>
          <w:spacing w:val="2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and the</w:t>
      </w:r>
      <w:r>
        <w:rPr>
          <w:rFonts w:ascii="Arial" w:hAnsi="Arial" w:cs="Arial"/>
          <w:color w:val="4F4F4F"/>
          <w:spacing w:val="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Client</w:t>
      </w:r>
      <w:r>
        <w:rPr>
          <w:rFonts w:ascii="Arial" w:hAnsi="Arial" w:cs="Arial"/>
          <w:color w:val="4F4F4F"/>
          <w:spacing w:val="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constituted</w:t>
      </w:r>
      <w:r>
        <w:rPr>
          <w:rFonts w:ascii="Arial" w:hAnsi="Arial" w:cs="Arial"/>
          <w:color w:val="4F4F4F"/>
          <w:spacing w:val="1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by</w:t>
      </w:r>
      <w:r>
        <w:rPr>
          <w:rFonts w:ascii="Arial" w:hAnsi="Arial" w:cs="Arial"/>
          <w:color w:val="4F4F4F"/>
          <w:spacing w:val="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acceptance</w:t>
      </w:r>
      <w:r>
        <w:rPr>
          <w:rFonts w:ascii="Arial" w:hAnsi="Arial" w:cs="Arial"/>
          <w:color w:val="4F4F4F"/>
          <w:spacing w:val="2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by</w:t>
      </w:r>
      <w:r>
        <w:rPr>
          <w:rFonts w:ascii="Arial" w:hAnsi="Arial" w:cs="Arial"/>
          <w:color w:val="4F4F4F"/>
          <w:spacing w:val="-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Client</w:t>
      </w:r>
      <w:r>
        <w:rPr>
          <w:rFonts w:ascii="Arial" w:hAnsi="Arial" w:cs="Arial"/>
          <w:color w:val="4F4F4F"/>
          <w:spacing w:val="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of</w:t>
      </w:r>
      <w:r>
        <w:rPr>
          <w:rFonts w:ascii="Arial" w:hAnsi="Arial" w:cs="Arial"/>
          <w:color w:val="4F4F4F"/>
          <w:spacing w:val="-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proposal</w:t>
      </w:r>
      <w:r>
        <w:rPr>
          <w:rFonts w:ascii="Arial" w:hAnsi="Arial" w:cs="Arial"/>
          <w:color w:val="4F4F4F"/>
          <w:spacing w:val="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and</w:t>
      </w:r>
      <w:r>
        <w:rPr>
          <w:rFonts w:ascii="Arial" w:hAnsi="Arial" w:cs="Arial"/>
          <w:color w:val="4F4F4F"/>
          <w:spacing w:val="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offer</w:t>
      </w:r>
      <w:r>
        <w:rPr>
          <w:rFonts w:ascii="Arial" w:hAnsi="Arial" w:cs="Arial"/>
          <w:color w:val="4F4F4F"/>
          <w:spacing w:val="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from</w:t>
      </w:r>
      <w:r>
        <w:rPr>
          <w:rFonts w:ascii="Arial" w:hAnsi="Arial" w:cs="Arial"/>
          <w:color w:val="4F4F4F"/>
          <w:spacing w:val="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 Consultant</w:t>
      </w:r>
      <w:r>
        <w:rPr>
          <w:rFonts w:ascii="Arial" w:hAnsi="Arial" w:cs="Arial"/>
          <w:color w:val="4F4F4F"/>
          <w:spacing w:val="1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to</w:t>
      </w:r>
      <w:r>
        <w:rPr>
          <w:rFonts w:ascii="Arial" w:hAnsi="Arial" w:cs="Arial"/>
          <w:color w:val="4F4F4F"/>
          <w:spacing w:val="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provide</w:t>
      </w:r>
      <w:r>
        <w:rPr>
          <w:rFonts w:ascii="Arial" w:hAnsi="Arial" w:cs="Arial"/>
          <w:color w:val="4F4F4F"/>
          <w:spacing w:val="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Services</w:t>
      </w:r>
      <w:r>
        <w:rPr>
          <w:rFonts w:ascii="Arial" w:hAnsi="Arial" w:cs="Arial"/>
          <w:color w:val="4F4F4F"/>
          <w:spacing w:val="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on the</w:t>
      </w:r>
      <w:r>
        <w:rPr>
          <w:rFonts w:ascii="Arial" w:hAnsi="Arial" w:cs="Arial"/>
          <w:color w:val="4F4F4F"/>
          <w:spacing w:val="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basis</w:t>
      </w:r>
      <w:r>
        <w:rPr>
          <w:rFonts w:ascii="Arial" w:hAnsi="Arial" w:cs="Arial"/>
          <w:color w:val="4F4F4F"/>
          <w:spacing w:val="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of</w:t>
      </w:r>
      <w:r>
        <w:rPr>
          <w:rFonts w:ascii="Arial" w:hAnsi="Arial" w:cs="Arial"/>
          <w:color w:val="4F4F4F"/>
          <w:spacing w:val="-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these Terms</w:t>
      </w:r>
      <w:r>
        <w:rPr>
          <w:rFonts w:ascii="Arial" w:hAnsi="Arial" w:cs="Arial"/>
          <w:color w:val="4F4F4F"/>
          <w:spacing w:val="1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and</w:t>
      </w:r>
      <w:r>
        <w:rPr>
          <w:rFonts w:ascii="Arial" w:hAnsi="Arial" w:cs="Arial"/>
          <w:color w:val="4F4F4F"/>
          <w:spacing w:val="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Conditions</w:t>
      </w:r>
      <w:r>
        <w:rPr>
          <w:rFonts w:ascii="Arial" w:hAnsi="Arial" w:cs="Arial"/>
          <w:color w:val="4F4F4F"/>
          <w:spacing w:val="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of</w:t>
      </w:r>
      <w:r>
        <w:rPr>
          <w:rFonts w:ascii="Arial" w:hAnsi="Arial" w:cs="Arial"/>
          <w:color w:val="4F4F4F"/>
          <w:spacing w:val="-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Appointment.</w:t>
      </w:r>
      <w:r>
        <w:rPr>
          <w:rFonts w:ascii="Arial" w:hAnsi="Arial" w:cs="Arial"/>
          <w:color w:val="4F4F4F"/>
          <w:spacing w:val="1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"Project"</w:t>
      </w:r>
      <w:r>
        <w:rPr>
          <w:rFonts w:ascii="Arial" w:hAnsi="Arial" w:cs="Arial"/>
          <w:color w:val="4F4F4F"/>
          <w:spacing w:val="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means the</w:t>
      </w:r>
      <w:r>
        <w:rPr>
          <w:rFonts w:ascii="Arial" w:hAnsi="Arial" w:cs="Arial"/>
          <w:color w:val="4F4F4F"/>
          <w:spacing w:val="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property,</w:t>
      </w:r>
      <w:r>
        <w:rPr>
          <w:rFonts w:ascii="Arial" w:hAnsi="Arial" w:cs="Arial"/>
          <w:color w:val="4F4F4F"/>
          <w:spacing w:val="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site,</w:t>
      </w:r>
      <w:r>
        <w:rPr>
          <w:rFonts w:ascii="Arial" w:hAnsi="Arial" w:cs="Arial"/>
          <w:color w:val="4F4F4F"/>
          <w:spacing w:val="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project</w:t>
      </w:r>
      <w:r>
        <w:rPr>
          <w:rFonts w:ascii="Arial" w:hAnsi="Arial" w:cs="Arial"/>
          <w:color w:val="4F4F4F"/>
          <w:spacing w:val="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or</w:t>
      </w:r>
      <w:r>
        <w:rPr>
          <w:rFonts w:ascii="Arial" w:hAnsi="Arial" w:cs="Arial"/>
          <w:color w:val="4F4F4F"/>
          <w:spacing w:val="-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works</w:t>
      </w:r>
      <w:r>
        <w:rPr>
          <w:rFonts w:ascii="Arial" w:hAnsi="Arial" w:cs="Arial"/>
          <w:color w:val="4F4F4F"/>
          <w:spacing w:val="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for</w:t>
      </w:r>
      <w:r>
        <w:rPr>
          <w:rFonts w:ascii="Arial" w:hAnsi="Arial" w:cs="Arial"/>
          <w:color w:val="4F4F4F"/>
          <w:spacing w:val="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which the</w:t>
      </w:r>
      <w:r>
        <w:rPr>
          <w:rFonts w:ascii="Arial" w:hAnsi="Arial" w:cs="Arial"/>
          <w:color w:val="4F4F4F"/>
          <w:spacing w:val="-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Client</w:t>
      </w:r>
      <w:r>
        <w:rPr>
          <w:rFonts w:ascii="Arial" w:hAnsi="Arial" w:cs="Arial"/>
          <w:color w:val="4F4F4F"/>
          <w:spacing w:val="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has</w:t>
      </w:r>
      <w:r>
        <w:rPr>
          <w:rFonts w:ascii="Arial" w:hAnsi="Arial" w:cs="Arial"/>
          <w:color w:val="4F4F4F"/>
          <w:spacing w:val="-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commissioned</w:t>
      </w:r>
      <w:r>
        <w:rPr>
          <w:rFonts w:ascii="Arial" w:hAnsi="Arial" w:cs="Arial"/>
          <w:color w:val="4F4F4F"/>
          <w:spacing w:val="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Services.</w:t>
      </w:r>
    </w:p>
    <w:p w:rsidR="00CA6696" w:rsidRDefault="00CA6696">
      <w:pPr>
        <w:kinsoku w:val="0"/>
        <w:overflowPunct w:val="0"/>
        <w:spacing w:before="4" w:line="170" w:lineRule="exact"/>
        <w:rPr>
          <w:sz w:val="17"/>
          <w:szCs w:val="17"/>
        </w:rPr>
      </w:pPr>
    </w:p>
    <w:p w:rsidR="00CA6696" w:rsidRDefault="00CA6696">
      <w:pPr>
        <w:numPr>
          <w:ilvl w:val="0"/>
          <w:numId w:val="8"/>
        </w:numPr>
        <w:tabs>
          <w:tab w:val="left" w:pos="393"/>
        </w:tabs>
        <w:kinsoku w:val="0"/>
        <w:overflowPunct w:val="0"/>
        <w:ind w:left="393" w:hanging="28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4F4F4F"/>
          <w:w w:val="105"/>
          <w:sz w:val="16"/>
          <w:szCs w:val="16"/>
        </w:rPr>
        <w:t>OBLIGATIONS</w:t>
      </w:r>
      <w:r>
        <w:rPr>
          <w:rFonts w:ascii="Arial" w:hAnsi="Arial" w:cs="Arial"/>
          <w:color w:val="4F4F4F"/>
          <w:spacing w:val="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OF</w:t>
      </w:r>
      <w:r>
        <w:rPr>
          <w:rFonts w:ascii="Arial" w:hAnsi="Arial" w:cs="Arial"/>
          <w:color w:val="4F4F4F"/>
          <w:spacing w:val="-1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PARTIES</w:t>
      </w:r>
    </w:p>
    <w:p w:rsidR="00CA6696" w:rsidRDefault="00CA6696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CA6696" w:rsidRDefault="00CA6696">
      <w:pPr>
        <w:kinsoku w:val="0"/>
        <w:overflowPunct w:val="0"/>
        <w:spacing w:line="254" w:lineRule="auto"/>
        <w:ind w:left="642" w:right="1347" w:hanging="53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4F4F4F"/>
          <w:spacing w:val="12"/>
          <w:w w:val="105"/>
          <w:sz w:val="16"/>
          <w:szCs w:val="16"/>
        </w:rPr>
        <w:t>2</w:t>
      </w:r>
      <w:r>
        <w:rPr>
          <w:rFonts w:ascii="Arial" w:hAnsi="Arial" w:cs="Arial"/>
          <w:color w:val="757575"/>
          <w:w w:val="105"/>
          <w:sz w:val="16"/>
          <w:szCs w:val="16"/>
        </w:rPr>
        <w:t>.</w:t>
      </w:r>
      <w:r>
        <w:rPr>
          <w:rFonts w:ascii="Arial" w:hAnsi="Arial" w:cs="Arial"/>
          <w:color w:val="4F4F4F"/>
          <w:w w:val="105"/>
          <w:sz w:val="16"/>
          <w:szCs w:val="16"/>
        </w:rPr>
        <w:t>1</w:t>
      </w:r>
      <w:r>
        <w:rPr>
          <w:rFonts w:ascii="Arial" w:hAnsi="Arial" w:cs="Arial"/>
          <w:color w:val="4F4F4F"/>
          <w:spacing w:val="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3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Consultant</w:t>
      </w:r>
      <w:r>
        <w:rPr>
          <w:rFonts w:ascii="Arial" w:hAnsi="Arial" w:cs="Arial"/>
          <w:color w:val="4F4F4F"/>
          <w:spacing w:val="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shall</w:t>
      </w:r>
      <w:r>
        <w:rPr>
          <w:rFonts w:ascii="Arial" w:hAnsi="Arial" w:cs="Arial"/>
          <w:color w:val="4F4F4F"/>
          <w:spacing w:val="3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exercise</w:t>
      </w:r>
      <w:r>
        <w:rPr>
          <w:rFonts w:ascii="Arial" w:hAnsi="Arial" w:cs="Arial"/>
          <w:color w:val="4F4F4F"/>
          <w:spacing w:val="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reasonable</w:t>
      </w:r>
      <w:r>
        <w:rPr>
          <w:rFonts w:ascii="Arial" w:hAnsi="Arial" w:cs="Arial"/>
          <w:color w:val="4F4F4F"/>
          <w:spacing w:val="4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skill</w:t>
      </w:r>
      <w:r>
        <w:rPr>
          <w:rFonts w:ascii="Arial" w:hAnsi="Arial" w:cs="Arial"/>
          <w:color w:val="4F4F4F"/>
          <w:spacing w:val="3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and</w:t>
      </w:r>
      <w:r>
        <w:rPr>
          <w:rFonts w:ascii="Arial" w:hAnsi="Arial" w:cs="Arial"/>
          <w:color w:val="4F4F4F"/>
          <w:spacing w:val="3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care</w:t>
      </w:r>
      <w:r>
        <w:rPr>
          <w:rFonts w:ascii="Arial" w:hAnsi="Arial" w:cs="Arial"/>
          <w:color w:val="4F4F4F"/>
          <w:spacing w:val="3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in</w:t>
      </w:r>
      <w:r>
        <w:rPr>
          <w:rFonts w:ascii="Arial" w:hAnsi="Arial" w:cs="Arial"/>
          <w:color w:val="4F4F4F"/>
          <w:spacing w:val="2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4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performance</w:t>
      </w:r>
      <w:r>
        <w:rPr>
          <w:rFonts w:ascii="Arial" w:hAnsi="Arial" w:cs="Arial"/>
          <w:color w:val="4F4F4F"/>
          <w:spacing w:val="4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of</w:t>
      </w:r>
      <w:r>
        <w:rPr>
          <w:rFonts w:ascii="Arial" w:hAnsi="Arial" w:cs="Arial"/>
          <w:color w:val="4F4F4F"/>
          <w:spacing w:val="3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3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Services</w:t>
      </w:r>
      <w:r>
        <w:rPr>
          <w:rFonts w:ascii="Arial" w:hAnsi="Arial" w:cs="Arial"/>
          <w:color w:val="4F4F4F"/>
          <w:spacing w:val="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and</w:t>
      </w:r>
      <w:r>
        <w:rPr>
          <w:rFonts w:ascii="Arial" w:hAnsi="Arial" w:cs="Arial"/>
          <w:color w:val="4F4F4F"/>
          <w:spacing w:val="3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shall  use</w:t>
      </w:r>
      <w:r>
        <w:rPr>
          <w:rFonts w:ascii="Arial" w:hAnsi="Arial" w:cs="Arial"/>
          <w:color w:val="4F4F4F"/>
          <w:w w:val="103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reasonable</w:t>
      </w:r>
      <w:r>
        <w:rPr>
          <w:rFonts w:ascii="Arial" w:hAnsi="Arial" w:cs="Arial"/>
          <w:color w:val="4F4F4F"/>
          <w:spacing w:val="3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endeavours</w:t>
      </w:r>
      <w:r>
        <w:rPr>
          <w:rFonts w:ascii="Arial" w:hAnsi="Arial" w:cs="Arial"/>
          <w:color w:val="4F4F4F"/>
          <w:spacing w:val="3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to</w:t>
      </w:r>
      <w:r>
        <w:rPr>
          <w:rFonts w:ascii="Arial" w:hAnsi="Arial" w:cs="Arial"/>
          <w:color w:val="4F4F4F"/>
          <w:spacing w:val="3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perform</w:t>
      </w:r>
      <w:r>
        <w:rPr>
          <w:rFonts w:ascii="Arial" w:hAnsi="Arial" w:cs="Arial"/>
          <w:color w:val="4F4F4F"/>
          <w:spacing w:val="3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3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Services</w:t>
      </w:r>
      <w:r>
        <w:rPr>
          <w:rFonts w:ascii="Arial" w:hAnsi="Arial" w:cs="Arial"/>
          <w:color w:val="4F4F4F"/>
          <w:spacing w:val="4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in</w:t>
      </w:r>
      <w:r>
        <w:rPr>
          <w:rFonts w:ascii="Arial" w:hAnsi="Arial" w:cs="Arial"/>
          <w:color w:val="4F4F4F"/>
          <w:spacing w:val="2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accordance</w:t>
      </w:r>
      <w:r>
        <w:rPr>
          <w:rFonts w:ascii="Arial" w:hAnsi="Arial" w:cs="Arial"/>
          <w:color w:val="4F4F4F"/>
          <w:spacing w:val="4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with</w:t>
      </w:r>
      <w:r>
        <w:rPr>
          <w:rFonts w:ascii="Arial" w:hAnsi="Arial" w:cs="Arial"/>
          <w:color w:val="4F4F4F"/>
          <w:spacing w:val="3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any</w:t>
      </w:r>
      <w:r>
        <w:rPr>
          <w:rFonts w:ascii="Arial" w:hAnsi="Arial" w:cs="Arial"/>
          <w:color w:val="4F4F4F"/>
          <w:spacing w:val="3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programme</w:t>
      </w:r>
      <w:r>
        <w:rPr>
          <w:rFonts w:ascii="Arial" w:hAnsi="Arial" w:cs="Arial"/>
          <w:color w:val="4F4F4F"/>
          <w:spacing w:val="4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agreed</w:t>
      </w:r>
      <w:r>
        <w:rPr>
          <w:rFonts w:ascii="Arial" w:hAnsi="Arial" w:cs="Arial"/>
          <w:color w:val="4F4F4F"/>
          <w:spacing w:val="3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with</w:t>
      </w:r>
      <w:r>
        <w:rPr>
          <w:rFonts w:ascii="Arial" w:hAnsi="Arial" w:cs="Arial"/>
          <w:color w:val="4F4F4F"/>
          <w:spacing w:val="3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3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Client</w:t>
      </w:r>
      <w:r>
        <w:rPr>
          <w:rFonts w:ascii="Arial" w:hAnsi="Arial" w:cs="Arial"/>
          <w:color w:val="4F4F4F"/>
          <w:w w:val="104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subject</w:t>
      </w:r>
      <w:r>
        <w:rPr>
          <w:rFonts w:ascii="Arial" w:hAnsi="Arial" w:cs="Arial"/>
          <w:color w:val="4F4F4F"/>
          <w:spacing w:val="1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to</w:t>
      </w:r>
      <w:r>
        <w:rPr>
          <w:rFonts w:ascii="Arial" w:hAnsi="Arial" w:cs="Arial"/>
          <w:color w:val="4F4F4F"/>
          <w:spacing w:val="1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receipt</w:t>
      </w:r>
      <w:r>
        <w:rPr>
          <w:rFonts w:ascii="Arial" w:hAnsi="Arial" w:cs="Arial"/>
          <w:color w:val="4F4F4F"/>
          <w:spacing w:val="1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of</w:t>
      </w:r>
      <w:r>
        <w:rPr>
          <w:rFonts w:ascii="Arial" w:hAnsi="Arial" w:cs="Arial"/>
          <w:color w:val="4F4F4F"/>
          <w:spacing w:val="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all</w:t>
      </w:r>
      <w:r>
        <w:rPr>
          <w:rFonts w:ascii="Arial" w:hAnsi="Arial" w:cs="Arial"/>
          <w:color w:val="4F4F4F"/>
          <w:spacing w:val="1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necessary</w:t>
      </w:r>
      <w:r>
        <w:rPr>
          <w:rFonts w:ascii="Arial" w:hAnsi="Arial" w:cs="Arial"/>
          <w:color w:val="4F4F4F"/>
          <w:spacing w:val="2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information</w:t>
      </w:r>
      <w:r>
        <w:rPr>
          <w:rFonts w:ascii="Arial" w:hAnsi="Arial" w:cs="Arial"/>
          <w:color w:val="4F4F4F"/>
          <w:spacing w:val="2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required</w:t>
      </w:r>
      <w:r>
        <w:rPr>
          <w:rFonts w:ascii="Arial" w:hAnsi="Arial" w:cs="Arial"/>
          <w:color w:val="4F4F4F"/>
          <w:spacing w:val="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from</w:t>
      </w:r>
      <w:r>
        <w:rPr>
          <w:rFonts w:ascii="Arial" w:hAnsi="Arial" w:cs="Arial"/>
          <w:color w:val="4F4F4F"/>
          <w:spacing w:val="1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others</w:t>
      </w:r>
      <w:r>
        <w:rPr>
          <w:rFonts w:ascii="Arial" w:hAnsi="Arial" w:cs="Arial"/>
          <w:color w:val="4F4F4F"/>
          <w:spacing w:val="1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and</w:t>
      </w:r>
      <w:r>
        <w:rPr>
          <w:rFonts w:ascii="Arial" w:hAnsi="Arial" w:cs="Arial"/>
          <w:color w:val="4F4F4F"/>
          <w:spacing w:val="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subject</w:t>
      </w:r>
      <w:r>
        <w:rPr>
          <w:rFonts w:ascii="Arial" w:hAnsi="Arial" w:cs="Arial"/>
          <w:color w:val="4F4F4F"/>
          <w:spacing w:val="1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to</w:t>
      </w:r>
      <w:r>
        <w:rPr>
          <w:rFonts w:ascii="Arial" w:hAnsi="Arial" w:cs="Arial"/>
          <w:color w:val="4F4F4F"/>
          <w:spacing w:val="1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matters</w:t>
      </w:r>
      <w:r>
        <w:rPr>
          <w:rFonts w:ascii="Arial" w:hAnsi="Arial" w:cs="Arial"/>
          <w:color w:val="4F4F4F"/>
          <w:spacing w:val="1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beyond</w:t>
      </w:r>
      <w:r>
        <w:rPr>
          <w:rFonts w:ascii="Arial" w:hAnsi="Arial" w:cs="Arial"/>
          <w:color w:val="4F4F4F"/>
          <w:spacing w:val="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 Consultant's</w:t>
      </w:r>
      <w:r>
        <w:rPr>
          <w:rFonts w:ascii="Arial" w:hAnsi="Arial" w:cs="Arial"/>
          <w:color w:val="4F4F4F"/>
          <w:spacing w:val="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reasonable control.</w:t>
      </w:r>
    </w:p>
    <w:p w:rsidR="00CA6696" w:rsidRDefault="00CA6696">
      <w:pPr>
        <w:kinsoku w:val="0"/>
        <w:overflowPunct w:val="0"/>
        <w:spacing w:line="180" w:lineRule="exact"/>
        <w:rPr>
          <w:sz w:val="18"/>
          <w:szCs w:val="18"/>
        </w:rPr>
      </w:pPr>
    </w:p>
    <w:p w:rsidR="00CA6696" w:rsidRDefault="00CA6696">
      <w:pPr>
        <w:numPr>
          <w:ilvl w:val="1"/>
          <w:numId w:val="7"/>
        </w:numPr>
        <w:tabs>
          <w:tab w:val="left" w:pos="666"/>
        </w:tabs>
        <w:kinsoku w:val="0"/>
        <w:overflowPunct w:val="0"/>
        <w:spacing w:line="252" w:lineRule="auto"/>
        <w:ind w:left="676" w:right="1346" w:hanging="57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1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Client</w:t>
      </w:r>
      <w:r>
        <w:rPr>
          <w:rFonts w:ascii="Arial" w:hAnsi="Arial" w:cs="Arial"/>
          <w:color w:val="4F4F4F"/>
          <w:spacing w:val="1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shall</w:t>
      </w:r>
      <w:r>
        <w:rPr>
          <w:rFonts w:ascii="Arial" w:hAnsi="Arial" w:cs="Arial"/>
          <w:color w:val="4F4F4F"/>
          <w:spacing w:val="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supply</w:t>
      </w:r>
      <w:r>
        <w:rPr>
          <w:rFonts w:ascii="Arial" w:hAnsi="Arial" w:cs="Arial"/>
          <w:color w:val="4F4F4F"/>
          <w:spacing w:val="1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2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Consultant</w:t>
      </w:r>
      <w:r>
        <w:rPr>
          <w:rFonts w:ascii="Arial" w:hAnsi="Arial" w:cs="Arial"/>
          <w:color w:val="4F4F4F"/>
          <w:spacing w:val="2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without</w:t>
      </w:r>
      <w:r>
        <w:rPr>
          <w:rFonts w:ascii="Arial" w:hAnsi="Arial" w:cs="Arial"/>
          <w:color w:val="4F4F4F"/>
          <w:spacing w:val="2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charge</w:t>
      </w:r>
      <w:r>
        <w:rPr>
          <w:rFonts w:ascii="Arial" w:hAnsi="Arial" w:cs="Arial"/>
          <w:color w:val="4F4F4F"/>
          <w:spacing w:val="1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all</w:t>
      </w:r>
      <w:r>
        <w:rPr>
          <w:rFonts w:ascii="Arial" w:hAnsi="Arial" w:cs="Arial"/>
          <w:color w:val="4F4F4F"/>
          <w:spacing w:val="1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relevant</w:t>
      </w:r>
      <w:r>
        <w:rPr>
          <w:rFonts w:ascii="Arial" w:hAnsi="Arial" w:cs="Arial"/>
          <w:color w:val="4F4F4F"/>
          <w:spacing w:val="1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data</w:t>
      </w:r>
      <w:r>
        <w:rPr>
          <w:rFonts w:ascii="Arial" w:hAnsi="Arial" w:cs="Arial"/>
          <w:color w:val="4F4F4F"/>
          <w:spacing w:val="1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and</w:t>
      </w:r>
      <w:r>
        <w:rPr>
          <w:rFonts w:ascii="Arial" w:hAnsi="Arial" w:cs="Arial"/>
          <w:color w:val="4F4F4F"/>
          <w:spacing w:val="1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information</w:t>
      </w:r>
      <w:r>
        <w:rPr>
          <w:rFonts w:ascii="Arial" w:hAnsi="Arial" w:cs="Arial"/>
          <w:color w:val="4F4F4F"/>
          <w:spacing w:val="2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in</w:t>
      </w:r>
      <w:r>
        <w:rPr>
          <w:rFonts w:ascii="Arial" w:hAnsi="Arial" w:cs="Arial"/>
          <w:color w:val="4F4F4F"/>
          <w:spacing w:val="1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its</w:t>
      </w:r>
      <w:r>
        <w:rPr>
          <w:rFonts w:ascii="Arial" w:hAnsi="Arial" w:cs="Arial"/>
          <w:color w:val="4F4F4F"/>
          <w:spacing w:val="1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possession</w:t>
      </w:r>
      <w:r>
        <w:rPr>
          <w:rFonts w:ascii="Arial" w:hAnsi="Arial" w:cs="Arial"/>
          <w:color w:val="4F4F4F"/>
          <w:spacing w:val="1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which</w:t>
      </w:r>
      <w:r>
        <w:rPr>
          <w:rFonts w:ascii="Arial" w:hAnsi="Arial" w:cs="Arial"/>
          <w:color w:val="4F4F4F"/>
          <w:spacing w:val="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may</w:t>
      </w:r>
      <w:r>
        <w:rPr>
          <w:rFonts w:ascii="Arial" w:hAnsi="Arial" w:cs="Arial"/>
          <w:color w:val="4F4F4F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spacing w:val="-16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be</w:t>
      </w:r>
      <w:r>
        <w:rPr>
          <w:rFonts w:ascii="Arial" w:hAnsi="Arial" w:cs="Arial"/>
          <w:color w:val="4F4F4F"/>
          <w:spacing w:val="2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required</w:t>
      </w:r>
      <w:r>
        <w:rPr>
          <w:rFonts w:ascii="Arial" w:hAnsi="Arial" w:cs="Arial"/>
          <w:color w:val="4F4F4F"/>
          <w:spacing w:val="2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by</w:t>
      </w:r>
      <w:r>
        <w:rPr>
          <w:rFonts w:ascii="Arial" w:hAnsi="Arial" w:cs="Arial"/>
          <w:color w:val="4F4F4F"/>
          <w:spacing w:val="1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2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Consultant</w:t>
      </w:r>
      <w:r>
        <w:rPr>
          <w:rFonts w:ascii="Arial" w:hAnsi="Arial" w:cs="Arial"/>
          <w:color w:val="4F4F4F"/>
          <w:spacing w:val="3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in</w:t>
      </w:r>
      <w:r>
        <w:rPr>
          <w:rFonts w:ascii="Arial" w:hAnsi="Arial" w:cs="Arial"/>
          <w:color w:val="4F4F4F"/>
          <w:spacing w:val="1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relation</w:t>
      </w:r>
      <w:r>
        <w:rPr>
          <w:rFonts w:ascii="Arial" w:hAnsi="Arial" w:cs="Arial"/>
          <w:color w:val="4F4F4F"/>
          <w:spacing w:val="1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to</w:t>
      </w:r>
      <w:r>
        <w:rPr>
          <w:rFonts w:ascii="Arial" w:hAnsi="Arial" w:cs="Arial"/>
          <w:color w:val="4F4F4F"/>
          <w:spacing w:val="2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2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Services</w:t>
      </w:r>
      <w:r>
        <w:rPr>
          <w:rFonts w:ascii="Arial" w:hAnsi="Arial" w:cs="Arial"/>
          <w:color w:val="4F4F4F"/>
          <w:spacing w:val="3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and</w:t>
      </w:r>
      <w:r>
        <w:rPr>
          <w:rFonts w:ascii="Arial" w:hAnsi="Arial" w:cs="Arial"/>
          <w:color w:val="4F4F4F"/>
          <w:spacing w:val="1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shall</w:t>
      </w:r>
      <w:r>
        <w:rPr>
          <w:rFonts w:ascii="Arial" w:hAnsi="Arial" w:cs="Arial"/>
          <w:color w:val="4F4F4F"/>
          <w:spacing w:val="2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give</w:t>
      </w:r>
      <w:r>
        <w:rPr>
          <w:rFonts w:ascii="Arial" w:hAnsi="Arial" w:cs="Arial"/>
          <w:color w:val="4F4F4F"/>
          <w:spacing w:val="2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such</w:t>
      </w:r>
      <w:r>
        <w:rPr>
          <w:rFonts w:ascii="Arial" w:hAnsi="Arial" w:cs="Arial"/>
          <w:color w:val="4F4F4F"/>
          <w:spacing w:val="2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assistance,</w:t>
      </w:r>
      <w:r>
        <w:rPr>
          <w:rFonts w:ascii="Arial" w:hAnsi="Arial" w:cs="Arial"/>
          <w:color w:val="4F4F4F"/>
          <w:spacing w:val="3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decisions</w:t>
      </w:r>
      <w:r>
        <w:rPr>
          <w:rFonts w:ascii="Arial" w:hAnsi="Arial" w:cs="Arial"/>
          <w:color w:val="4F4F4F"/>
          <w:spacing w:val="3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and</w:t>
      </w:r>
      <w:r>
        <w:rPr>
          <w:rFonts w:ascii="Arial" w:hAnsi="Arial" w:cs="Arial"/>
          <w:color w:val="4F4F4F"/>
          <w:spacing w:val="-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access</w:t>
      </w:r>
      <w:r>
        <w:rPr>
          <w:rFonts w:ascii="Arial" w:hAnsi="Arial" w:cs="Arial"/>
          <w:color w:val="4F4F4F"/>
          <w:spacing w:val="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as</w:t>
      </w:r>
      <w:r>
        <w:rPr>
          <w:rFonts w:ascii="Arial" w:hAnsi="Arial" w:cs="Arial"/>
          <w:color w:val="4F4F4F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may</w:t>
      </w:r>
      <w:r>
        <w:rPr>
          <w:rFonts w:ascii="Arial" w:hAnsi="Arial" w:cs="Arial"/>
          <w:color w:val="4F4F4F"/>
          <w:spacing w:val="-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reasonably</w:t>
      </w:r>
      <w:r>
        <w:rPr>
          <w:rFonts w:ascii="Arial" w:hAnsi="Arial" w:cs="Arial"/>
          <w:color w:val="4F4F4F"/>
          <w:spacing w:val="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be</w:t>
      </w:r>
      <w:r>
        <w:rPr>
          <w:rFonts w:ascii="Arial" w:hAnsi="Arial" w:cs="Arial"/>
          <w:color w:val="4F4F4F"/>
          <w:spacing w:val="-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required by</w:t>
      </w:r>
      <w:r>
        <w:rPr>
          <w:rFonts w:ascii="Arial" w:hAnsi="Arial" w:cs="Arial"/>
          <w:color w:val="4F4F4F"/>
          <w:spacing w:val="-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-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Consultant.</w:t>
      </w:r>
    </w:p>
    <w:p w:rsidR="00CA6696" w:rsidRDefault="00CA6696">
      <w:pPr>
        <w:kinsoku w:val="0"/>
        <w:overflowPunct w:val="0"/>
        <w:spacing w:before="7" w:line="170" w:lineRule="exact"/>
        <w:rPr>
          <w:sz w:val="17"/>
          <w:szCs w:val="17"/>
        </w:rPr>
      </w:pPr>
    </w:p>
    <w:p w:rsidR="00CA6696" w:rsidRDefault="00CA6696">
      <w:pPr>
        <w:numPr>
          <w:ilvl w:val="1"/>
          <w:numId w:val="7"/>
        </w:numPr>
        <w:tabs>
          <w:tab w:val="left" w:pos="666"/>
        </w:tabs>
        <w:kinsoku w:val="0"/>
        <w:overflowPunct w:val="0"/>
        <w:spacing w:line="253" w:lineRule="auto"/>
        <w:ind w:left="676" w:right="1340" w:hanging="57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3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services</w:t>
      </w:r>
      <w:r>
        <w:rPr>
          <w:rFonts w:ascii="Arial" w:hAnsi="Arial" w:cs="Arial"/>
          <w:color w:val="4F4F4F"/>
          <w:spacing w:val="4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provided</w:t>
      </w:r>
      <w:r>
        <w:rPr>
          <w:rFonts w:ascii="Arial" w:hAnsi="Arial" w:cs="Arial"/>
          <w:color w:val="4F4F4F"/>
          <w:spacing w:val="2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by,</w:t>
      </w:r>
      <w:r>
        <w:rPr>
          <w:rFonts w:ascii="Arial" w:hAnsi="Arial" w:cs="Arial"/>
          <w:color w:val="4F4F4F"/>
          <w:spacing w:val="3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specifically</w:t>
      </w:r>
      <w:r>
        <w:rPr>
          <w:rFonts w:ascii="Arial" w:hAnsi="Arial" w:cs="Arial"/>
          <w:color w:val="4F4F4F"/>
          <w:spacing w:val="4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exclude</w:t>
      </w:r>
      <w:r>
        <w:rPr>
          <w:rFonts w:ascii="Arial" w:hAnsi="Arial" w:cs="Arial"/>
          <w:color w:val="4F4F4F"/>
          <w:spacing w:val="2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that</w:t>
      </w:r>
      <w:r>
        <w:rPr>
          <w:rFonts w:ascii="Arial" w:hAnsi="Arial" w:cs="Arial"/>
          <w:color w:val="4F4F4F"/>
          <w:spacing w:val="3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of</w:t>
      </w:r>
      <w:r>
        <w:rPr>
          <w:rFonts w:ascii="Arial" w:hAnsi="Arial" w:cs="Arial"/>
          <w:color w:val="4F4F4F"/>
          <w:spacing w:val="3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Principal</w:t>
      </w:r>
      <w:r>
        <w:rPr>
          <w:rFonts w:ascii="Arial" w:hAnsi="Arial" w:cs="Arial"/>
          <w:color w:val="4F4F4F"/>
          <w:spacing w:val="3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Designer,</w:t>
      </w:r>
      <w:r>
        <w:rPr>
          <w:rFonts w:ascii="Arial" w:hAnsi="Arial" w:cs="Arial"/>
          <w:color w:val="4F4F4F"/>
          <w:spacing w:val="3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which</w:t>
      </w:r>
      <w:r>
        <w:rPr>
          <w:rFonts w:ascii="Arial" w:hAnsi="Arial" w:cs="Arial"/>
          <w:color w:val="4F4F4F"/>
          <w:spacing w:val="4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is</w:t>
      </w:r>
      <w:r>
        <w:rPr>
          <w:rFonts w:ascii="Arial" w:hAnsi="Arial" w:cs="Arial"/>
          <w:color w:val="4F4F4F"/>
          <w:spacing w:val="1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assumed</w:t>
      </w:r>
      <w:r>
        <w:rPr>
          <w:rFonts w:ascii="Arial" w:hAnsi="Arial" w:cs="Arial"/>
          <w:color w:val="4F4F4F"/>
          <w:spacing w:val="3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to</w:t>
      </w:r>
      <w:r>
        <w:rPr>
          <w:rFonts w:ascii="Arial" w:hAnsi="Arial" w:cs="Arial"/>
          <w:color w:val="4F4F4F"/>
          <w:spacing w:val="3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be</w:t>
      </w:r>
      <w:r>
        <w:rPr>
          <w:rFonts w:ascii="Arial" w:hAnsi="Arial" w:cs="Arial"/>
          <w:color w:val="4F4F4F"/>
          <w:spacing w:val="-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being</w:t>
      </w:r>
      <w:r>
        <w:rPr>
          <w:rFonts w:ascii="Arial" w:hAnsi="Arial" w:cs="Arial"/>
          <w:color w:val="4F4F4F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carried</w:t>
      </w:r>
      <w:r>
        <w:rPr>
          <w:rFonts w:ascii="Arial" w:hAnsi="Arial" w:cs="Arial"/>
          <w:color w:val="4F4F4F"/>
          <w:spacing w:val="4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out</w:t>
      </w:r>
      <w:r>
        <w:rPr>
          <w:rFonts w:ascii="Arial" w:hAnsi="Arial" w:cs="Arial"/>
          <w:color w:val="4F4F4F"/>
          <w:spacing w:val="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by</w:t>
      </w:r>
      <w:r>
        <w:rPr>
          <w:rFonts w:ascii="Arial" w:hAnsi="Arial" w:cs="Arial"/>
          <w:color w:val="4F4F4F"/>
          <w:spacing w:val="4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others,</w:t>
      </w:r>
      <w:r>
        <w:rPr>
          <w:rFonts w:ascii="Arial" w:hAnsi="Arial" w:cs="Arial"/>
          <w:color w:val="4F4F4F"/>
          <w:spacing w:val="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under</w:t>
      </w:r>
      <w:r>
        <w:rPr>
          <w:rFonts w:ascii="Arial" w:hAnsi="Arial" w:cs="Arial"/>
          <w:color w:val="4F4F4F"/>
          <w:spacing w:val="3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4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Construction</w:t>
      </w:r>
      <w:r>
        <w:rPr>
          <w:rFonts w:ascii="Arial" w:hAnsi="Arial" w:cs="Arial"/>
          <w:color w:val="4F4F4F"/>
          <w:spacing w:val="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(Design</w:t>
      </w:r>
      <w:r>
        <w:rPr>
          <w:rFonts w:ascii="Arial" w:hAnsi="Arial" w:cs="Arial"/>
          <w:color w:val="4F4F4F"/>
          <w:spacing w:val="4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&amp;</w:t>
      </w:r>
      <w:r>
        <w:rPr>
          <w:rFonts w:ascii="Arial" w:hAnsi="Arial" w:cs="Arial"/>
          <w:color w:val="4F4F4F"/>
          <w:spacing w:val="4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Management)</w:t>
      </w:r>
      <w:r>
        <w:rPr>
          <w:rFonts w:ascii="Arial" w:hAnsi="Arial" w:cs="Arial"/>
          <w:color w:val="4F4F4F"/>
          <w:spacing w:val="1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Regulations</w:t>
      </w:r>
      <w:r>
        <w:rPr>
          <w:rFonts w:ascii="Arial" w:hAnsi="Arial" w:cs="Arial"/>
          <w:color w:val="4F4F4F"/>
          <w:spacing w:val="1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 xml:space="preserve">2015. </w:t>
      </w:r>
      <w:r>
        <w:rPr>
          <w:rFonts w:ascii="Arial" w:hAnsi="Arial" w:cs="Arial"/>
          <w:color w:val="4F4F4F"/>
          <w:spacing w:val="3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These</w:t>
      </w:r>
      <w:r>
        <w:rPr>
          <w:rFonts w:ascii="Arial" w:hAnsi="Arial" w:cs="Arial"/>
          <w:color w:val="4F4F4F"/>
          <w:spacing w:val="-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regulations</w:t>
      </w:r>
      <w:r>
        <w:rPr>
          <w:rFonts w:ascii="Arial" w:hAnsi="Arial" w:cs="Arial"/>
          <w:color w:val="4F4F4F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impose</w:t>
      </w:r>
      <w:r>
        <w:rPr>
          <w:rFonts w:ascii="Arial" w:hAnsi="Arial" w:cs="Arial"/>
          <w:color w:val="4F4F4F"/>
          <w:spacing w:val="1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duties</w:t>
      </w:r>
      <w:r>
        <w:rPr>
          <w:rFonts w:ascii="Arial" w:hAnsi="Arial" w:cs="Arial"/>
          <w:color w:val="4F4F4F"/>
          <w:spacing w:val="2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on</w:t>
      </w:r>
      <w:r>
        <w:rPr>
          <w:rFonts w:ascii="Arial" w:hAnsi="Arial" w:cs="Arial"/>
          <w:color w:val="4F4F4F"/>
          <w:spacing w:val="1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2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Client</w:t>
      </w:r>
      <w:r>
        <w:rPr>
          <w:rFonts w:ascii="Arial" w:hAnsi="Arial" w:cs="Arial"/>
          <w:color w:val="4F4F4F"/>
          <w:spacing w:val="1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which</w:t>
      </w:r>
      <w:r>
        <w:rPr>
          <w:rFonts w:ascii="Arial" w:hAnsi="Arial" w:cs="Arial"/>
          <w:color w:val="4F4F4F"/>
          <w:spacing w:val="3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he</w:t>
      </w:r>
      <w:r>
        <w:rPr>
          <w:rFonts w:ascii="Arial" w:hAnsi="Arial" w:cs="Arial"/>
          <w:color w:val="4F4F4F"/>
          <w:spacing w:val="1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is</w:t>
      </w:r>
      <w:r>
        <w:rPr>
          <w:rFonts w:ascii="Arial" w:hAnsi="Arial" w:cs="Arial"/>
          <w:color w:val="4F4F4F"/>
          <w:spacing w:val="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deemed</w:t>
      </w:r>
      <w:r>
        <w:rPr>
          <w:rFonts w:ascii="Arial" w:hAnsi="Arial" w:cs="Arial"/>
          <w:color w:val="4F4F4F"/>
          <w:spacing w:val="1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to</w:t>
      </w:r>
      <w:r>
        <w:rPr>
          <w:rFonts w:ascii="Arial" w:hAnsi="Arial" w:cs="Arial"/>
          <w:color w:val="4F4F4F"/>
          <w:spacing w:val="2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be</w:t>
      </w:r>
      <w:r>
        <w:rPr>
          <w:rFonts w:ascii="Arial" w:hAnsi="Arial" w:cs="Arial"/>
          <w:color w:val="4F4F4F"/>
          <w:spacing w:val="1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aware</w:t>
      </w:r>
      <w:r>
        <w:rPr>
          <w:rFonts w:ascii="Arial" w:hAnsi="Arial" w:cs="Arial"/>
          <w:color w:val="4F4F4F"/>
          <w:spacing w:val="1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of.</w:t>
      </w:r>
      <w:r>
        <w:rPr>
          <w:rFonts w:ascii="Arial" w:hAnsi="Arial" w:cs="Arial"/>
          <w:color w:val="4F4F4F"/>
          <w:spacing w:val="1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Guidance</w:t>
      </w:r>
      <w:r>
        <w:rPr>
          <w:rFonts w:ascii="Arial" w:hAnsi="Arial" w:cs="Arial"/>
          <w:color w:val="4F4F4F"/>
          <w:spacing w:val="2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can</w:t>
      </w:r>
      <w:r>
        <w:rPr>
          <w:rFonts w:ascii="Arial" w:hAnsi="Arial" w:cs="Arial"/>
          <w:color w:val="4F4F4F"/>
          <w:spacing w:val="1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be</w:t>
      </w:r>
      <w:r>
        <w:rPr>
          <w:rFonts w:ascii="Arial" w:hAnsi="Arial" w:cs="Arial"/>
          <w:color w:val="4F4F4F"/>
          <w:spacing w:val="2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provided</w:t>
      </w:r>
      <w:r>
        <w:rPr>
          <w:rFonts w:ascii="Arial" w:hAnsi="Arial" w:cs="Arial"/>
          <w:color w:val="4F4F4F"/>
          <w:spacing w:val="2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upon</w:t>
      </w:r>
      <w:r>
        <w:rPr>
          <w:rFonts w:ascii="Arial" w:hAnsi="Arial" w:cs="Arial"/>
          <w:color w:val="4F4F4F"/>
          <w:spacing w:val="-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request.</w:t>
      </w:r>
    </w:p>
    <w:p w:rsidR="00CA6696" w:rsidRDefault="00CA6696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CA6696" w:rsidRDefault="00CA6696">
      <w:pPr>
        <w:numPr>
          <w:ilvl w:val="0"/>
          <w:numId w:val="6"/>
        </w:numPr>
        <w:tabs>
          <w:tab w:val="left" w:pos="446"/>
        </w:tabs>
        <w:kinsoku w:val="0"/>
        <w:overflowPunct w:val="0"/>
        <w:ind w:left="44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4F4F4F"/>
          <w:w w:val="105"/>
          <w:sz w:val="16"/>
          <w:szCs w:val="16"/>
        </w:rPr>
        <w:t>PAYMENT</w:t>
      </w:r>
    </w:p>
    <w:p w:rsidR="00CA6696" w:rsidRDefault="00CA6696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CA6696" w:rsidRDefault="00CA6696">
      <w:pPr>
        <w:numPr>
          <w:ilvl w:val="1"/>
          <w:numId w:val="6"/>
        </w:numPr>
        <w:tabs>
          <w:tab w:val="left" w:pos="642"/>
        </w:tabs>
        <w:kinsoku w:val="0"/>
        <w:overflowPunct w:val="0"/>
        <w:spacing w:line="251" w:lineRule="auto"/>
        <w:ind w:left="642" w:right="135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Client</w:t>
      </w:r>
      <w:r>
        <w:rPr>
          <w:rFonts w:ascii="Arial" w:hAnsi="Arial" w:cs="Arial"/>
          <w:color w:val="4F4F4F"/>
          <w:spacing w:val="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shall</w:t>
      </w:r>
      <w:r>
        <w:rPr>
          <w:rFonts w:ascii="Arial" w:hAnsi="Arial" w:cs="Arial"/>
          <w:color w:val="4F4F4F"/>
          <w:spacing w:val="1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pay</w:t>
      </w:r>
      <w:r>
        <w:rPr>
          <w:rFonts w:ascii="Arial" w:hAnsi="Arial" w:cs="Arial"/>
          <w:color w:val="4F4F4F"/>
          <w:spacing w:val="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Consultant</w:t>
      </w:r>
      <w:r>
        <w:rPr>
          <w:rFonts w:ascii="Arial" w:hAnsi="Arial" w:cs="Arial"/>
          <w:color w:val="4F4F4F"/>
          <w:spacing w:val="1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for</w:t>
      </w:r>
      <w:r>
        <w:rPr>
          <w:rFonts w:ascii="Arial" w:hAnsi="Arial" w:cs="Arial"/>
          <w:color w:val="4F4F4F"/>
          <w:spacing w:val="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performance</w:t>
      </w:r>
      <w:r>
        <w:rPr>
          <w:rFonts w:ascii="Arial" w:hAnsi="Arial" w:cs="Arial"/>
          <w:color w:val="4F4F4F"/>
          <w:spacing w:val="1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of</w:t>
      </w:r>
      <w:r>
        <w:rPr>
          <w:rFonts w:ascii="Arial" w:hAnsi="Arial" w:cs="Arial"/>
          <w:color w:val="4F4F4F"/>
          <w:spacing w:val="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1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Services</w:t>
      </w:r>
      <w:r>
        <w:rPr>
          <w:rFonts w:ascii="Arial" w:hAnsi="Arial" w:cs="Arial"/>
          <w:color w:val="4F4F4F"/>
          <w:spacing w:val="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1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Fees</w:t>
      </w:r>
      <w:r>
        <w:rPr>
          <w:rFonts w:ascii="Arial" w:hAnsi="Arial" w:cs="Arial"/>
          <w:color w:val="4F4F4F"/>
          <w:spacing w:val="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and</w:t>
      </w:r>
      <w:r>
        <w:rPr>
          <w:rFonts w:ascii="Arial" w:hAnsi="Arial" w:cs="Arial"/>
          <w:color w:val="4F4F4F"/>
          <w:spacing w:val="1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Expenses</w:t>
      </w:r>
      <w:r>
        <w:rPr>
          <w:rFonts w:ascii="Arial" w:hAnsi="Arial" w:cs="Arial"/>
          <w:color w:val="4F4F4F"/>
          <w:spacing w:val="1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defined</w:t>
      </w:r>
      <w:r>
        <w:rPr>
          <w:rFonts w:ascii="Arial" w:hAnsi="Arial" w:cs="Arial"/>
          <w:color w:val="4F4F4F"/>
          <w:spacing w:val="1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by</w:t>
      </w:r>
      <w:r>
        <w:rPr>
          <w:rFonts w:ascii="Arial" w:hAnsi="Arial" w:cs="Arial"/>
          <w:color w:val="4F4F4F"/>
          <w:spacing w:val="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w w:val="103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Agreement.</w:t>
      </w:r>
    </w:p>
    <w:p w:rsidR="00CA6696" w:rsidRDefault="00CA6696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CA6696" w:rsidRDefault="00CA6696">
      <w:pPr>
        <w:numPr>
          <w:ilvl w:val="1"/>
          <w:numId w:val="5"/>
        </w:numPr>
        <w:tabs>
          <w:tab w:val="left" w:pos="657"/>
        </w:tabs>
        <w:kinsoku w:val="0"/>
        <w:overflowPunct w:val="0"/>
        <w:spacing w:line="252" w:lineRule="auto"/>
        <w:ind w:left="647" w:right="1345" w:hanging="53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4F4F4F"/>
          <w:w w:val="105"/>
          <w:sz w:val="16"/>
          <w:szCs w:val="16"/>
        </w:rPr>
        <w:t>If</w:t>
      </w:r>
      <w:r>
        <w:rPr>
          <w:rFonts w:ascii="Arial" w:hAnsi="Arial" w:cs="Arial"/>
          <w:color w:val="4F4F4F"/>
          <w:spacing w:val="-1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Consultant</w:t>
      </w:r>
      <w:r>
        <w:rPr>
          <w:rFonts w:ascii="Arial" w:hAnsi="Arial" w:cs="Arial"/>
          <w:color w:val="4F4F4F"/>
          <w:spacing w:val="2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is</w:t>
      </w:r>
      <w:r>
        <w:rPr>
          <w:rFonts w:ascii="Arial" w:hAnsi="Arial" w:cs="Arial"/>
          <w:color w:val="4F4F4F"/>
          <w:spacing w:val="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required</w:t>
      </w:r>
      <w:r>
        <w:rPr>
          <w:rFonts w:ascii="Arial" w:hAnsi="Arial" w:cs="Arial"/>
          <w:color w:val="4F4F4F"/>
          <w:spacing w:val="-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to</w:t>
      </w:r>
      <w:r>
        <w:rPr>
          <w:rFonts w:ascii="Arial" w:hAnsi="Arial" w:cs="Arial"/>
          <w:color w:val="4F4F4F"/>
          <w:spacing w:val="1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carry</w:t>
      </w:r>
      <w:r>
        <w:rPr>
          <w:rFonts w:ascii="Arial" w:hAnsi="Arial" w:cs="Arial"/>
          <w:color w:val="4F4F4F"/>
          <w:spacing w:val="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out</w:t>
      </w:r>
      <w:r>
        <w:rPr>
          <w:rFonts w:ascii="Arial" w:hAnsi="Arial" w:cs="Arial"/>
          <w:color w:val="4F4F4F"/>
          <w:spacing w:val="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services</w:t>
      </w:r>
      <w:r>
        <w:rPr>
          <w:rFonts w:ascii="Arial" w:hAnsi="Arial" w:cs="Arial"/>
          <w:color w:val="4F4F4F"/>
          <w:spacing w:val="1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additional</w:t>
      </w:r>
      <w:r>
        <w:rPr>
          <w:rFonts w:ascii="Arial" w:hAnsi="Arial" w:cs="Arial"/>
          <w:color w:val="4F4F4F"/>
          <w:spacing w:val="1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to</w:t>
      </w:r>
      <w:r>
        <w:rPr>
          <w:rFonts w:ascii="Arial" w:hAnsi="Arial" w:cs="Arial"/>
          <w:color w:val="4F4F4F"/>
          <w:spacing w:val="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Services</w:t>
      </w:r>
      <w:r>
        <w:rPr>
          <w:rFonts w:ascii="Arial" w:hAnsi="Arial" w:cs="Arial"/>
          <w:color w:val="4F4F4F"/>
          <w:spacing w:val="1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and/or</w:t>
      </w:r>
      <w:r>
        <w:rPr>
          <w:rFonts w:ascii="Arial" w:hAnsi="Arial" w:cs="Arial"/>
          <w:color w:val="4F4F4F"/>
          <w:spacing w:val="1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suffers</w:t>
      </w:r>
      <w:r>
        <w:rPr>
          <w:rFonts w:ascii="Arial" w:hAnsi="Arial" w:cs="Arial"/>
          <w:color w:val="4F4F4F"/>
          <w:spacing w:val="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delay</w:t>
      </w:r>
      <w:r>
        <w:rPr>
          <w:rFonts w:ascii="Arial" w:hAnsi="Arial" w:cs="Arial"/>
          <w:color w:val="4F4F4F"/>
          <w:spacing w:val="1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or</w:t>
      </w:r>
      <w:r>
        <w:rPr>
          <w:rFonts w:ascii="Arial" w:hAnsi="Arial" w:cs="Arial"/>
          <w:color w:val="4F4F4F"/>
          <w:spacing w:val="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disruption</w:t>
      </w:r>
      <w:r>
        <w:rPr>
          <w:rFonts w:ascii="Arial" w:hAnsi="Arial" w:cs="Arial"/>
          <w:color w:val="4F4F4F"/>
          <w:spacing w:val="1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of</w:t>
      </w:r>
      <w:r>
        <w:rPr>
          <w:rFonts w:ascii="Arial" w:hAnsi="Arial" w:cs="Arial"/>
          <w:color w:val="4F4F4F"/>
          <w:w w:val="104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2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Services</w:t>
      </w:r>
      <w:r>
        <w:rPr>
          <w:rFonts w:ascii="Arial" w:hAnsi="Arial" w:cs="Arial"/>
          <w:color w:val="4F4F4F"/>
          <w:spacing w:val="2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for</w:t>
      </w:r>
      <w:r>
        <w:rPr>
          <w:rFonts w:ascii="Arial" w:hAnsi="Arial" w:cs="Arial"/>
          <w:color w:val="4F4F4F"/>
          <w:spacing w:val="2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reasons</w:t>
      </w:r>
      <w:r>
        <w:rPr>
          <w:rFonts w:ascii="Arial" w:hAnsi="Arial" w:cs="Arial"/>
          <w:color w:val="4F4F4F"/>
          <w:spacing w:val="2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beyond</w:t>
      </w:r>
      <w:r>
        <w:rPr>
          <w:rFonts w:ascii="Arial" w:hAnsi="Arial" w:cs="Arial"/>
          <w:color w:val="4F4F4F"/>
          <w:spacing w:val="2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it's</w:t>
      </w:r>
      <w:r>
        <w:rPr>
          <w:rFonts w:ascii="Arial" w:hAnsi="Arial" w:cs="Arial"/>
          <w:color w:val="4F4F4F"/>
          <w:spacing w:val="1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reasonable</w:t>
      </w:r>
      <w:r>
        <w:rPr>
          <w:rFonts w:ascii="Arial" w:hAnsi="Arial" w:cs="Arial"/>
          <w:color w:val="4F4F4F"/>
          <w:spacing w:val="2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control</w:t>
      </w:r>
      <w:r>
        <w:rPr>
          <w:rFonts w:ascii="Arial" w:hAnsi="Arial" w:cs="Arial"/>
          <w:color w:val="4F4F4F"/>
          <w:spacing w:val="1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then</w:t>
      </w:r>
      <w:r>
        <w:rPr>
          <w:rFonts w:ascii="Arial" w:hAnsi="Arial" w:cs="Arial"/>
          <w:color w:val="4F4F4F"/>
          <w:spacing w:val="3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it</w:t>
      </w:r>
      <w:r>
        <w:rPr>
          <w:rFonts w:ascii="Arial" w:hAnsi="Arial" w:cs="Arial"/>
          <w:color w:val="4F4F4F"/>
          <w:spacing w:val="1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shall</w:t>
      </w:r>
      <w:r>
        <w:rPr>
          <w:rFonts w:ascii="Arial" w:hAnsi="Arial" w:cs="Arial"/>
          <w:color w:val="4F4F4F"/>
          <w:spacing w:val="2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be</w:t>
      </w:r>
      <w:r>
        <w:rPr>
          <w:rFonts w:ascii="Arial" w:hAnsi="Arial" w:cs="Arial"/>
          <w:color w:val="4F4F4F"/>
          <w:spacing w:val="1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entitled</w:t>
      </w:r>
      <w:r>
        <w:rPr>
          <w:rFonts w:ascii="Arial" w:hAnsi="Arial" w:cs="Arial"/>
          <w:color w:val="4F4F4F"/>
          <w:spacing w:val="2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to</w:t>
      </w:r>
      <w:r>
        <w:rPr>
          <w:rFonts w:ascii="Arial" w:hAnsi="Arial" w:cs="Arial"/>
          <w:color w:val="4F4F4F"/>
          <w:spacing w:val="2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reasonable</w:t>
      </w:r>
      <w:r>
        <w:rPr>
          <w:rFonts w:ascii="Arial" w:hAnsi="Arial" w:cs="Arial"/>
          <w:color w:val="4F4F4F"/>
          <w:spacing w:val="3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additional</w:t>
      </w:r>
      <w:r>
        <w:rPr>
          <w:rFonts w:ascii="Arial" w:hAnsi="Arial" w:cs="Arial"/>
          <w:color w:val="4F4F4F"/>
          <w:spacing w:val="2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fees</w:t>
      </w:r>
      <w:r>
        <w:rPr>
          <w:rFonts w:ascii="Arial" w:hAnsi="Arial" w:cs="Arial"/>
          <w:color w:val="4F4F4F"/>
          <w:w w:val="103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calculated</w:t>
      </w:r>
      <w:r>
        <w:rPr>
          <w:rFonts w:ascii="Arial" w:hAnsi="Arial" w:cs="Arial"/>
          <w:color w:val="4F4F4F"/>
          <w:spacing w:val="2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on</w:t>
      </w:r>
      <w:r>
        <w:rPr>
          <w:rFonts w:ascii="Arial" w:hAnsi="Arial" w:cs="Arial"/>
          <w:color w:val="4F4F4F"/>
          <w:spacing w:val="1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</w:t>
      </w:r>
      <w:r>
        <w:rPr>
          <w:rFonts w:ascii="Arial" w:hAnsi="Arial" w:cs="Arial"/>
          <w:color w:val="4F4F4F"/>
          <w:spacing w:val="1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quantum</w:t>
      </w:r>
      <w:r>
        <w:rPr>
          <w:rFonts w:ascii="Arial" w:hAnsi="Arial" w:cs="Arial"/>
          <w:color w:val="4F4F4F"/>
          <w:spacing w:val="2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meruit</w:t>
      </w:r>
      <w:r>
        <w:rPr>
          <w:rFonts w:ascii="Arial" w:hAnsi="Arial" w:cs="Arial"/>
          <w:color w:val="4F4F4F"/>
          <w:spacing w:val="1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basis</w:t>
      </w:r>
      <w:r>
        <w:rPr>
          <w:rFonts w:ascii="Arial" w:hAnsi="Arial" w:cs="Arial"/>
          <w:color w:val="4F4F4F"/>
          <w:spacing w:val="1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at</w:t>
      </w:r>
      <w:r>
        <w:rPr>
          <w:rFonts w:ascii="Arial" w:hAnsi="Arial" w:cs="Arial"/>
          <w:color w:val="4F4F4F"/>
          <w:spacing w:val="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1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hourly</w:t>
      </w:r>
      <w:r>
        <w:rPr>
          <w:rFonts w:ascii="Arial" w:hAnsi="Arial" w:cs="Arial"/>
          <w:color w:val="4F4F4F"/>
          <w:spacing w:val="2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rates</w:t>
      </w:r>
      <w:r>
        <w:rPr>
          <w:rFonts w:ascii="Arial" w:hAnsi="Arial" w:cs="Arial"/>
          <w:color w:val="4F4F4F"/>
          <w:spacing w:val="1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defined</w:t>
      </w:r>
      <w:r>
        <w:rPr>
          <w:rFonts w:ascii="Arial" w:hAnsi="Arial" w:cs="Arial"/>
          <w:color w:val="4F4F4F"/>
          <w:spacing w:val="2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in</w:t>
      </w:r>
      <w:r>
        <w:rPr>
          <w:rFonts w:ascii="Arial" w:hAnsi="Arial" w:cs="Arial"/>
          <w:color w:val="4F4F4F"/>
          <w:spacing w:val="-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1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Agreement</w:t>
      </w:r>
      <w:r>
        <w:rPr>
          <w:rFonts w:ascii="Arial" w:hAnsi="Arial" w:cs="Arial"/>
          <w:color w:val="4F4F4F"/>
          <w:spacing w:val="3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or,</w:t>
      </w:r>
      <w:r>
        <w:rPr>
          <w:rFonts w:ascii="Arial" w:hAnsi="Arial" w:cs="Arial"/>
          <w:color w:val="4F4F4F"/>
          <w:spacing w:val="1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in</w:t>
      </w:r>
      <w:r>
        <w:rPr>
          <w:rFonts w:ascii="Arial" w:hAnsi="Arial" w:cs="Arial"/>
          <w:color w:val="4F4F4F"/>
          <w:spacing w:val="-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1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absence</w:t>
      </w:r>
      <w:r>
        <w:rPr>
          <w:rFonts w:ascii="Arial" w:hAnsi="Arial" w:cs="Arial"/>
          <w:color w:val="4F4F4F"/>
          <w:spacing w:val="1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of</w:t>
      </w:r>
      <w:r>
        <w:rPr>
          <w:rFonts w:ascii="Arial" w:hAnsi="Arial" w:cs="Arial"/>
          <w:color w:val="4F4F4F"/>
          <w:spacing w:val="1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such rates,</w:t>
      </w:r>
      <w:r>
        <w:rPr>
          <w:rFonts w:ascii="Arial" w:hAnsi="Arial" w:cs="Arial"/>
          <w:color w:val="4F4F4F"/>
          <w:spacing w:val="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at</w:t>
      </w:r>
      <w:r>
        <w:rPr>
          <w:rFonts w:ascii="Arial" w:hAnsi="Arial" w:cs="Arial"/>
          <w:color w:val="4F4F4F"/>
          <w:spacing w:val="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rates</w:t>
      </w:r>
      <w:r>
        <w:rPr>
          <w:rFonts w:ascii="Arial" w:hAnsi="Arial" w:cs="Arial"/>
          <w:color w:val="4F4F4F"/>
          <w:spacing w:val="-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to</w:t>
      </w:r>
      <w:r>
        <w:rPr>
          <w:rFonts w:ascii="Arial" w:hAnsi="Arial" w:cs="Arial"/>
          <w:color w:val="4F4F4F"/>
          <w:spacing w:val="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be</w:t>
      </w:r>
      <w:r>
        <w:rPr>
          <w:rFonts w:ascii="Arial" w:hAnsi="Arial" w:cs="Arial"/>
          <w:color w:val="4F4F4F"/>
          <w:spacing w:val="-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agreed</w:t>
      </w:r>
      <w:r>
        <w:rPr>
          <w:rFonts w:ascii="Arial" w:hAnsi="Arial" w:cs="Arial"/>
          <w:color w:val="4F4F4F"/>
          <w:spacing w:val="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prior</w:t>
      </w:r>
      <w:r>
        <w:rPr>
          <w:rFonts w:ascii="Arial" w:hAnsi="Arial" w:cs="Arial"/>
          <w:color w:val="4F4F4F"/>
          <w:spacing w:val="-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to</w:t>
      </w:r>
      <w:r>
        <w:rPr>
          <w:rFonts w:ascii="Arial" w:hAnsi="Arial" w:cs="Arial"/>
          <w:color w:val="4F4F4F"/>
          <w:spacing w:val="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undertaking the</w:t>
      </w:r>
      <w:r>
        <w:rPr>
          <w:rFonts w:ascii="Arial" w:hAnsi="Arial" w:cs="Arial"/>
          <w:color w:val="4F4F4F"/>
          <w:spacing w:val="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additional</w:t>
      </w:r>
      <w:r>
        <w:rPr>
          <w:rFonts w:ascii="Arial" w:hAnsi="Arial" w:cs="Arial"/>
          <w:color w:val="4F4F4F"/>
          <w:spacing w:val="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services</w:t>
      </w:r>
      <w:r>
        <w:rPr>
          <w:rFonts w:ascii="Arial" w:hAnsi="Arial" w:cs="Arial"/>
          <w:color w:val="4F4F4F"/>
          <w:spacing w:val="-3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AEAEAE"/>
          <w:w w:val="120"/>
          <w:sz w:val="16"/>
          <w:szCs w:val="16"/>
        </w:rPr>
        <w:t>.</w:t>
      </w:r>
    </w:p>
    <w:p w:rsidR="00CA6696" w:rsidRDefault="00CA6696">
      <w:pPr>
        <w:kinsoku w:val="0"/>
        <w:overflowPunct w:val="0"/>
        <w:spacing w:before="7" w:line="170" w:lineRule="exact"/>
        <w:rPr>
          <w:sz w:val="17"/>
          <w:szCs w:val="17"/>
        </w:rPr>
      </w:pPr>
    </w:p>
    <w:p w:rsidR="00CA6696" w:rsidRDefault="00CA6696">
      <w:pPr>
        <w:numPr>
          <w:ilvl w:val="1"/>
          <w:numId w:val="5"/>
        </w:numPr>
        <w:tabs>
          <w:tab w:val="left" w:pos="657"/>
        </w:tabs>
        <w:kinsoku w:val="0"/>
        <w:overflowPunct w:val="0"/>
        <w:spacing w:line="248" w:lineRule="auto"/>
        <w:ind w:left="642" w:right="1350" w:hanging="53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4F4F4F"/>
          <w:w w:val="105"/>
          <w:sz w:val="16"/>
          <w:szCs w:val="16"/>
        </w:rPr>
        <w:t>Unless</w:t>
      </w:r>
      <w:r>
        <w:rPr>
          <w:rFonts w:ascii="Arial" w:hAnsi="Arial" w:cs="Arial"/>
          <w:color w:val="4F4F4F"/>
          <w:spacing w:val="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otherwise</w:t>
      </w:r>
      <w:r>
        <w:rPr>
          <w:rFonts w:ascii="Arial" w:hAnsi="Arial" w:cs="Arial"/>
          <w:color w:val="4F4F4F"/>
          <w:spacing w:val="1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agreed</w:t>
      </w:r>
      <w:r>
        <w:rPr>
          <w:rFonts w:ascii="Arial" w:hAnsi="Arial" w:cs="Arial"/>
          <w:color w:val="4F4F4F"/>
          <w:spacing w:val="2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in writing,</w:t>
      </w:r>
      <w:r>
        <w:rPr>
          <w:rFonts w:ascii="Arial" w:hAnsi="Arial" w:cs="Arial"/>
          <w:color w:val="4F4F4F"/>
          <w:spacing w:val="2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1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Consultant</w:t>
      </w:r>
      <w:r>
        <w:rPr>
          <w:rFonts w:ascii="Arial" w:hAnsi="Arial" w:cs="Arial"/>
          <w:color w:val="4F4F4F"/>
          <w:spacing w:val="1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will</w:t>
      </w:r>
      <w:r>
        <w:rPr>
          <w:rFonts w:ascii="Arial" w:hAnsi="Arial" w:cs="Arial"/>
          <w:color w:val="4F4F4F"/>
          <w:spacing w:val="2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issue</w:t>
      </w:r>
      <w:r>
        <w:rPr>
          <w:rFonts w:ascii="Arial" w:hAnsi="Arial" w:cs="Arial"/>
          <w:color w:val="4F4F4F"/>
          <w:spacing w:val="1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invoices</w:t>
      </w:r>
      <w:r>
        <w:rPr>
          <w:rFonts w:ascii="Arial" w:hAnsi="Arial" w:cs="Arial"/>
          <w:color w:val="4F4F4F"/>
          <w:spacing w:val="1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in</w:t>
      </w:r>
      <w:r>
        <w:rPr>
          <w:rFonts w:ascii="Arial" w:hAnsi="Arial" w:cs="Arial"/>
          <w:color w:val="4F4F4F"/>
          <w:spacing w:val="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arrears</w:t>
      </w:r>
      <w:r>
        <w:rPr>
          <w:rFonts w:ascii="Arial" w:hAnsi="Arial" w:cs="Arial"/>
          <w:color w:val="4F4F4F"/>
          <w:spacing w:val="1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for</w:t>
      </w:r>
      <w:r>
        <w:rPr>
          <w:rFonts w:ascii="Arial" w:hAnsi="Arial" w:cs="Arial"/>
          <w:color w:val="4F4F4F"/>
          <w:spacing w:val="1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Services</w:t>
      </w:r>
      <w:r>
        <w:rPr>
          <w:rFonts w:ascii="Arial" w:hAnsi="Arial" w:cs="Arial"/>
          <w:color w:val="4F4F4F"/>
          <w:spacing w:val="1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performed</w:t>
      </w:r>
      <w:r>
        <w:rPr>
          <w:rFonts w:ascii="Arial" w:hAnsi="Arial" w:cs="Arial"/>
          <w:color w:val="4F4F4F"/>
          <w:spacing w:val="1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during</w:t>
      </w:r>
      <w:r>
        <w:rPr>
          <w:rFonts w:ascii="Arial" w:hAnsi="Arial" w:cs="Arial"/>
          <w:color w:val="4F4F4F"/>
          <w:w w:val="104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1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preceding</w:t>
      </w:r>
      <w:r>
        <w:rPr>
          <w:rFonts w:ascii="Arial" w:hAnsi="Arial" w:cs="Arial"/>
          <w:color w:val="4F4F4F"/>
          <w:spacing w:val="1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period</w:t>
      </w:r>
      <w:r>
        <w:rPr>
          <w:rFonts w:ascii="Arial" w:hAnsi="Arial" w:cs="Arial"/>
          <w:color w:val="4F4F4F"/>
          <w:spacing w:val="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and</w:t>
      </w:r>
      <w:r>
        <w:rPr>
          <w:rFonts w:ascii="Arial" w:hAnsi="Arial" w:cs="Arial"/>
          <w:color w:val="4F4F4F"/>
          <w:spacing w:val="1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on</w:t>
      </w:r>
      <w:r>
        <w:rPr>
          <w:rFonts w:ascii="Arial" w:hAnsi="Arial" w:cs="Arial"/>
          <w:color w:val="4F4F4F"/>
          <w:spacing w:val="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termination</w:t>
      </w:r>
      <w:r>
        <w:rPr>
          <w:rFonts w:ascii="Arial" w:hAnsi="Arial" w:cs="Arial"/>
          <w:color w:val="4F4F4F"/>
          <w:spacing w:val="1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or</w:t>
      </w:r>
      <w:r>
        <w:rPr>
          <w:rFonts w:ascii="Arial" w:hAnsi="Arial" w:cs="Arial"/>
          <w:color w:val="4F4F4F"/>
          <w:spacing w:val="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completion</w:t>
      </w:r>
      <w:r>
        <w:rPr>
          <w:rFonts w:ascii="Arial" w:hAnsi="Arial" w:cs="Arial"/>
          <w:color w:val="4F4F4F"/>
          <w:spacing w:val="2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of</w:t>
      </w:r>
      <w:r>
        <w:rPr>
          <w:rFonts w:ascii="Arial" w:hAnsi="Arial" w:cs="Arial"/>
          <w:color w:val="4F4F4F"/>
          <w:spacing w:val="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1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 xml:space="preserve">Services. </w:t>
      </w:r>
      <w:r>
        <w:rPr>
          <w:rFonts w:ascii="Arial" w:hAnsi="Arial" w:cs="Arial"/>
          <w:color w:val="4F4F4F"/>
          <w:spacing w:val="1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due</w:t>
      </w:r>
      <w:r>
        <w:rPr>
          <w:rFonts w:ascii="Arial" w:hAnsi="Arial" w:cs="Arial"/>
          <w:color w:val="4F4F4F"/>
          <w:spacing w:val="1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date</w:t>
      </w:r>
      <w:r>
        <w:rPr>
          <w:rFonts w:ascii="Arial" w:hAnsi="Arial" w:cs="Arial"/>
          <w:color w:val="4F4F4F"/>
          <w:spacing w:val="1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for</w:t>
      </w:r>
      <w:r>
        <w:rPr>
          <w:rFonts w:ascii="Arial" w:hAnsi="Arial" w:cs="Arial"/>
          <w:color w:val="4F4F4F"/>
          <w:spacing w:val="1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payment</w:t>
      </w:r>
      <w:r>
        <w:rPr>
          <w:rFonts w:ascii="Arial" w:hAnsi="Arial" w:cs="Arial"/>
          <w:color w:val="4F4F4F"/>
          <w:spacing w:val="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shall</w:t>
      </w:r>
      <w:r>
        <w:rPr>
          <w:rFonts w:ascii="Arial" w:hAnsi="Arial" w:cs="Arial"/>
          <w:color w:val="4F4F4F"/>
          <w:spacing w:val="1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be</w:t>
      </w:r>
      <w:r>
        <w:rPr>
          <w:rFonts w:ascii="Arial" w:hAnsi="Arial" w:cs="Arial"/>
          <w:color w:val="4F4F4F"/>
          <w:spacing w:val="-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two</w:t>
      </w:r>
    </w:p>
    <w:p w:rsidR="00CA6696" w:rsidRDefault="00CA6696">
      <w:pPr>
        <w:kinsoku w:val="0"/>
        <w:overflowPunct w:val="0"/>
        <w:spacing w:before="6" w:line="250" w:lineRule="auto"/>
        <w:ind w:left="647" w:right="1350" w:firstLine="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4F4F4F"/>
          <w:w w:val="105"/>
          <w:sz w:val="16"/>
          <w:szCs w:val="16"/>
        </w:rPr>
        <w:t>(2)</w:t>
      </w:r>
      <w:r>
        <w:rPr>
          <w:rFonts w:ascii="Arial" w:hAnsi="Arial" w:cs="Arial"/>
          <w:color w:val="4F4F4F"/>
          <w:spacing w:val="1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days</w:t>
      </w:r>
      <w:r>
        <w:rPr>
          <w:rFonts w:ascii="Arial" w:hAnsi="Arial" w:cs="Arial"/>
          <w:color w:val="4F4F4F"/>
          <w:spacing w:val="1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following</w:t>
      </w:r>
      <w:r>
        <w:rPr>
          <w:rFonts w:ascii="Arial" w:hAnsi="Arial" w:cs="Arial"/>
          <w:color w:val="4F4F4F"/>
          <w:spacing w:val="2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2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date</w:t>
      </w:r>
      <w:r>
        <w:rPr>
          <w:rFonts w:ascii="Arial" w:hAnsi="Arial" w:cs="Arial"/>
          <w:color w:val="4F4F4F"/>
          <w:spacing w:val="2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of</w:t>
      </w:r>
      <w:r>
        <w:rPr>
          <w:rFonts w:ascii="Arial" w:hAnsi="Arial" w:cs="Arial"/>
          <w:color w:val="4F4F4F"/>
          <w:spacing w:val="2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issue</w:t>
      </w:r>
      <w:r>
        <w:rPr>
          <w:rFonts w:ascii="Arial" w:hAnsi="Arial" w:cs="Arial"/>
          <w:color w:val="4F4F4F"/>
          <w:spacing w:val="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of</w:t>
      </w:r>
      <w:r>
        <w:rPr>
          <w:rFonts w:ascii="Arial" w:hAnsi="Arial" w:cs="Arial"/>
          <w:color w:val="4F4F4F"/>
          <w:spacing w:val="1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an</w:t>
      </w:r>
      <w:r>
        <w:rPr>
          <w:rFonts w:ascii="Arial" w:hAnsi="Arial" w:cs="Arial"/>
          <w:color w:val="4F4F4F"/>
          <w:spacing w:val="2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 xml:space="preserve">invoice. </w:t>
      </w:r>
      <w:r>
        <w:rPr>
          <w:rFonts w:ascii="Arial" w:hAnsi="Arial" w:cs="Arial"/>
          <w:color w:val="4F4F4F"/>
          <w:spacing w:val="1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1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final</w:t>
      </w:r>
      <w:r>
        <w:rPr>
          <w:rFonts w:ascii="Arial" w:hAnsi="Arial" w:cs="Arial"/>
          <w:color w:val="4F4F4F"/>
          <w:spacing w:val="1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date</w:t>
      </w:r>
      <w:r>
        <w:rPr>
          <w:rFonts w:ascii="Arial" w:hAnsi="Arial" w:cs="Arial"/>
          <w:color w:val="4F4F4F"/>
          <w:spacing w:val="1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for</w:t>
      </w:r>
      <w:r>
        <w:rPr>
          <w:rFonts w:ascii="Arial" w:hAnsi="Arial" w:cs="Arial"/>
          <w:color w:val="4F4F4F"/>
          <w:spacing w:val="2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payment</w:t>
      </w:r>
      <w:r>
        <w:rPr>
          <w:rFonts w:ascii="Arial" w:hAnsi="Arial" w:cs="Arial"/>
          <w:color w:val="4F4F4F"/>
          <w:spacing w:val="1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shall</w:t>
      </w:r>
      <w:r>
        <w:rPr>
          <w:rFonts w:ascii="Arial" w:hAnsi="Arial" w:cs="Arial"/>
          <w:color w:val="4F4F4F"/>
          <w:spacing w:val="2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be</w:t>
      </w:r>
      <w:r>
        <w:rPr>
          <w:rFonts w:ascii="Arial" w:hAnsi="Arial" w:cs="Arial"/>
          <w:color w:val="4F4F4F"/>
          <w:spacing w:val="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twenty</w:t>
      </w:r>
      <w:r>
        <w:rPr>
          <w:rFonts w:ascii="Arial" w:hAnsi="Arial" w:cs="Arial"/>
          <w:color w:val="4F4F4F"/>
          <w:spacing w:val="2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eight</w:t>
      </w:r>
      <w:r>
        <w:rPr>
          <w:rFonts w:ascii="Arial" w:hAnsi="Arial" w:cs="Arial"/>
          <w:color w:val="4F4F4F"/>
          <w:spacing w:val="2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(28)</w:t>
      </w:r>
      <w:r>
        <w:rPr>
          <w:rFonts w:ascii="Arial" w:hAnsi="Arial" w:cs="Arial"/>
          <w:color w:val="4F4F4F"/>
          <w:spacing w:val="1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days after</w:t>
      </w:r>
      <w:r>
        <w:rPr>
          <w:rFonts w:ascii="Arial" w:hAnsi="Arial" w:cs="Arial"/>
          <w:color w:val="4F4F4F"/>
          <w:spacing w:val="-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due</w:t>
      </w:r>
      <w:r>
        <w:rPr>
          <w:rFonts w:ascii="Arial" w:hAnsi="Arial" w:cs="Arial"/>
          <w:color w:val="4F4F4F"/>
          <w:spacing w:val="-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dat</w:t>
      </w:r>
      <w:r>
        <w:rPr>
          <w:rFonts w:ascii="Arial" w:hAnsi="Arial" w:cs="Arial"/>
          <w:color w:val="4F4F4F"/>
          <w:spacing w:val="13"/>
          <w:w w:val="105"/>
          <w:sz w:val="16"/>
          <w:szCs w:val="16"/>
        </w:rPr>
        <w:t>e</w:t>
      </w:r>
      <w:r>
        <w:rPr>
          <w:rFonts w:ascii="Arial" w:hAnsi="Arial" w:cs="Arial"/>
          <w:color w:val="757575"/>
          <w:w w:val="105"/>
          <w:sz w:val="16"/>
          <w:szCs w:val="16"/>
        </w:rPr>
        <w:t>.</w:t>
      </w:r>
    </w:p>
    <w:p w:rsidR="00CA6696" w:rsidRDefault="00CA6696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CA6696" w:rsidRDefault="00CA6696">
      <w:pPr>
        <w:tabs>
          <w:tab w:val="left" w:pos="657"/>
        </w:tabs>
        <w:kinsoku w:val="0"/>
        <w:overflowPunct w:val="0"/>
        <w:spacing w:line="256" w:lineRule="auto"/>
        <w:ind w:left="657" w:right="1349" w:hanging="54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4F4F4F"/>
          <w:w w:val="105"/>
          <w:sz w:val="16"/>
          <w:szCs w:val="16"/>
        </w:rPr>
        <w:t>3.4</w:t>
      </w:r>
      <w:r>
        <w:rPr>
          <w:rFonts w:ascii="Arial" w:hAnsi="Arial" w:cs="Arial"/>
          <w:color w:val="4F4F4F"/>
          <w:w w:val="105"/>
          <w:sz w:val="16"/>
          <w:szCs w:val="16"/>
        </w:rPr>
        <w:tab/>
        <w:t>In</w:t>
      </w:r>
      <w:r>
        <w:rPr>
          <w:rFonts w:ascii="Arial" w:hAnsi="Arial" w:cs="Arial"/>
          <w:color w:val="4F4F4F"/>
          <w:spacing w:val="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1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event</w:t>
      </w:r>
      <w:r>
        <w:rPr>
          <w:rFonts w:ascii="Arial" w:hAnsi="Arial" w:cs="Arial"/>
          <w:color w:val="4F4F4F"/>
          <w:spacing w:val="2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of</w:t>
      </w:r>
      <w:r>
        <w:rPr>
          <w:rFonts w:ascii="Arial" w:hAnsi="Arial" w:cs="Arial"/>
          <w:color w:val="4F4F4F"/>
          <w:spacing w:val="1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late</w:t>
      </w:r>
      <w:r>
        <w:rPr>
          <w:rFonts w:ascii="Arial" w:hAnsi="Arial" w:cs="Arial"/>
          <w:color w:val="4F4F4F"/>
          <w:spacing w:val="1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payment</w:t>
      </w:r>
      <w:r>
        <w:rPr>
          <w:rFonts w:ascii="Arial" w:hAnsi="Arial" w:cs="Arial"/>
          <w:color w:val="4F4F4F"/>
          <w:spacing w:val="1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2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Consultant</w:t>
      </w:r>
      <w:r>
        <w:rPr>
          <w:rFonts w:ascii="Arial" w:hAnsi="Arial" w:cs="Arial"/>
          <w:color w:val="4F4F4F"/>
          <w:spacing w:val="2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shall</w:t>
      </w:r>
      <w:r>
        <w:rPr>
          <w:rFonts w:ascii="Arial" w:hAnsi="Arial" w:cs="Arial"/>
          <w:color w:val="4F4F4F"/>
          <w:spacing w:val="2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be</w:t>
      </w:r>
      <w:r>
        <w:rPr>
          <w:rFonts w:ascii="Arial" w:hAnsi="Arial" w:cs="Arial"/>
          <w:color w:val="4F4F4F"/>
          <w:spacing w:val="1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entitled</w:t>
      </w:r>
      <w:r>
        <w:rPr>
          <w:rFonts w:ascii="Arial" w:hAnsi="Arial" w:cs="Arial"/>
          <w:color w:val="4F4F4F"/>
          <w:spacing w:val="1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to</w:t>
      </w:r>
      <w:r>
        <w:rPr>
          <w:rFonts w:ascii="Arial" w:hAnsi="Arial" w:cs="Arial"/>
          <w:color w:val="4F4F4F"/>
          <w:spacing w:val="1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charge</w:t>
      </w:r>
      <w:r>
        <w:rPr>
          <w:rFonts w:ascii="Arial" w:hAnsi="Arial" w:cs="Arial"/>
          <w:color w:val="4F4F4F"/>
          <w:spacing w:val="2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interest</w:t>
      </w:r>
      <w:r>
        <w:rPr>
          <w:rFonts w:ascii="Arial" w:hAnsi="Arial" w:cs="Arial"/>
          <w:color w:val="4F4F4F"/>
          <w:spacing w:val="2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at</w:t>
      </w:r>
      <w:r>
        <w:rPr>
          <w:rFonts w:ascii="Arial" w:hAnsi="Arial" w:cs="Arial"/>
          <w:color w:val="4F4F4F"/>
          <w:spacing w:val="-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three</w:t>
      </w:r>
      <w:r>
        <w:rPr>
          <w:rFonts w:ascii="Arial" w:hAnsi="Arial" w:cs="Arial"/>
          <w:color w:val="4F4F4F"/>
          <w:spacing w:val="2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(3)</w:t>
      </w:r>
      <w:r>
        <w:rPr>
          <w:rFonts w:ascii="Arial" w:hAnsi="Arial" w:cs="Arial"/>
          <w:color w:val="4F4F4F"/>
          <w:spacing w:val="1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percent</w:t>
      </w:r>
      <w:r>
        <w:rPr>
          <w:rFonts w:ascii="Arial" w:hAnsi="Arial" w:cs="Arial"/>
          <w:color w:val="4F4F4F"/>
          <w:spacing w:val="2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above</w:t>
      </w:r>
      <w:r>
        <w:rPr>
          <w:rFonts w:ascii="Arial" w:hAnsi="Arial" w:cs="Arial"/>
          <w:color w:val="4F4F4F"/>
          <w:spacing w:val="1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w w:val="103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Royal Bank</w:t>
      </w:r>
      <w:r>
        <w:rPr>
          <w:rFonts w:ascii="Arial" w:hAnsi="Arial" w:cs="Arial"/>
          <w:color w:val="4F4F4F"/>
          <w:spacing w:val="-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of</w:t>
      </w:r>
      <w:r>
        <w:rPr>
          <w:rFonts w:ascii="Arial" w:hAnsi="Arial" w:cs="Arial"/>
          <w:color w:val="4F4F4F"/>
          <w:spacing w:val="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Scotland</w:t>
      </w:r>
      <w:r>
        <w:rPr>
          <w:rFonts w:ascii="Arial" w:hAnsi="Arial" w:cs="Arial"/>
          <w:color w:val="4F4F4F"/>
          <w:spacing w:val="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base rate</w:t>
      </w:r>
      <w:r>
        <w:rPr>
          <w:rFonts w:ascii="Arial" w:hAnsi="Arial" w:cs="Arial"/>
          <w:color w:val="4F4F4F"/>
          <w:spacing w:val="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on</w:t>
      </w:r>
      <w:r>
        <w:rPr>
          <w:rFonts w:ascii="Arial" w:hAnsi="Arial" w:cs="Arial"/>
          <w:color w:val="4F4F4F"/>
          <w:spacing w:val="-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any</w:t>
      </w:r>
      <w:r>
        <w:rPr>
          <w:rFonts w:ascii="Arial" w:hAnsi="Arial" w:cs="Arial"/>
          <w:color w:val="4F4F4F"/>
          <w:spacing w:val="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overdue</w:t>
      </w:r>
      <w:r>
        <w:rPr>
          <w:rFonts w:ascii="Arial" w:hAnsi="Arial" w:cs="Arial"/>
          <w:color w:val="4F4F4F"/>
          <w:spacing w:val="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amount</w:t>
      </w:r>
      <w:r>
        <w:rPr>
          <w:rFonts w:ascii="Arial" w:hAnsi="Arial" w:cs="Arial"/>
          <w:color w:val="4F4F4F"/>
          <w:spacing w:val="11"/>
          <w:w w:val="105"/>
          <w:sz w:val="16"/>
          <w:szCs w:val="16"/>
        </w:rPr>
        <w:t>s</w:t>
      </w:r>
      <w:r>
        <w:rPr>
          <w:rFonts w:ascii="Arial" w:hAnsi="Arial" w:cs="Arial"/>
          <w:color w:val="757575"/>
          <w:w w:val="105"/>
          <w:sz w:val="16"/>
          <w:szCs w:val="16"/>
        </w:rPr>
        <w:t>.</w:t>
      </w:r>
    </w:p>
    <w:p w:rsidR="00CA6696" w:rsidRDefault="00CA6696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CA6696" w:rsidRDefault="00CA6696">
      <w:pPr>
        <w:numPr>
          <w:ilvl w:val="0"/>
          <w:numId w:val="6"/>
        </w:numPr>
        <w:tabs>
          <w:tab w:val="left" w:pos="451"/>
        </w:tabs>
        <w:kinsoku w:val="0"/>
        <w:overflowPunct w:val="0"/>
        <w:ind w:left="451" w:hanging="3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4F4F4F"/>
          <w:w w:val="105"/>
          <w:sz w:val="16"/>
          <w:szCs w:val="16"/>
        </w:rPr>
        <w:t>INSURANCE</w:t>
      </w:r>
      <w:r>
        <w:rPr>
          <w:rFonts w:ascii="Arial" w:hAnsi="Arial" w:cs="Arial"/>
          <w:color w:val="4F4F4F"/>
          <w:spacing w:val="-1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AND</w:t>
      </w:r>
      <w:r>
        <w:rPr>
          <w:rFonts w:ascii="Arial" w:hAnsi="Arial" w:cs="Arial"/>
          <w:color w:val="4F4F4F"/>
          <w:spacing w:val="-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LIABILITY</w:t>
      </w:r>
    </w:p>
    <w:p w:rsidR="00CA6696" w:rsidRDefault="00CA6696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CA6696" w:rsidRDefault="00CA6696">
      <w:pPr>
        <w:numPr>
          <w:ilvl w:val="1"/>
          <w:numId w:val="6"/>
        </w:numPr>
        <w:tabs>
          <w:tab w:val="left" w:pos="647"/>
        </w:tabs>
        <w:kinsoku w:val="0"/>
        <w:overflowPunct w:val="0"/>
        <w:spacing w:line="253" w:lineRule="auto"/>
        <w:ind w:left="652" w:right="1338" w:hanging="541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1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Consultant</w:t>
      </w:r>
      <w:r>
        <w:rPr>
          <w:rFonts w:ascii="Arial" w:hAnsi="Arial" w:cs="Arial"/>
          <w:color w:val="4F4F4F"/>
          <w:spacing w:val="2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shall</w:t>
      </w:r>
      <w:r>
        <w:rPr>
          <w:rFonts w:ascii="Arial" w:hAnsi="Arial" w:cs="Arial"/>
          <w:color w:val="4F4F4F"/>
          <w:spacing w:val="1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maintain</w:t>
      </w:r>
      <w:r>
        <w:rPr>
          <w:rFonts w:ascii="Arial" w:hAnsi="Arial" w:cs="Arial"/>
          <w:color w:val="4F4F4F"/>
          <w:spacing w:val="1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professional</w:t>
      </w:r>
      <w:r>
        <w:rPr>
          <w:rFonts w:ascii="Arial" w:hAnsi="Arial" w:cs="Arial"/>
          <w:color w:val="4F4F4F"/>
          <w:spacing w:val="2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indemnity</w:t>
      </w:r>
      <w:r>
        <w:rPr>
          <w:rFonts w:ascii="Arial" w:hAnsi="Arial" w:cs="Arial"/>
          <w:color w:val="4F4F4F"/>
          <w:spacing w:val="2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insurance</w:t>
      </w:r>
      <w:r>
        <w:rPr>
          <w:rFonts w:ascii="Arial" w:hAnsi="Arial" w:cs="Arial"/>
          <w:color w:val="4F4F4F"/>
          <w:spacing w:val="1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in the</w:t>
      </w:r>
      <w:r>
        <w:rPr>
          <w:rFonts w:ascii="Arial" w:hAnsi="Arial" w:cs="Arial"/>
          <w:color w:val="4F4F4F"/>
          <w:spacing w:val="1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sum</w:t>
      </w:r>
      <w:r>
        <w:rPr>
          <w:rFonts w:ascii="Arial" w:hAnsi="Arial" w:cs="Arial"/>
          <w:color w:val="4F4F4F"/>
          <w:spacing w:val="1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of</w:t>
      </w:r>
      <w:r>
        <w:rPr>
          <w:rFonts w:ascii="Arial" w:hAnsi="Arial" w:cs="Arial"/>
          <w:color w:val="4F4F4F"/>
          <w:spacing w:val="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£1,000,000</w:t>
      </w:r>
      <w:r>
        <w:rPr>
          <w:rFonts w:ascii="Arial" w:hAnsi="Arial" w:cs="Arial"/>
          <w:color w:val="4F4F4F"/>
          <w:spacing w:val="2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to</w:t>
      </w:r>
      <w:r>
        <w:rPr>
          <w:rFonts w:ascii="Arial" w:hAnsi="Arial" w:cs="Arial"/>
          <w:color w:val="4F4F4F"/>
          <w:spacing w:val="1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cover</w:t>
      </w:r>
      <w:r>
        <w:rPr>
          <w:rFonts w:ascii="Arial" w:hAnsi="Arial" w:cs="Arial"/>
          <w:color w:val="4F4F4F"/>
          <w:spacing w:val="1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its</w:t>
      </w:r>
      <w:r>
        <w:rPr>
          <w:rFonts w:ascii="Arial" w:hAnsi="Arial" w:cs="Arial"/>
          <w:color w:val="4F4F4F"/>
          <w:spacing w:val="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liabilities</w:t>
      </w:r>
      <w:r>
        <w:rPr>
          <w:rFonts w:ascii="Arial" w:hAnsi="Arial" w:cs="Arial"/>
          <w:color w:val="4F4F4F"/>
          <w:spacing w:val="-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under</w:t>
      </w:r>
      <w:r>
        <w:rPr>
          <w:rFonts w:ascii="Arial" w:hAnsi="Arial" w:cs="Arial"/>
          <w:color w:val="4F4F4F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Appointment</w:t>
      </w:r>
      <w:r>
        <w:rPr>
          <w:rFonts w:ascii="Arial" w:hAnsi="Arial" w:cs="Arial"/>
          <w:color w:val="4F4F4F"/>
          <w:spacing w:val="2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provided</w:t>
      </w:r>
      <w:r>
        <w:rPr>
          <w:rFonts w:ascii="Arial" w:hAnsi="Arial" w:cs="Arial"/>
          <w:color w:val="4F4F4F"/>
          <w:spacing w:val="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that</w:t>
      </w:r>
      <w:r>
        <w:rPr>
          <w:rFonts w:ascii="Arial" w:hAnsi="Arial" w:cs="Arial"/>
          <w:color w:val="4F4F4F"/>
          <w:spacing w:val="1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such</w:t>
      </w:r>
      <w:r>
        <w:rPr>
          <w:rFonts w:ascii="Arial" w:hAnsi="Arial" w:cs="Arial"/>
          <w:color w:val="4F4F4F"/>
          <w:spacing w:val="1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insurance</w:t>
      </w:r>
      <w:r>
        <w:rPr>
          <w:rFonts w:ascii="Arial" w:hAnsi="Arial" w:cs="Arial"/>
          <w:color w:val="4F4F4F"/>
          <w:spacing w:val="2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remains</w:t>
      </w:r>
      <w:r>
        <w:rPr>
          <w:rFonts w:ascii="Arial" w:hAnsi="Arial" w:cs="Arial"/>
          <w:color w:val="4F4F4F"/>
          <w:spacing w:val="1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available</w:t>
      </w:r>
      <w:r>
        <w:rPr>
          <w:rFonts w:ascii="Arial" w:hAnsi="Arial" w:cs="Arial"/>
          <w:color w:val="4F4F4F"/>
          <w:spacing w:val="1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to</w:t>
      </w:r>
      <w:r>
        <w:rPr>
          <w:rFonts w:ascii="Arial" w:hAnsi="Arial" w:cs="Arial"/>
          <w:color w:val="4F4F4F"/>
          <w:spacing w:val="1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members</w:t>
      </w:r>
      <w:r>
        <w:rPr>
          <w:rFonts w:ascii="Arial" w:hAnsi="Arial" w:cs="Arial"/>
          <w:color w:val="4F4F4F"/>
          <w:spacing w:val="1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of</w:t>
      </w:r>
      <w:r>
        <w:rPr>
          <w:rFonts w:ascii="Arial" w:hAnsi="Arial" w:cs="Arial"/>
          <w:color w:val="4F4F4F"/>
          <w:spacing w:val="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Consultant's</w:t>
      </w:r>
      <w:r>
        <w:rPr>
          <w:rFonts w:ascii="Arial" w:hAnsi="Arial" w:cs="Arial"/>
          <w:color w:val="4F4F4F"/>
          <w:spacing w:val="-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profession</w:t>
      </w:r>
      <w:r>
        <w:rPr>
          <w:rFonts w:ascii="Arial" w:hAnsi="Arial" w:cs="Arial"/>
          <w:color w:val="4F4F4F"/>
          <w:spacing w:val="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at</w:t>
      </w:r>
      <w:r>
        <w:rPr>
          <w:rFonts w:ascii="Arial" w:hAnsi="Arial" w:cs="Arial"/>
          <w:color w:val="4F4F4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commercially</w:t>
      </w:r>
      <w:r>
        <w:rPr>
          <w:rFonts w:ascii="Arial" w:hAnsi="Arial" w:cs="Arial"/>
          <w:color w:val="4F4F4F"/>
          <w:spacing w:val="1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reasonable</w:t>
      </w:r>
      <w:r>
        <w:rPr>
          <w:rFonts w:ascii="Arial" w:hAnsi="Arial" w:cs="Arial"/>
          <w:color w:val="4F4F4F"/>
          <w:spacing w:val="-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terms</w:t>
      </w:r>
      <w:r>
        <w:rPr>
          <w:rFonts w:ascii="Arial" w:hAnsi="Arial" w:cs="Arial"/>
          <w:color w:val="4F4F4F"/>
          <w:spacing w:val="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and</w:t>
      </w:r>
      <w:r>
        <w:rPr>
          <w:rFonts w:ascii="Arial" w:hAnsi="Arial" w:cs="Arial"/>
          <w:color w:val="4F4F4F"/>
          <w:spacing w:val="-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rates.</w:t>
      </w:r>
    </w:p>
    <w:p w:rsidR="00CA6696" w:rsidRDefault="00CA6696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CA6696" w:rsidRDefault="00CA6696">
      <w:pPr>
        <w:numPr>
          <w:ilvl w:val="1"/>
          <w:numId w:val="6"/>
        </w:numPr>
        <w:tabs>
          <w:tab w:val="left" w:pos="647"/>
        </w:tabs>
        <w:kinsoku w:val="0"/>
        <w:overflowPunct w:val="0"/>
        <w:spacing w:line="262" w:lineRule="auto"/>
        <w:ind w:left="657" w:right="1345" w:hanging="551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-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total</w:t>
      </w:r>
      <w:r>
        <w:rPr>
          <w:rFonts w:ascii="Arial" w:hAnsi="Arial" w:cs="Arial"/>
          <w:color w:val="4F4F4F"/>
          <w:spacing w:val="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liability</w:t>
      </w:r>
      <w:r>
        <w:rPr>
          <w:rFonts w:ascii="Arial" w:hAnsi="Arial" w:cs="Arial"/>
          <w:color w:val="4F4F4F"/>
          <w:spacing w:val="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of</w:t>
      </w:r>
      <w:r>
        <w:rPr>
          <w:rFonts w:ascii="Arial" w:hAnsi="Arial" w:cs="Arial"/>
          <w:color w:val="4F4F4F"/>
          <w:spacing w:val="-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Consultant</w:t>
      </w:r>
      <w:r>
        <w:rPr>
          <w:rFonts w:ascii="Arial" w:hAnsi="Arial" w:cs="Arial"/>
          <w:color w:val="4F4F4F"/>
          <w:spacing w:val="1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arising</w:t>
      </w:r>
      <w:r>
        <w:rPr>
          <w:rFonts w:ascii="Arial" w:hAnsi="Arial" w:cs="Arial"/>
          <w:color w:val="4F4F4F"/>
          <w:spacing w:val="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out</w:t>
      </w:r>
      <w:r>
        <w:rPr>
          <w:rFonts w:ascii="Arial" w:hAnsi="Arial" w:cs="Arial"/>
          <w:color w:val="4F4F4F"/>
          <w:spacing w:val="-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of</w:t>
      </w:r>
      <w:r>
        <w:rPr>
          <w:rFonts w:ascii="Arial" w:hAnsi="Arial" w:cs="Arial"/>
          <w:color w:val="4F4F4F"/>
          <w:spacing w:val="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or</w:t>
      </w:r>
      <w:r>
        <w:rPr>
          <w:rFonts w:ascii="Arial" w:hAnsi="Arial" w:cs="Arial"/>
          <w:color w:val="4F4F4F"/>
          <w:spacing w:val="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in</w:t>
      </w:r>
      <w:r>
        <w:rPr>
          <w:rFonts w:ascii="Arial" w:hAnsi="Arial" w:cs="Arial"/>
          <w:color w:val="4F4F4F"/>
          <w:spacing w:val="-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connection</w:t>
      </w:r>
      <w:r>
        <w:rPr>
          <w:rFonts w:ascii="Arial" w:hAnsi="Arial" w:cs="Arial"/>
          <w:color w:val="4F4F4F"/>
          <w:spacing w:val="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with</w:t>
      </w:r>
      <w:r>
        <w:rPr>
          <w:rFonts w:ascii="Arial" w:hAnsi="Arial" w:cs="Arial"/>
          <w:color w:val="4F4F4F"/>
          <w:spacing w:val="-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-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Appointment</w:t>
      </w:r>
      <w:r>
        <w:rPr>
          <w:rFonts w:ascii="Arial" w:hAnsi="Arial" w:cs="Arial"/>
          <w:color w:val="4F4F4F"/>
          <w:spacing w:val="1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whether</w:t>
      </w:r>
      <w:r>
        <w:rPr>
          <w:rFonts w:ascii="Arial" w:hAnsi="Arial" w:cs="Arial"/>
          <w:color w:val="4F4F4F"/>
          <w:spacing w:val="1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in</w:t>
      </w:r>
      <w:r>
        <w:rPr>
          <w:rFonts w:ascii="Arial" w:hAnsi="Arial" w:cs="Arial"/>
          <w:color w:val="4F4F4F"/>
          <w:spacing w:val="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contract,</w:t>
      </w:r>
      <w:r>
        <w:rPr>
          <w:rFonts w:ascii="Arial" w:hAnsi="Arial" w:cs="Arial"/>
          <w:color w:val="4F4F4F"/>
          <w:spacing w:val="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delict</w:t>
      </w:r>
      <w:r>
        <w:rPr>
          <w:rFonts w:ascii="Arial" w:hAnsi="Arial" w:cs="Arial"/>
          <w:color w:val="4F4F4F"/>
          <w:w w:val="103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(including</w:t>
      </w:r>
      <w:r>
        <w:rPr>
          <w:rFonts w:ascii="Arial" w:hAnsi="Arial" w:cs="Arial"/>
          <w:color w:val="4F4F4F"/>
          <w:spacing w:val="3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 xml:space="preserve">negligence), </w:t>
      </w:r>
      <w:r>
        <w:rPr>
          <w:rFonts w:ascii="Arial" w:hAnsi="Arial" w:cs="Arial"/>
          <w:color w:val="4F4F4F"/>
          <w:spacing w:val="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breach</w:t>
      </w:r>
      <w:r>
        <w:rPr>
          <w:rFonts w:ascii="Arial" w:hAnsi="Arial" w:cs="Arial"/>
          <w:color w:val="4F4F4F"/>
          <w:spacing w:val="3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of</w:t>
      </w:r>
      <w:r>
        <w:rPr>
          <w:rFonts w:ascii="Arial" w:hAnsi="Arial" w:cs="Arial"/>
          <w:color w:val="4F4F4F"/>
          <w:spacing w:val="2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statutory</w:t>
      </w:r>
      <w:r>
        <w:rPr>
          <w:rFonts w:ascii="Arial" w:hAnsi="Arial" w:cs="Arial"/>
          <w:color w:val="4F4F4F"/>
          <w:spacing w:val="4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duty</w:t>
      </w:r>
      <w:r>
        <w:rPr>
          <w:rFonts w:ascii="Arial" w:hAnsi="Arial" w:cs="Arial"/>
          <w:color w:val="4F4F4F"/>
          <w:spacing w:val="3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or</w:t>
      </w:r>
      <w:r>
        <w:rPr>
          <w:rFonts w:ascii="Arial" w:hAnsi="Arial" w:cs="Arial"/>
          <w:color w:val="4F4F4F"/>
          <w:spacing w:val="2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otherwise</w:t>
      </w:r>
      <w:r>
        <w:rPr>
          <w:rFonts w:ascii="Arial" w:hAnsi="Arial" w:cs="Arial"/>
          <w:color w:val="4F4F4F"/>
          <w:spacing w:val="4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shall</w:t>
      </w:r>
      <w:r>
        <w:rPr>
          <w:rFonts w:ascii="Arial" w:hAnsi="Arial" w:cs="Arial"/>
          <w:color w:val="4F4F4F"/>
          <w:spacing w:val="3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not</w:t>
      </w:r>
      <w:r>
        <w:rPr>
          <w:rFonts w:ascii="Arial" w:hAnsi="Arial" w:cs="Arial"/>
          <w:color w:val="4F4F4F"/>
          <w:spacing w:val="2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exceed</w:t>
      </w:r>
      <w:r>
        <w:rPr>
          <w:rFonts w:ascii="Arial" w:hAnsi="Arial" w:cs="Arial"/>
          <w:color w:val="4F4F4F"/>
          <w:spacing w:val="3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in</w:t>
      </w:r>
      <w:r>
        <w:rPr>
          <w:rFonts w:ascii="Arial" w:hAnsi="Arial" w:cs="Arial"/>
          <w:color w:val="4F4F4F"/>
          <w:spacing w:val="2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3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aggregate</w:t>
      </w:r>
      <w:r>
        <w:rPr>
          <w:rFonts w:ascii="Arial" w:hAnsi="Arial" w:cs="Arial"/>
          <w:color w:val="4F4F4F"/>
          <w:spacing w:val="3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3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sum</w:t>
      </w:r>
      <w:r>
        <w:rPr>
          <w:rFonts w:ascii="Arial" w:hAnsi="Arial" w:cs="Arial"/>
          <w:color w:val="4F4F4F"/>
          <w:spacing w:val="3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of</w:t>
      </w:r>
    </w:p>
    <w:p w:rsidR="00CA6696" w:rsidRDefault="00CA6696">
      <w:pPr>
        <w:kinsoku w:val="0"/>
        <w:overflowPunct w:val="0"/>
        <w:spacing w:line="170" w:lineRule="exact"/>
        <w:ind w:left="65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4F4F4F"/>
          <w:w w:val="105"/>
          <w:sz w:val="16"/>
          <w:szCs w:val="16"/>
        </w:rPr>
        <w:t>£1,000,000</w:t>
      </w:r>
      <w:r>
        <w:rPr>
          <w:rFonts w:ascii="Arial" w:hAnsi="Arial" w:cs="Arial"/>
          <w:color w:val="4F4F4F"/>
          <w:spacing w:val="-3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757575"/>
          <w:w w:val="105"/>
          <w:sz w:val="16"/>
          <w:szCs w:val="16"/>
        </w:rPr>
        <w:t>.</w:t>
      </w:r>
    </w:p>
    <w:p w:rsidR="00CA6696" w:rsidRDefault="00CA6696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:rsidR="00CA6696" w:rsidRDefault="00CA6696">
      <w:pPr>
        <w:numPr>
          <w:ilvl w:val="1"/>
          <w:numId w:val="6"/>
        </w:numPr>
        <w:tabs>
          <w:tab w:val="left" w:pos="647"/>
        </w:tabs>
        <w:kinsoku w:val="0"/>
        <w:overflowPunct w:val="0"/>
        <w:spacing w:line="254" w:lineRule="auto"/>
        <w:ind w:left="657" w:right="1342" w:hanging="54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1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total</w:t>
      </w:r>
      <w:r>
        <w:rPr>
          <w:rFonts w:ascii="Arial" w:hAnsi="Arial" w:cs="Arial"/>
          <w:color w:val="4F4F4F"/>
          <w:spacing w:val="2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liability</w:t>
      </w:r>
      <w:r>
        <w:rPr>
          <w:rFonts w:ascii="Arial" w:hAnsi="Arial" w:cs="Arial"/>
          <w:color w:val="4F4F4F"/>
          <w:spacing w:val="2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of</w:t>
      </w:r>
      <w:r>
        <w:rPr>
          <w:rFonts w:ascii="Arial" w:hAnsi="Arial" w:cs="Arial"/>
          <w:color w:val="4F4F4F"/>
          <w:spacing w:val="1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2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Consultant</w:t>
      </w:r>
      <w:r>
        <w:rPr>
          <w:rFonts w:ascii="Arial" w:hAnsi="Arial" w:cs="Arial"/>
          <w:color w:val="4F4F4F"/>
          <w:spacing w:val="3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for</w:t>
      </w:r>
      <w:r>
        <w:rPr>
          <w:rFonts w:ascii="Arial" w:hAnsi="Arial" w:cs="Arial"/>
          <w:color w:val="4F4F4F"/>
          <w:spacing w:val="2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all</w:t>
      </w:r>
      <w:r>
        <w:rPr>
          <w:rFonts w:ascii="Arial" w:hAnsi="Arial" w:cs="Arial"/>
          <w:color w:val="4F4F4F"/>
          <w:spacing w:val="1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claims</w:t>
      </w:r>
      <w:r>
        <w:rPr>
          <w:rFonts w:ascii="Arial" w:hAnsi="Arial" w:cs="Arial"/>
          <w:color w:val="4F4F4F"/>
          <w:spacing w:val="2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arising</w:t>
      </w:r>
      <w:r>
        <w:rPr>
          <w:rFonts w:ascii="Arial" w:hAnsi="Arial" w:cs="Arial"/>
          <w:color w:val="4F4F4F"/>
          <w:spacing w:val="2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 xml:space="preserve">out </w:t>
      </w:r>
      <w:r>
        <w:rPr>
          <w:rFonts w:ascii="Arial" w:hAnsi="Arial" w:cs="Arial"/>
          <w:color w:val="4F4F4F"/>
          <w:spacing w:val="2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 xml:space="preserve">of </w:t>
      </w:r>
      <w:r>
        <w:rPr>
          <w:rFonts w:ascii="Arial" w:hAnsi="Arial" w:cs="Arial"/>
          <w:color w:val="4F4F4F"/>
          <w:spacing w:val="1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 xml:space="preserve">or </w:t>
      </w:r>
      <w:r>
        <w:rPr>
          <w:rFonts w:ascii="Arial" w:hAnsi="Arial" w:cs="Arial"/>
          <w:color w:val="4F4F4F"/>
          <w:spacing w:val="2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 xml:space="preserve">in </w:t>
      </w:r>
      <w:r>
        <w:rPr>
          <w:rFonts w:ascii="Arial" w:hAnsi="Arial" w:cs="Arial"/>
          <w:color w:val="4F4F4F"/>
          <w:spacing w:val="1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 xml:space="preserve">connection </w:t>
      </w:r>
      <w:r>
        <w:rPr>
          <w:rFonts w:ascii="Arial" w:hAnsi="Arial" w:cs="Arial"/>
          <w:color w:val="4F4F4F"/>
          <w:spacing w:val="2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with</w:t>
      </w:r>
      <w:r>
        <w:rPr>
          <w:rFonts w:ascii="Arial" w:hAnsi="Arial" w:cs="Arial"/>
          <w:color w:val="4F4F4F"/>
          <w:spacing w:val="1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 xml:space="preserve">pollution </w:t>
      </w:r>
      <w:r>
        <w:rPr>
          <w:rFonts w:ascii="Arial" w:hAnsi="Arial" w:cs="Arial"/>
          <w:color w:val="4F4F4F"/>
          <w:spacing w:val="1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and/or</w:t>
      </w:r>
      <w:r>
        <w:rPr>
          <w:rFonts w:ascii="Arial" w:hAnsi="Arial" w:cs="Arial"/>
          <w:color w:val="4F4F4F"/>
          <w:w w:val="103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contamination</w:t>
      </w:r>
      <w:r>
        <w:rPr>
          <w:rFonts w:ascii="Arial" w:hAnsi="Arial" w:cs="Arial"/>
          <w:color w:val="4F4F4F"/>
          <w:spacing w:val="1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and/or</w:t>
      </w:r>
      <w:r>
        <w:rPr>
          <w:rFonts w:ascii="Arial" w:hAnsi="Arial" w:cs="Arial"/>
          <w:color w:val="4F4F4F"/>
          <w:spacing w:val="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asbestos</w:t>
      </w:r>
      <w:r>
        <w:rPr>
          <w:rFonts w:ascii="Arial" w:hAnsi="Arial" w:cs="Arial"/>
          <w:color w:val="4F4F4F"/>
          <w:spacing w:val="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shall</w:t>
      </w:r>
      <w:r>
        <w:rPr>
          <w:rFonts w:ascii="Arial" w:hAnsi="Arial" w:cs="Arial"/>
          <w:color w:val="4F4F4F"/>
          <w:spacing w:val="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be</w:t>
      </w:r>
      <w:r>
        <w:rPr>
          <w:rFonts w:ascii="Arial" w:hAnsi="Arial" w:cs="Arial"/>
          <w:color w:val="4F4F4F"/>
          <w:spacing w:val="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limited</w:t>
      </w:r>
      <w:r>
        <w:rPr>
          <w:rFonts w:ascii="Arial" w:hAnsi="Arial" w:cs="Arial"/>
          <w:color w:val="4F4F4F"/>
          <w:spacing w:val="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in</w:t>
      </w:r>
      <w:r>
        <w:rPr>
          <w:rFonts w:ascii="Arial" w:hAnsi="Arial" w:cs="Arial"/>
          <w:color w:val="4F4F4F"/>
          <w:spacing w:val="-1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aggregate</w:t>
      </w:r>
      <w:r>
        <w:rPr>
          <w:rFonts w:ascii="Arial" w:hAnsi="Arial" w:cs="Arial"/>
          <w:color w:val="4F4F4F"/>
          <w:spacing w:val="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to</w:t>
      </w:r>
      <w:r>
        <w:rPr>
          <w:rFonts w:ascii="Arial" w:hAnsi="Arial" w:cs="Arial"/>
          <w:color w:val="4F4F4F"/>
          <w:spacing w:val="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sum</w:t>
      </w:r>
      <w:r>
        <w:rPr>
          <w:rFonts w:ascii="Arial" w:hAnsi="Arial" w:cs="Arial"/>
          <w:color w:val="4F4F4F"/>
          <w:spacing w:val="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of</w:t>
      </w:r>
      <w:r>
        <w:rPr>
          <w:rFonts w:ascii="Arial" w:hAnsi="Arial" w:cs="Arial"/>
          <w:color w:val="4F4F4F"/>
          <w:spacing w:val="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£500,000</w:t>
      </w:r>
      <w:r>
        <w:rPr>
          <w:rFonts w:ascii="Arial" w:hAnsi="Arial" w:cs="Arial"/>
          <w:color w:val="4F4F4F"/>
          <w:spacing w:val="1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or</w:t>
      </w:r>
      <w:r>
        <w:rPr>
          <w:rFonts w:ascii="Arial" w:hAnsi="Arial" w:cs="Arial"/>
          <w:color w:val="4F4F4F"/>
          <w:spacing w:val="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(if</w:t>
      </w:r>
      <w:r>
        <w:rPr>
          <w:rFonts w:ascii="Arial" w:hAnsi="Arial" w:cs="Arial"/>
          <w:color w:val="4F4F4F"/>
          <w:spacing w:val="-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lesser)</w:t>
      </w:r>
      <w:r>
        <w:rPr>
          <w:rFonts w:ascii="Arial" w:hAnsi="Arial" w:cs="Arial"/>
          <w:color w:val="4F4F4F"/>
          <w:spacing w:val="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to</w:t>
      </w:r>
      <w:r>
        <w:rPr>
          <w:rFonts w:ascii="Arial" w:hAnsi="Arial" w:cs="Arial"/>
          <w:color w:val="4F4F4F"/>
          <w:spacing w:val="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(a)</w:t>
      </w:r>
      <w:r>
        <w:rPr>
          <w:rFonts w:ascii="Arial" w:hAnsi="Arial" w:cs="Arial"/>
          <w:color w:val="4F4F4F"/>
          <w:spacing w:val="-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direct</w:t>
      </w:r>
      <w:r>
        <w:rPr>
          <w:rFonts w:ascii="Arial" w:hAnsi="Arial" w:cs="Arial"/>
          <w:color w:val="4F4F4F"/>
          <w:spacing w:val="-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costs</w:t>
      </w:r>
      <w:r>
        <w:rPr>
          <w:rFonts w:ascii="Arial" w:hAnsi="Arial" w:cs="Arial"/>
          <w:color w:val="4F4F4F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reasonably</w:t>
      </w:r>
      <w:r>
        <w:rPr>
          <w:rFonts w:ascii="Arial" w:hAnsi="Arial" w:cs="Arial"/>
          <w:color w:val="4F4F4F"/>
          <w:spacing w:val="1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incurred</w:t>
      </w:r>
      <w:r>
        <w:rPr>
          <w:rFonts w:ascii="Arial" w:hAnsi="Arial" w:cs="Arial"/>
          <w:color w:val="4F4F4F"/>
          <w:spacing w:val="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in</w:t>
      </w:r>
      <w:r>
        <w:rPr>
          <w:rFonts w:ascii="Arial" w:hAnsi="Arial" w:cs="Arial"/>
          <w:color w:val="4F4F4F"/>
          <w:spacing w:val="4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cleaning</w:t>
      </w:r>
      <w:r>
        <w:rPr>
          <w:rFonts w:ascii="Arial" w:hAnsi="Arial" w:cs="Arial"/>
          <w:color w:val="4F4F4F"/>
          <w:spacing w:val="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of</w:t>
      </w:r>
      <w:r>
        <w:rPr>
          <w:rFonts w:ascii="Arial" w:hAnsi="Arial" w:cs="Arial"/>
          <w:color w:val="4F4F4F"/>
          <w:spacing w:val="4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site,</w:t>
      </w:r>
      <w:r>
        <w:rPr>
          <w:rFonts w:ascii="Arial" w:hAnsi="Arial" w:cs="Arial"/>
          <w:color w:val="4F4F4F"/>
          <w:spacing w:val="1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or</w:t>
      </w:r>
      <w:r>
        <w:rPr>
          <w:rFonts w:ascii="Arial" w:hAnsi="Arial" w:cs="Arial"/>
          <w:color w:val="4F4F4F"/>
          <w:spacing w:val="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(b)</w:t>
      </w:r>
      <w:r>
        <w:rPr>
          <w:rFonts w:ascii="Arial" w:hAnsi="Arial" w:cs="Arial"/>
          <w:color w:val="4F4F4F"/>
          <w:spacing w:val="4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amount</w:t>
      </w:r>
      <w:r>
        <w:rPr>
          <w:rFonts w:ascii="Arial" w:hAnsi="Arial" w:cs="Arial"/>
          <w:color w:val="4F4F4F"/>
          <w:spacing w:val="1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recoverable,</w:t>
      </w:r>
      <w:r>
        <w:rPr>
          <w:rFonts w:ascii="Arial" w:hAnsi="Arial" w:cs="Arial"/>
          <w:color w:val="4F4F4F"/>
          <w:spacing w:val="1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if</w:t>
      </w:r>
      <w:r>
        <w:rPr>
          <w:rFonts w:ascii="Arial" w:hAnsi="Arial" w:cs="Arial"/>
          <w:color w:val="4F4F4F"/>
          <w:spacing w:val="4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any,</w:t>
      </w:r>
      <w:r>
        <w:rPr>
          <w:rFonts w:ascii="Arial" w:hAnsi="Arial" w:cs="Arial"/>
          <w:color w:val="4F4F4F"/>
          <w:spacing w:val="1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under</w:t>
      </w:r>
      <w:r>
        <w:rPr>
          <w:rFonts w:ascii="Arial" w:hAnsi="Arial" w:cs="Arial"/>
          <w:color w:val="4F4F4F"/>
          <w:spacing w:val="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any</w:t>
      </w:r>
      <w:r>
        <w:rPr>
          <w:rFonts w:ascii="Arial" w:hAnsi="Arial" w:cs="Arial"/>
          <w:color w:val="4F4F4F"/>
          <w:spacing w:val="-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professional</w:t>
      </w:r>
      <w:r>
        <w:rPr>
          <w:rFonts w:ascii="Arial" w:hAnsi="Arial" w:cs="Arial"/>
          <w:color w:val="4F4F4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indemnity</w:t>
      </w:r>
      <w:r>
        <w:rPr>
          <w:rFonts w:ascii="Arial" w:hAnsi="Arial" w:cs="Arial"/>
          <w:color w:val="4F4F4F"/>
          <w:spacing w:val="1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insurance policy</w:t>
      </w:r>
      <w:r>
        <w:rPr>
          <w:rFonts w:ascii="Arial" w:hAnsi="Arial" w:cs="Arial"/>
          <w:color w:val="4F4F4F"/>
          <w:spacing w:val="-3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757575"/>
          <w:w w:val="105"/>
          <w:sz w:val="16"/>
          <w:szCs w:val="16"/>
        </w:rPr>
        <w:t>.</w:t>
      </w:r>
    </w:p>
    <w:p w:rsidR="00CA6696" w:rsidRDefault="00CA6696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CA6696" w:rsidRDefault="00CA6696">
      <w:pPr>
        <w:numPr>
          <w:ilvl w:val="1"/>
          <w:numId w:val="6"/>
        </w:numPr>
        <w:tabs>
          <w:tab w:val="left" w:pos="652"/>
        </w:tabs>
        <w:kinsoku w:val="0"/>
        <w:overflowPunct w:val="0"/>
        <w:spacing w:line="255" w:lineRule="auto"/>
        <w:ind w:left="647" w:right="133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4F4F4F"/>
          <w:w w:val="105"/>
          <w:sz w:val="16"/>
          <w:szCs w:val="16"/>
        </w:rPr>
        <w:t>Where,</w:t>
      </w:r>
      <w:r>
        <w:rPr>
          <w:rFonts w:ascii="Arial" w:hAnsi="Arial" w:cs="Arial"/>
          <w:color w:val="4F4F4F"/>
          <w:spacing w:val="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in</w:t>
      </w:r>
      <w:r>
        <w:rPr>
          <w:rFonts w:ascii="Arial" w:hAnsi="Arial" w:cs="Arial"/>
          <w:color w:val="4F4F4F"/>
          <w:spacing w:val="1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3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performance</w:t>
      </w:r>
      <w:r>
        <w:rPr>
          <w:rFonts w:ascii="Arial" w:hAnsi="Arial" w:cs="Arial"/>
          <w:color w:val="4F4F4F"/>
          <w:spacing w:val="4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of</w:t>
      </w:r>
      <w:r>
        <w:rPr>
          <w:rFonts w:ascii="Arial" w:hAnsi="Arial" w:cs="Arial"/>
          <w:color w:val="4F4F4F"/>
          <w:spacing w:val="3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3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Services,</w:t>
      </w:r>
      <w:r>
        <w:rPr>
          <w:rFonts w:ascii="Arial" w:hAnsi="Arial" w:cs="Arial"/>
          <w:color w:val="4F4F4F"/>
          <w:spacing w:val="4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3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Consultant</w:t>
      </w:r>
      <w:r>
        <w:rPr>
          <w:rFonts w:ascii="Arial" w:hAnsi="Arial" w:cs="Arial"/>
          <w:color w:val="4F4F4F"/>
          <w:spacing w:val="4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requires</w:t>
      </w:r>
      <w:r>
        <w:rPr>
          <w:rFonts w:ascii="Arial" w:hAnsi="Arial" w:cs="Arial"/>
          <w:color w:val="4F4F4F"/>
          <w:spacing w:val="2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to</w:t>
      </w:r>
      <w:r>
        <w:rPr>
          <w:rFonts w:ascii="Arial" w:hAnsi="Arial" w:cs="Arial"/>
          <w:color w:val="4F4F4F"/>
          <w:spacing w:val="3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engage</w:t>
      </w:r>
      <w:r>
        <w:rPr>
          <w:rFonts w:ascii="Arial" w:hAnsi="Arial" w:cs="Arial"/>
          <w:color w:val="4F4F4F"/>
          <w:spacing w:val="3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</w:t>
      </w:r>
      <w:r>
        <w:rPr>
          <w:rFonts w:ascii="Arial" w:hAnsi="Arial" w:cs="Arial"/>
          <w:color w:val="4F4F4F"/>
          <w:spacing w:val="2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Sub-Consultant</w:t>
      </w:r>
      <w:r>
        <w:rPr>
          <w:rFonts w:ascii="Arial" w:hAnsi="Arial" w:cs="Arial"/>
          <w:color w:val="4F4F4F"/>
          <w:spacing w:val="4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to</w:t>
      </w:r>
      <w:r>
        <w:rPr>
          <w:rFonts w:ascii="Arial" w:hAnsi="Arial" w:cs="Arial"/>
          <w:color w:val="4F4F4F"/>
          <w:spacing w:val="3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fulfil</w:t>
      </w:r>
      <w:r>
        <w:rPr>
          <w:rFonts w:ascii="Arial" w:hAnsi="Arial" w:cs="Arial"/>
          <w:color w:val="4F4F4F"/>
          <w:spacing w:val="3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</w:t>
      </w:r>
      <w:r>
        <w:rPr>
          <w:rFonts w:ascii="Arial" w:hAnsi="Arial" w:cs="Arial"/>
          <w:color w:val="4F4F4F"/>
          <w:w w:val="104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Specialist</w:t>
      </w:r>
      <w:r>
        <w:rPr>
          <w:rFonts w:ascii="Arial" w:hAnsi="Arial" w:cs="Arial"/>
          <w:color w:val="4F4F4F"/>
          <w:spacing w:val="2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Skill,</w:t>
      </w:r>
      <w:r>
        <w:rPr>
          <w:rFonts w:ascii="Arial" w:hAnsi="Arial" w:cs="Arial"/>
          <w:color w:val="4F4F4F"/>
          <w:spacing w:val="2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he</w:t>
      </w:r>
      <w:r>
        <w:rPr>
          <w:rFonts w:ascii="Arial" w:hAnsi="Arial" w:cs="Arial"/>
          <w:color w:val="4F4F4F"/>
          <w:spacing w:val="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shall</w:t>
      </w:r>
      <w:r>
        <w:rPr>
          <w:rFonts w:ascii="Arial" w:hAnsi="Arial" w:cs="Arial"/>
          <w:color w:val="4F4F4F"/>
          <w:spacing w:val="2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use</w:t>
      </w:r>
      <w:r>
        <w:rPr>
          <w:rFonts w:ascii="Arial" w:hAnsi="Arial" w:cs="Arial"/>
          <w:color w:val="4F4F4F"/>
          <w:spacing w:val="1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his</w:t>
      </w:r>
      <w:r>
        <w:rPr>
          <w:rFonts w:ascii="Arial" w:hAnsi="Arial" w:cs="Arial"/>
          <w:color w:val="4F4F4F"/>
          <w:spacing w:val="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best</w:t>
      </w:r>
      <w:r>
        <w:rPr>
          <w:rFonts w:ascii="Arial" w:hAnsi="Arial" w:cs="Arial"/>
          <w:color w:val="4F4F4F"/>
          <w:spacing w:val="1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endeavours</w:t>
      </w:r>
      <w:r>
        <w:rPr>
          <w:rFonts w:ascii="Arial" w:hAnsi="Arial" w:cs="Arial"/>
          <w:color w:val="4F4F4F"/>
          <w:spacing w:val="2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to</w:t>
      </w:r>
      <w:r>
        <w:rPr>
          <w:rFonts w:ascii="Arial" w:hAnsi="Arial" w:cs="Arial"/>
          <w:color w:val="4F4F4F"/>
          <w:spacing w:val="1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engage</w:t>
      </w:r>
      <w:r>
        <w:rPr>
          <w:rFonts w:ascii="Arial" w:hAnsi="Arial" w:cs="Arial"/>
          <w:color w:val="4F4F4F"/>
          <w:spacing w:val="2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him</w:t>
      </w:r>
      <w:r>
        <w:rPr>
          <w:rFonts w:ascii="Arial" w:hAnsi="Arial" w:cs="Arial"/>
          <w:color w:val="4F4F4F"/>
          <w:spacing w:val="1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on</w:t>
      </w:r>
      <w:r>
        <w:rPr>
          <w:rFonts w:ascii="Arial" w:hAnsi="Arial" w:cs="Arial"/>
          <w:color w:val="4F4F4F"/>
          <w:spacing w:val="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1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same</w:t>
      </w:r>
      <w:r>
        <w:rPr>
          <w:rFonts w:ascii="Arial" w:hAnsi="Arial" w:cs="Arial"/>
          <w:color w:val="4F4F4F"/>
          <w:spacing w:val="1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terms</w:t>
      </w:r>
      <w:r>
        <w:rPr>
          <w:rFonts w:ascii="Arial" w:hAnsi="Arial" w:cs="Arial"/>
          <w:color w:val="4F4F4F"/>
          <w:spacing w:val="2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and</w:t>
      </w:r>
      <w:r>
        <w:rPr>
          <w:rFonts w:ascii="Arial" w:hAnsi="Arial" w:cs="Arial"/>
          <w:color w:val="4F4F4F"/>
          <w:spacing w:val="1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conditions</w:t>
      </w:r>
      <w:r>
        <w:rPr>
          <w:rFonts w:ascii="Arial" w:hAnsi="Arial" w:cs="Arial"/>
          <w:color w:val="4F4F4F"/>
          <w:spacing w:val="2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as</w:t>
      </w:r>
      <w:r>
        <w:rPr>
          <w:rFonts w:ascii="Arial" w:hAnsi="Arial" w:cs="Arial"/>
          <w:color w:val="4F4F4F"/>
          <w:spacing w:val="1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he</w:t>
      </w:r>
      <w:r>
        <w:rPr>
          <w:rFonts w:ascii="Arial" w:hAnsi="Arial" w:cs="Arial"/>
          <w:color w:val="4F4F4F"/>
          <w:spacing w:val="1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has agreed</w:t>
      </w:r>
      <w:r>
        <w:rPr>
          <w:rFonts w:ascii="Arial" w:hAnsi="Arial" w:cs="Arial"/>
          <w:color w:val="4F4F4F"/>
          <w:spacing w:val="3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with the</w:t>
      </w:r>
      <w:r>
        <w:rPr>
          <w:rFonts w:ascii="Arial" w:hAnsi="Arial" w:cs="Arial"/>
          <w:color w:val="4F4F4F"/>
          <w:spacing w:val="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Client.</w:t>
      </w:r>
      <w:r>
        <w:rPr>
          <w:rFonts w:ascii="Arial" w:hAnsi="Arial" w:cs="Arial"/>
          <w:color w:val="4F4F4F"/>
          <w:spacing w:val="1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In</w:t>
      </w:r>
      <w:r>
        <w:rPr>
          <w:rFonts w:ascii="Arial" w:hAnsi="Arial" w:cs="Arial"/>
          <w:color w:val="4F4F4F"/>
          <w:spacing w:val="2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4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event</w:t>
      </w:r>
      <w:r>
        <w:rPr>
          <w:rFonts w:ascii="Arial" w:hAnsi="Arial" w:cs="Arial"/>
          <w:color w:val="4F4F4F"/>
          <w:spacing w:val="4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that</w:t>
      </w:r>
      <w:r>
        <w:rPr>
          <w:rFonts w:ascii="Arial" w:hAnsi="Arial" w:cs="Arial"/>
          <w:color w:val="4F4F4F"/>
          <w:spacing w:val="4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this</w:t>
      </w:r>
      <w:r>
        <w:rPr>
          <w:rFonts w:ascii="Arial" w:hAnsi="Arial" w:cs="Arial"/>
          <w:color w:val="4F4F4F"/>
          <w:spacing w:val="4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cannot</w:t>
      </w:r>
      <w:r>
        <w:rPr>
          <w:rFonts w:ascii="Arial" w:hAnsi="Arial" w:cs="Arial"/>
          <w:color w:val="4F4F4F"/>
          <w:spacing w:val="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be</w:t>
      </w:r>
      <w:r>
        <w:rPr>
          <w:rFonts w:ascii="Arial" w:hAnsi="Arial" w:cs="Arial"/>
          <w:color w:val="4F4F4F"/>
          <w:spacing w:val="3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achieved,</w:t>
      </w:r>
      <w:r>
        <w:rPr>
          <w:rFonts w:ascii="Arial" w:hAnsi="Arial" w:cs="Arial"/>
          <w:color w:val="4F4F4F"/>
          <w:spacing w:val="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Consultant</w:t>
      </w:r>
      <w:r>
        <w:rPr>
          <w:rFonts w:ascii="Arial" w:hAnsi="Arial" w:cs="Arial"/>
          <w:color w:val="4F4F4F"/>
          <w:spacing w:val="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shall</w:t>
      </w:r>
      <w:r>
        <w:rPr>
          <w:rFonts w:ascii="Arial" w:hAnsi="Arial" w:cs="Arial"/>
          <w:color w:val="4F4F4F"/>
          <w:spacing w:val="4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advise the</w:t>
      </w:r>
      <w:r>
        <w:rPr>
          <w:rFonts w:ascii="Arial" w:hAnsi="Arial" w:cs="Arial"/>
          <w:color w:val="4F4F4F"/>
          <w:spacing w:val="4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Client</w:t>
      </w:r>
      <w:r>
        <w:rPr>
          <w:rFonts w:ascii="Arial" w:hAnsi="Arial" w:cs="Arial"/>
          <w:color w:val="4F4F4F"/>
          <w:w w:val="104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accordingly</w:t>
      </w:r>
      <w:r>
        <w:rPr>
          <w:rFonts w:ascii="Arial" w:hAnsi="Arial" w:cs="Arial"/>
          <w:color w:val="4F4F4F"/>
          <w:spacing w:val="2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and</w:t>
      </w:r>
      <w:r>
        <w:rPr>
          <w:rFonts w:ascii="Arial" w:hAnsi="Arial" w:cs="Arial"/>
          <w:color w:val="4F4F4F"/>
          <w:spacing w:val="1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seek</w:t>
      </w:r>
      <w:r>
        <w:rPr>
          <w:rFonts w:ascii="Arial" w:hAnsi="Arial" w:cs="Arial"/>
          <w:color w:val="4F4F4F"/>
          <w:spacing w:val="3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his</w:t>
      </w:r>
      <w:r>
        <w:rPr>
          <w:rFonts w:ascii="Arial" w:hAnsi="Arial" w:cs="Arial"/>
          <w:color w:val="4F4F4F"/>
          <w:spacing w:val="1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agreement</w:t>
      </w:r>
      <w:r>
        <w:rPr>
          <w:rFonts w:ascii="Arial" w:hAnsi="Arial" w:cs="Arial"/>
          <w:color w:val="4F4F4F"/>
          <w:spacing w:val="2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that</w:t>
      </w:r>
      <w:r>
        <w:rPr>
          <w:rFonts w:ascii="Arial" w:hAnsi="Arial" w:cs="Arial"/>
          <w:color w:val="4F4F4F"/>
          <w:spacing w:val="2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in</w:t>
      </w:r>
      <w:r>
        <w:rPr>
          <w:rFonts w:ascii="Arial" w:hAnsi="Arial" w:cs="Arial"/>
          <w:color w:val="4F4F4F"/>
          <w:spacing w:val="1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relation</w:t>
      </w:r>
      <w:r>
        <w:rPr>
          <w:rFonts w:ascii="Arial" w:hAnsi="Arial" w:cs="Arial"/>
          <w:color w:val="4F4F4F"/>
          <w:spacing w:val="1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to</w:t>
      </w:r>
      <w:r>
        <w:rPr>
          <w:rFonts w:ascii="Arial" w:hAnsi="Arial" w:cs="Arial"/>
          <w:color w:val="4F4F4F"/>
          <w:spacing w:val="1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1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Specialist</w:t>
      </w:r>
      <w:r>
        <w:rPr>
          <w:rFonts w:ascii="Arial" w:hAnsi="Arial" w:cs="Arial"/>
          <w:color w:val="4F4F4F"/>
          <w:spacing w:val="2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Skill</w:t>
      </w:r>
      <w:r>
        <w:rPr>
          <w:rFonts w:ascii="Arial" w:hAnsi="Arial" w:cs="Arial"/>
          <w:color w:val="4F4F4F"/>
          <w:spacing w:val="1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28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liability</w:t>
      </w:r>
      <w:r>
        <w:rPr>
          <w:rFonts w:ascii="Arial" w:hAnsi="Arial" w:cs="Arial"/>
          <w:color w:val="4F4F4F"/>
          <w:spacing w:val="2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of</w:t>
      </w:r>
      <w:r>
        <w:rPr>
          <w:rFonts w:ascii="Arial" w:hAnsi="Arial" w:cs="Arial"/>
          <w:color w:val="4F4F4F"/>
          <w:spacing w:val="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19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Consultant</w:t>
      </w:r>
      <w:r>
        <w:rPr>
          <w:rFonts w:ascii="Arial" w:hAnsi="Arial" w:cs="Arial"/>
          <w:color w:val="4F4F4F"/>
          <w:spacing w:val="2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to</w:t>
      </w:r>
      <w:r>
        <w:rPr>
          <w:rFonts w:ascii="Arial" w:hAnsi="Arial" w:cs="Arial"/>
          <w:color w:val="4F4F4F"/>
          <w:spacing w:val="1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 Client</w:t>
      </w:r>
      <w:r>
        <w:rPr>
          <w:rFonts w:ascii="Arial" w:hAnsi="Arial" w:cs="Arial"/>
          <w:color w:val="4F4F4F"/>
          <w:spacing w:val="-1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will</w:t>
      </w:r>
      <w:r>
        <w:rPr>
          <w:rFonts w:ascii="Arial" w:hAnsi="Arial" w:cs="Arial"/>
          <w:color w:val="4F4F4F"/>
          <w:spacing w:val="1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be</w:t>
      </w:r>
      <w:r>
        <w:rPr>
          <w:rFonts w:ascii="Arial" w:hAnsi="Arial" w:cs="Arial"/>
          <w:color w:val="4F4F4F"/>
          <w:spacing w:val="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limited</w:t>
      </w:r>
      <w:r>
        <w:rPr>
          <w:rFonts w:ascii="Arial" w:hAnsi="Arial" w:cs="Arial"/>
          <w:color w:val="4F4F4F"/>
          <w:spacing w:val="-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to</w:t>
      </w:r>
      <w:r>
        <w:rPr>
          <w:rFonts w:ascii="Arial" w:hAnsi="Arial" w:cs="Arial"/>
          <w:color w:val="4F4F4F"/>
          <w:spacing w:val="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such sum</w:t>
      </w:r>
      <w:r>
        <w:rPr>
          <w:rFonts w:ascii="Arial" w:hAnsi="Arial" w:cs="Arial"/>
          <w:color w:val="4F4F4F"/>
          <w:spacing w:val="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and</w:t>
      </w:r>
      <w:r>
        <w:rPr>
          <w:rFonts w:ascii="Arial" w:hAnsi="Arial" w:cs="Arial"/>
          <w:color w:val="4F4F4F"/>
          <w:spacing w:val="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such terms</w:t>
      </w:r>
      <w:r>
        <w:rPr>
          <w:rFonts w:ascii="Arial" w:hAnsi="Arial" w:cs="Arial"/>
          <w:color w:val="4F4F4F"/>
          <w:spacing w:val="1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and</w:t>
      </w:r>
      <w:r>
        <w:rPr>
          <w:rFonts w:ascii="Arial" w:hAnsi="Arial" w:cs="Arial"/>
          <w:color w:val="4F4F4F"/>
          <w:spacing w:val="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conditions</w:t>
      </w:r>
      <w:r>
        <w:rPr>
          <w:rFonts w:ascii="Arial" w:hAnsi="Arial" w:cs="Arial"/>
          <w:color w:val="4F4F4F"/>
          <w:spacing w:val="14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as</w:t>
      </w:r>
      <w:r>
        <w:rPr>
          <w:rFonts w:ascii="Arial" w:hAnsi="Arial" w:cs="Arial"/>
          <w:color w:val="4F4F4F"/>
          <w:spacing w:val="-2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Consultant</w:t>
      </w:r>
      <w:r>
        <w:rPr>
          <w:rFonts w:ascii="Arial" w:hAnsi="Arial" w:cs="Arial"/>
          <w:color w:val="4F4F4F"/>
          <w:spacing w:val="20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is reasonably</w:t>
      </w:r>
      <w:r>
        <w:rPr>
          <w:rFonts w:ascii="Arial" w:hAnsi="Arial" w:cs="Arial"/>
          <w:color w:val="4F4F4F"/>
          <w:spacing w:val="23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able</w:t>
      </w:r>
      <w:r>
        <w:rPr>
          <w:rFonts w:ascii="Arial" w:hAnsi="Arial" w:cs="Arial"/>
          <w:color w:val="4F4F4F"/>
          <w:spacing w:val="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to</w:t>
      </w:r>
      <w:r>
        <w:rPr>
          <w:rFonts w:ascii="Arial" w:hAnsi="Arial" w:cs="Arial"/>
          <w:color w:val="4F4F4F"/>
          <w:spacing w:val="5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secure</w:t>
      </w:r>
      <w:r>
        <w:rPr>
          <w:rFonts w:ascii="Arial" w:hAnsi="Arial" w:cs="Arial"/>
          <w:color w:val="4F4F4F"/>
          <w:w w:val="104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with</w:t>
      </w:r>
      <w:r>
        <w:rPr>
          <w:rFonts w:ascii="Arial" w:hAnsi="Arial" w:cs="Arial"/>
          <w:color w:val="4F4F4F"/>
          <w:spacing w:val="-7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the</w:t>
      </w:r>
      <w:r>
        <w:rPr>
          <w:rFonts w:ascii="Arial" w:hAnsi="Arial" w:cs="Arial"/>
          <w:color w:val="4F4F4F"/>
          <w:spacing w:val="-6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4F4F4F"/>
          <w:w w:val="105"/>
          <w:sz w:val="16"/>
          <w:szCs w:val="16"/>
        </w:rPr>
        <w:t>Sub-Consultant.</w:t>
      </w:r>
    </w:p>
    <w:p w:rsidR="00CA6696" w:rsidRDefault="00CA6696">
      <w:pPr>
        <w:numPr>
          <w:ilvl w:val="1"/>
          <w:numId w:val="6"/>
        </w:numPr>
        <w:tabs>
          <w:tab w:val="left" w:pos="652"/>
        </w:tabs>
        <w:kinsoku w:val="0"/>
        <w:overflowPunct w:val="0"/>
        <w:spacing w:line="255" w:lineRule="auto"/>
        <w:ind w:left="647" w:right="1333"/>
        <w:jc w:val="both"/>
        <w:rPr>
          <w:rFonts w:ascii="Arial" w:hAnsi="Arial" w:cs="Arial"/>
          <w:color w:val="000000"/>
          <w:sz w:val="16"/>
          <w:szCs w:val="16"/>
        </w:rPr>
        <w:sectPr w:rsidR="00CA6696">
          <w:type w:val="continuous"/>
          <w:pgSz w:w="11920" w:h="16840"/>
          <w:pgMar w:top="740" w:right="540" w:bottom="0" w:left="980" w:header="720" w:footer="720" w:gutter="0"/>
          <w:cols w:space="720" w:equalWidth="0">
            <w:col w:w="10400"/>
          </w:cols>
          <w:noEndnote/>
        </w:sectPr>
      </w:pPr>
    </w:p>
    <w:p w:rsidR="00CA6696" w:rsidRDefault="00CA6696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CA6696" w:rsidRDefault="00CA6696">
      <w:pPr>
        <w:kinsoku w:val="0"/>
        <w:overflowPunct w:val="0"/>
        <w:ind w:left="121"/>
        <w:rPr>
          <w:rFonts w:ascii="Arial" w:hAnsi="Arial" w:cs="Arial"/>
          <w:color w:val="000000"/>
          <w:sz w:val="19"/>
          <w:szCs w:val="19"/>
        </w:rPr>
      </w:pPr>
    </w:p>
    <w:p w:rsidR="00CA6696" w:rsidRDefault="00CA6696">
      <w:pPr>
        <w:kinsoku w:val="0"/>
        <w:overflowPunct w:val="0"/>
        <w:spacing w:before="11"/>
        <w:ind w:left="11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4F4F4F"/>
          <w:w w:val="105"/>
          <w:sz w:val="19"/>
          <w:szCs w:val="19"/>
        </w:rPr>
        <w:t>22</w:t>
      </w:r>
      <w:r>
        <w:rPr>
          <w:rFonts w:ascii="Arial" w:hAnsi="Arial" w:cs="Arial"/>
          <w:color w:val="4F4F4F"/>
          <w:spacing w:val="-11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4F4F4F"/>
          <w:w w:val="105"/>
          <w:sz w:val="19"/>
          <w:szCs w:val="19"/>
        </w:rPr>
        <w:t>February</w:t>
      </w:r>
      <w:r>
        <w:rPr>
          <w:rFonts w:ascii="Arial" w:hAnsi="Arial" w:cs="Arial"/>
          <w:color w:val="4F4F4F"/>
          <w:spacing w:val="-8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4F4F4F"/>
          <w:w w:val="105"/>
          <w:sz w:val="19"/>
          <w:szCs w:val="19"/>
        </w:rPr>
        <w:t>2018</w:t>
      </w:r>
    </w:p>
    <w:p w:rsidR="00CA6696" w:rsidRDefault="00CA6696" w:rsidP="00A11B2E">
      <w:pPr>
        <w:pStyle w:val="Heading1"/>
        <w:kinsoku w:val="0"/>
        <w:overflowPunct w:val="0"/>
        <w:spacing w:before="79"/>
        <w:rPr>
          <w:color w:val="000000"/>
        </w:rPr>
        <w:sectPr w:rsidR="00CA6696">
          <w:pgSz w:w="11920" w:h="16840"/>
          <w:pgMar w:top="680" w:right="560" w:bottom="1000" w:left="980" w:header="0" w:footer="767" w:gutter="0"/>
          <w:cols w:num="2" w:space="720" w:equalWidth="0">
            <w:col w:w="1677" w:space="7318"/>
            <w:col w:w="1385"/>
          </w:cols>
          <w:noEndnote/>
        </w:sectPr>
      </w:pPr>
      <w:r>
        <w:rPr>
          <w:w w:val="90"/>
          <w:sz w:val="24"/>
          <w:szCs w:val="24"/>
        </w:rPr>
        <w:br w:type="column"/>
      </w:r>
    </w:p>
    <w:p w:rsidR="00CA6696" w:rsidRDefault="00B52173">
      <w:pPr>
        <w:kinsoku w:val="0"/>
        <w:overflowPunct w:val="0"/>
        <w:spacing w:before="2" w:line="190" w:lineRule="exact"/>
        <w:rPr>
          <w:sz w:val="19"/>
          <w:szCs w:val="19"/>
        </w:rPr>
      </w:pPr>
      <w:r>
        <w:rPr>
          <w:noProof/>
        </w:rPr>
        <w:pict>
          <v:shape id="_x0000_s1033" style="position:absolute;margin-left:287.2pt;margin-top:6.5pt;width:298.7pt;height:1pt;z-index:-2;mso-position-horizontal-relative:page;mso-position-vertical-relative:page" coordsize="5974,20" o:allowincell="f" path="m,hhl5974,e" filled="f" strokeweight=".42219mm">
            <v:path arrowok="t"/>
            <w10:wrap anchorx="page" anchory="page"/>
          </v:shape>
        </w:pict>
      </w:r>
    </w:p>
    <w:p w:rsidR="00CA6696" w:rsidRDefault="00B52173">
      <w:pPr>
        <w:numPr>
          <w:ilvl w:val="1"/>
          <w:numId w:val="4"/>
        </w:numPr>
        <w:tabs>
          <w:tab w:val="left" w:pos="647"/>
        </w:tabs>
        <w:kinsoku w:val="0"/>
        <w:overflowPunct w:val="0"/>
        <w:spacing w:before="78"/>
        <w:ind w:left="652" w:right="1328" w:hanging="54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noProof/>
        </w:rPr>
        <w:pict>
          <v:rect id="_x0000_s1034" style="position:absolute;left:0;text-align:left;margin-left:504.1pt;margin-top:-37.05pt;width:59.6pt;height:15.1pt;z-index:-1;mso-position-horizontal-relative:page" o:allowincell="f" fillcolor="#4d4d4d" stroked="f">
            <v:path arrowok="t"/>
            <w10:wrap anchorx="page"/>
          </v:rect>
        </w:pict>
      </w:r>
      <w:r w:rsidR="00CA6696">
        <w:rPr>
          <w:rFonts w:ascii="Arial" w:hAnsi="Arial" w:cs="Arial"/>
          <w:color w:val="4F4F4F"/>
          <w:sz w:val="17"/>
          <w:szCs w:val="17"/>
        </w:rPr>
        <w:t>The</w:t>
      </w:r>
      <w:r w:rsidR="00CA6696">
        <w:rPr>
          <w:rFonts w:ascii="Arial" w:hAnsi="Arial" w:cs="Arial"/>
          <w:color w:val="4F4F4F"/>
          <w:spacing w:val="15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liability</w:t>
      </w:r>
      <w:r w:rsidR="00CA6696">
        <w:rPr>
          <w:rFonts w:ascii="Arial" w:hAnsi="Arial" w:cs="Arial"/>
          <w:color w:val="4F4F4F"/>
          <w:spacing w:val="19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of</w:t>
      </w:r>
      <w:r w:rsidR="00CA6696">
        <w:rPr>
          <w:rFonts w:ascii="Arial" w:hAnsi="Arial" w:cs="Arial"/>
          <w:color w:val="4F4F4F"/>
          <w:spacing w:val="6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the</w:t>
      </w:r>
      <w:r w:rsidR="00CA6696">
        <w:rPr>
          <w:rFonts w:ascii="Arial" w:hAnsi="Arial" w:cs="Arial"/>
          <w:color w:val="4F4F4F"/>
          <w:spacing w:val="15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Consultant</w:t>
      </w:r>
      <w:r w:rsidR="00CA6696">
        <w:rPr>
          <w:rFonts w:ascii="Arial" w:hAnsi="Arial" w:cs="Arial"/>
          <w:color w:val="4F4F4F"/>
          <w:spacing w:val="23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shall</w:t>
      </w:r>
      <w:r w:rsidR="00CA6696">
        <w:rPr>
          <w:rFonts w:ascii="Arial" w:hAnsi="Arial" w:cs="Arial"/>
          <w:color w:val="4F4F4F"/>
          <w:spacing w:val="15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be</w:t>
      </w:r>
      <w:r w:rsidR="00CA6696">
        <w:rPr>
          <w:rFonts w:ascii="Arial" w:hAnsi="Arial" w:cs="Arial"/>
          <w:color w:val="4F4F4F"/>
          <w:spacing w:val="7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further</w:t>
      </w:r>
      <w:r w:rsidR="00CA6696">
        <w:rPr>
          <w:rFonts w:ascii="Arial" w:hAnsi="Arial" w:cs="Arial"/>
          <w:color w:val="4F4F4F"/>
          <w:spacing w:val="22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limited</w:t>
      </w:r>
      <w:r w:rsidR="00CA6696">
        <w:rPr>
          <w:rFonts w:ascii="Arial" w:hAnsi="Arial" w:cs="Arial"/>
          <w:color w:val="4F4F4F"/>
          <w:spacing w:val="10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to</w:t>
      </w:r>
      <w:r w:rsidR="00CA6696">
        <w:rPr>
          <w:rFonts w:ascii="Arial" w:hAnsi="Arial" w:cs="Arial"/>
          <w:color w:val="4F4F4F"/>
          <w:spacing w:val="11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such</w:t>
      </w:r>
      <w:r w:rsidR="00CA6696">
        <w:rPr>
          <w:rFonts w:ascii="Arial" w:hAnsi="Arial" w:cs="Arial"/>
          <w:color w:val="4F4F4F"/>
          <w:spacing w:val="15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sum</w:t>
      </w:r>
      <w:r w:rsidR="00CA6696">
        <w:rPr>
          <w:rFonts w:ascii="Arial" w:hAnsi="Arial" w:cs="Arial"/>
          <w:color w:val="4F4F4F"/>
          <w:spacing w:val="11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which</w:t>
      </w:r>
      <w:r w:rsidR="00CA6696">
        <w:rPr>
          <w:rFonts w:ascii="Arial" w:hAnsi="Arial" w:cs="Arial"/>
          <w:color w:val="4F4F4F"/>
          <w:spacing w:val="25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it</w:t>
      </w:r>
      <w:r w:rsidR="00CA6696">
        <w:rPr>
          <w:rFonts w:ascii="Arial" w:hAnsi="Arial" w:cs="Arial"/>
          <w:color w:val="4F4F4F"/>
          <w:spacing w:val="-2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would</w:t>
      </w:r>
      <w:r w:rsidR="00CA6696">
        <w:rPr>
          <w:rFonts w:ascii="Arial" w:hAnsi="Arial" w:cs="Arial"/>
          <w:color w:val="4F4F4F"/>
          <w:spacing w:val="20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be</w:t>
      </w:r>
      <w:r w:rsidR="00CA6696">
        <w:rPr>
          <w:rFonts w:ascii="Arial" w:hAnsi="Arial" w:cs="Arial"/>
          <w:color w:val="4F4F4F"/>
          <w:spacing w:val="-18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just</w:t>
      </w:r>
      <w:r w:rsidR="00CA6696">
        <w:rPr>
          <w:rFonts w:ascii="Arial" w:hAnsi="Arial" w:cs="Arial"/>
          <w:color w:val="4F4F4F"/>
          <w:spacing w:val="26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and</w:t>
      </w:r>
      <w:r w:rsidR="00CA6696">
        <w:rPr>
          <w:rFonts w:ascii="Arial" w:hAnsi="Arial" w:cs="Arial"/>
          <w:color w:val="4F4F4F"/>
          <w:spacing w:val="18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equitable</w:t>
      </w:r>
      <w:r w:rsidR="00CA6696">
        <w:rPr>
          <w:rFonts w:ascii="Arial" w:hAnsi="Arial" w:cs="Arial"/>
          <w:color w:val="4F4F4F"/>
          <w:spacing w:val="9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to</w:t>
      </w:r>
      <w:r w:rsidR="00CA6696">
        <w:rPr>
          <w:rFonts w:ascii="Arial" w:hAnsi="Arial" w:cs="Arial"/>
          <w:color w:val="4F4F4F"/>
          <w:spacing w:val="18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pay</w:t>
      </w:r>
      <w:r w:rsidR="00CA6696">
        <w:rPr>
          <w:rFonts w:ascii="Arial" w:hAnsi="Arial" w:cs="Arial"/>
          <w:color w:val="4F4F4F"/>
          <w:spacing w:val="-6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 xml:space="preserve">having </w:t>
      </w:r>
      <w:r w:rsidR="00CA6696">
        <w:rPr>
          <w:rFonts w:ascii="Arial" w:hAnsi="Arial" w:cs="Arial"/>
          <w:color w:val="4F4F4F"/>
          <w:spacing w:val="-7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regard</w:t>
      </w:r>
      <w:r w:rsidR="00CA6696">
        <w:rPr>
          <w:rFonts w:ascii="Arial" w:hAnsi="Arial" w:cs="Arial"/>
          <w:color w:val="4F4F4F"/>
          <w:spacing w:val="26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to</w:t>
      </w:r>
      <w:r w:rsidR="00CA6696">
        <w:rPr>
          <w:rFonts w:ascii="Arial" w:hAnsi="Arial" w:cs="Arial"/>
          <w:color w:val="4F4F4F"/>
          <w:spacing w:val="25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the</w:t>
      </w:r>
      <w:r w:rsidR="00CA6696">
        <w:rPr>
          <w:rFonts w:ascii="Arial" w:hAnsi="Arial" w:cs="Arial"/>
          <w:color w:val="4F4F4F"/>
          <w:spacing w:val="28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extent</w:t>
      </w:r>
      <w:r w:rsidR="00CA6696">
        <w:rPr>
          <w:rFonts w:ascii="Arial" w:hAnsi="Arial" w:cs="Arial"/>
          <w:color w:val="4F4F4F"/>
          <w:spacing w:val="31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of</w:t>
      </w:r>
      <w:r w:rsidR="00CA6696">
        <w:rPr>
          <w:rFonts w:ascii="Arial" w:hAnsi="Arial" w:cs="Arial"/>
          <w:color w:val="4F4F4F"/>
          <w:spacing w:val="27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its</w:t>
      </w:r>
      <w:r w:rsidR="00CA6696">
        <w:rPr>
          <w:rFonts w:ascii="Arial" w:hAnsi="Arial" w:cs="Arial"/>
          <w:color w:val="4F4F4F"/>
          <w:spacing w:val="26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responsibility</w:t>
      </w:r>
      <w:r w:rsidR="00CA6696">
        <w:rPr>
          <w:rFonts w:ascii="Arial" w:hAnsi="Arial" w:cs="Arial"/>
          <w:color w:val="4F4F4F"/>
          <w:spacing w:val="34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for</w:t>
      </w:r>
      <w:r w:rsidR="00CA6696">
        <w:rPr>
          <w:rFonts w:ascii="Arial" w:hAnsi="Arial" w:cs="Arial"/>
          <w:color w:val="4F4F4F"/>
          <w:spacing w:val="25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the</w:t>
      </w:r>
      <w:r w:rsidR="00CA6696">
        <w:rPr>
          <w:rFonts w:ascii="Arial" w:hAnsi="Arial" w:cs="Arial"/>
          <w:color w:val="4F4F4F"/>
          <w:spacing w:val="35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loss</w:t>
      </w:r>
      <w:r w:rsidR="00CA6696">
        <w:rPr>
          <w:rFonts w:ascii="Arial" w:hAnsi="Arial" w:cs="Arial"/>
          <w:color w:val="4F4F4F"/>
          <w:spacing w:val="23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or</w:t>
      </w:r>
      <w:r w:rsidR="00CA6696">
        <w:rPr>
          <w:rFonts w:ascii="Arial" w:hAnsi="Arial" w:cs="Arial"/>
          <w:color w:val="4F4F4F"/>
          <w:spacing w:val="29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damage</w:t>
      </w:r>
      <w:r w:rsidR="00CA6696">
        <w:rPr>
          <w:rFonts w:ascii="Arial" w:hAnsi="Arial" w:cs="Arial"/>
          <w:color w:val="4F4F4F"/>
          <w:spacing w:val="37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suffered</w:t>
      </w:r>
      <w:r w:rsidR="00CA6696">
        <w:rPr>
          <w:rFonts w:ascii="Arial" w:hAnsi="Arial" w:cs="Arial"/>
          <w:color w:val="4F4F4F"/>
          <w:spacing w:val="36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and</w:t>
      </w:r>
      <w:r w:rsidR="00CA6696">
        <w:rPr>
          <w:rFonts w:ascii="Arial" w:hAnsi="Arial" w:cs="Arial"/>
          <w:color w:val="4F4F4F"/>
          <w:spacing w:val="28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on</w:t>
      </w:r>
      <w:r w:rsidR="00CA6696">
        <w:rPr>
          <w:rFonts w:ascii="Arial" w:hAnsi="Arial" w:cs="Arial"/>
          <w:color w:val="4F4F4F"/>
          <w:spacing w:val="22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the</w:t>
      </w:r>
      <w:r w:rsidR="00CA6696">
        <w:rPr>
          <w:rFonts w:ascii="Arial" w:hAnsi="Arial" w:cs="Arial"/>
          <w:color w:val="4F4F4F"/>
          <w:spacing w:val="37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basis</w:t>
      </w:r>
      <w:r w:rsidR="00CA6696">
        <w:rPr>
          <w:rFonts w:ascii="Arial" w:hAnsi="Arial" w:cs="Arial"/>
          <w:color w:val="4F4F4F"/>
          <w:spacing w:val="21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that</w:t>
      </w:r>
      <w:r w:rsidR="00CA6696">
        <w:rPr>
          <w:rFonts w:ascii="Arial" w:hAnsi="Arial" w:cs="Arial"/>
          <w:color w:val="4F4F4F"/>
          <w:spacing w:val="36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any</w:t>
      </w:r>
      <w:r w:rsidR="00CA6696">
        <w:rPr>
          <w:rFonts w:ascii="Arial" w:hAnsi="Arial" w:cs="Arial"/>
          <w:color w:val="4F4F4F"/>
          <w:spacing w:val="-6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 xml:space="preserve">contractors  </w:t>
      </w:r>
      <w:r w:rsidR="00CA6696">
        <w:rPr>
          <w:rFonts w:ascii="Arial" w:hAnsi="Arial" w:cs="Arial"/>
          <w:color w:val="4F4F4F"/>
          <w:spacing w:val="-4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and</w:t>
      </w:r>
      <w:r w:rsidR="00CA6696">
        <w:rPr>
          <w:rFonts w:ascii="Arial" w:hAnsi="Arial" w:cs="Arial"/>
          <w:color w:val="4F4F4F"/>
          <w:spacing w:val="15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sub-contractors</w:t>
      </w:r>
      <w:r w:rsidR="00CA6696">
        <w:rPr>
          <w:rFonts w:ascii="Arial" w:hAnsi="Arial" w:cs="Arial"/>
          <w:color w:val="4F4F4F"/>
          <w:spacing w:val="40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and</w:t>
      </w:r>
      <w:r w:rsidR="00CA6696">
        <w:rPr>
          <w:rFonts w:ascii="Arial" w:hAnsi="Arial" w:cs="Arial"/>
          <w:color w:val="4F4F4F"/>
          <w:spacing w:val="21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 xml:space="preserve">other </w:t>
      </w:r>
      <w:r w:rsidR="00CA6696">
        <w:rPr>
          <w:rFonts w:ascii="Arial" w:hAnsi="Arial" w:cs="Arial"/>
          <w:color w:val="4F4F4F"/>
          <w:spacing w:val="17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 xml:space="preserve">consultants </w:t>
      </w:r>
      <w:r w:rsidR="00CA6696">
        <w:rPr>
          <w:rFonts w:ascii="Arial" w:hAnsi="Arial" w:cs="Arial"/>
          <w:color w:val="4F4F4F"/>
          <w:spacing w:val="27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 xml:space="preserve">shall </w:t>
      </w:r>
      <w:r w:rsidR="00CA6696">
        <w:rPr>
          <w:rFonts w:ascii="Arial" w:hAnsi="Arial" w:cs="Arial"/>
          <w:color w:val="4F4F4F"/>
          <w:spacing w:val="17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 xml:space="preserve">be </w:t>
      </w:r>
      <w:r w:rsidR="00CA6696">
        <w:rPr>
          <w:rFonts w:ascii="Arial" w:hAnsi="Arial" w:cs="Arial"/>
          <w:color w:val="4F4F4F"/>
          <w:spacing w:val="8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 xml:space="preserve">deemed </w:t>
      </w:r>
      <w:r w:rsidR="00CA6696">
        <w:rPr>
          <w:rFonts w:ascii="Arial" w:hAnsi="Arial" w:cs="Arial"/>
          <w:color w:val="4F4F4F"/>
          <w:spacing w:val="19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 xml:space="preserve">to </w:t>
      </w:r>
      <w:r w:rsidR="00CA6696">
        <w:rPr>
          <w:rFonts w:ascii="Arial" w:hAnsi="Arial" w:cs="Arial"/>
          <w:color w:val="4F4F4F"/>
          <w:spacing w:val="25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 xml:space="preserve">have </w:t>
      </w:r>
      <w:r w:rsidR="00CA6696">
        <w:rPr>
          <w:rFonts w:ascii="Arial" w:hAnsi="Arial" w:cs="Arial"/>
          <w:color w:val="4F4F4F"/>
          <w:spacing w:val="17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 xml:space="preserve">provided </w:t>
      </w:r>
      <w:r w:rsidR="00CA6696">
        <w:rPr>
          <w:rFonts w:ascii="Arial" w:hAnsi="Arial" w:cs="Arial"/>
          <w:color w:val="4F4F4F"/>
          <w:spacing w:val="14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contractual</w:t>
      </w:r>
      <w:r w:rsidR="00CA6696">
        <w:rPr>
          <w:rFonts w:ascii="Arial" w:hAnsi="Arial" w:cs="Arial"/>
          <w:color w:val="4F4F4F"/>
          <w:spacing w:val="-6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undertakings</w:t>
      </w:r>
      <w:r w:rsidR="00CA6696">
        <w:rPr>
          <w:rFonts w:ascii="Arial" w:hAnsi="Arial" w:cs="Arial"/>
          <w:color w:val="4F4F4F"/>
          <w:spacing w:val="12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on</w:t>
      </w:r>
      <w:r w:rsidR="00CA6696">
        <w:rPr>
          <w:rFonts w:ascii="Arial" w:hAnsi="Arial" w:cs="Arial"/>
          <w:color w:val="4F4F4F"/>
          <w:spacing w:val="2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terms</w:t>
      </w:r>
      <w:r w:rsidR="00CA6696">
        <w:rPr>
          <w:rFonts w:ascii="Arial" w:hAnsi="Arial" w:cs="Arial"/>
          <w:color w:val="4F4F4F"/>
          <w:spacing w:val="10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no</w:t>
      </w:r>
      <w:r w:rsidR="00CA6696">
        <w:rPr>
          <w:rFonts w:ascii="Arial" w:hAnsi="Arial" w:cs="Arial"/>
          <w:color w:val="4F4F4F"/>
          <w:spacing w:val="-1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less</w:t>
      </w:r>
      <w:r w:rsidR="00CA6696">
        <w:rPr>
          <w:rFonts w:ascii="Arial" w:hAnsi="Arial" w:cs="Arial"/>
          <w:color w:val="4F4F4F"/>
          <w:spacing w:val="-3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onerous</w:t>
      </w:r>
      <w:r w:rsidR="00CA6696">
        <w:rPr>
          <w:rFonts w:ascii="Arial" w:hAnsi="Arial" w:cs="Arial"/>
          <w:color w:val="4F4F4F"/>
          <w:spacing w:val="4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than</w:t>
      </w:r>
      <w:r w:rsidR="00CA6696">
        <w:rPr>
          <w:rFonts w:ascii="Arial" w:hAnsi="Arial" w:cs="Arial"/>
          <w:color w:val="4F4F4F"/>
          <w:spacing w:val="3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these</w:t>
      </w:r>
      <w:r w:rsidR="00CA6696">
        <w:rPr>
          <w:rFonts w:ascii="Arial" w:hAnsi="Arial" w:cs="Arial"/>
          <w:color w:val="4F4F4F"/>
          <w:spacing w:val="6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set</w:t>
      </w:r>
      <w:r w:rsidR="00CA6696">
        <w:rPr>
          <w:rFonts w:ascii="Arial" w:hAnsi="Arial" w:cs="Arial"/>
          <w:color w:val="4F4F4F"/>
          <w:spacing w:val="1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out</w:t>
      </w:r>
      <w:r w:rsidR="00CA6696">
        <w:rPr>
          <w:rFonts w:ascii="Arial" w:hAnsi="Arial" w:cs="Arial"/>
          <w:color w:val="4F4F4F"/>
          <w:spacing w:val="9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here in</w:t>
      </w:r>
      <w:r w:rsidR="00CA6696">
        <w:rPr>
          <w:rFonts w:ascii="Arial" w:hAnsi="Arial" w:cs="Arial"/>
          <w:color w:val="4F4F4F"/>
          <w:spacing w:val="-4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respect</w:t>
      </w:r>
      <w:r w:rsidR="00CA6696">
        <w:rPr>
          <w:rFonts w:ascii="Arial" w:hAnsi="Arial" w:cs="Arial"/>
          <w:color w:val="4F4F4F"/>
          <w:spacing w:val="1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of</w:t>
      </w:r>
      <w:r w:rsidR="00CA6696">
        <w:rPr>
          <w:rFonts w:ascii="Arial" w:hAnsi="Arial" w:cs="Arial"/>
          <w:color w:val="4F4F4F"/>
          <w:spacing w:val="-3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the</w:t>
      </w:r>
      <w:r w:rsidR="00CA6696">
        <w:rPr>
          <w:rFonts w:ascii="Arial" w:hAnsi="Arial" w:cs="Arial"/>
          <w:color w:val="4F4F4F"/>
          <w:spacing w:val="7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carrying</w:t>
      </w:r>
      <w:r w:rsidR="00CA6696">
        <w:rPr>
          <w:rFonts w:ascii="Arial" w:hAnsi="Arial" w:cs="Arial"/>
          <w:color w:val="4F4F4F"/>
          <w:spacing w:val="3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out of</w:t>
      </w:r>
      <w:r w:rsidR="00CA6696">
        <w:rPr>
          <w:rFonts w:ascii="Arial" w:hAnsi="Arial" w:cs="Arial"/>
          <w:color w:val="4F4F4F"/>
          <w:spacing w:val="-7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their</w:t>
      </w:r>
      <w:r w:rsidR="00CA6696">
        <w:rPr>
          <w:rFonts w:ascii="Arial" w:hAnsi="Arial" w:cs="Arial"/>
          <w:color w:val="4F4F4F"/>
          <w:spacing w:val="6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obligations</w:t>
      </w:r>
      <w:r w:rsidR="00CA6696">
        <w:rPr>
          <w:rFonts w:ascii="Arial" w:hAnsi="Arial" w:cs="Arial"/>
          <w:color w:val="4F4F4F"/>
          <w:spacing w:val="-8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and shall</w:t>
      </w:r>
      <w:r w:rsidR="00CA6696">
        <w:rPr>
          <w:rFonts w:ascii="Arial" w:hAnsi="Arial" w:cs="Arial"/>
          <w:color w:val="4F4F4F"/>
          <w:spacing w:val="10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be</w:t>
      </w:r>
      <w:r w:rsidR="00CA6696">
        <w:rPr>
          <w:rFonts w:ascii="Arial" w:hAnsi="Arial" w:cs="Arial"/>
          <w:color w:val="4F4F4F"/>
          <w:spacing w:val="-7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deemed</w:t>
      </w:r>
      <w:r w:rsidR="00CA6696">
        <w:rPr>
          <w:rFonts w:ascii="Arial" w:hAnsi="Arial" w:cs="Arial"/>
          <w:color w:val="4F4F4F"/>
          <w:spacing w:val="6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to</w:t>
      </w:r>
      <w:r w:rsidR="00CA6696">
        <w:rPr>
          <w:rFonts w:ascii="Arial" w:hAnsi="Arial" w:cs="Arial"/>
          <w:color w:val="4F4F4F"/>
          <w:spacing w:val="17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have</w:t>
      </w:r>
      <w:r w:rsidR="00CA6696">
        <w:rPr>
          <w:rFonts w:ascii="Arial" w:hAnsi="Arial" w:cs="Arial"/>
          <w:color w:val="4F4F4F"/>
          <w:spacing w:val="6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paid</w:t>
      </w:r>
      <w:r w:rsidR="00CA6696">
        <w:rPr>
          <w:rFonts w:ascii="Arial" w:hAnsi="Arial" w:cs="Arial"/>
          <w:color w:val="4F4F4F"/>
          <w:spacing w:val="3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such</w:t>
      </w:r>
      <w:r w:rsidR="00CA6696">
        <w:rPr>
          <w:rFonts w:ascii="Arial" w:hAnsi="Arial" w:cs="Arial"/>
          <w:color w:val="4F4F4F"/>
          <w:spacing w:val="8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proportion</w:t>
      </w:r>
      <w:r w:rsidR="00CA6696">
        <w:rPr>
          <w:rFonts w:ascii="Arial" w:hAnsi="Arial" w:cs="Arial"/>
          <w:color w:val="4F4F4F"/>
          <w:spacing w:val="5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which</w:t>
      </w:r>
      <w:r w:rsidR="00CA6696">
        <w:rPr>
          <w:rFonts w:ascii="Arial" w:hAnsi="Arial" w:cs="Arial"/>
          <w:color w:val="4F4F4F"/>
          <w:spacing w:val="17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it</w:t>
      </w:r>
      <w:r w:rsidR="00CA6696">
        <w:rPr>
          <w:rFonts w:ascii="Arial" w:hAnsi="Arial" w:cs="Arial"/>
          <w:color w:val="4F4F4F"/>
          <w:spacing w:val="-7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would</w:t>
      </w:r>
      <w:r w:rsidR="00CA6696">
        <w:rPr>
          <w:rFonts w:ascii="Arial" w:hAnsi="Arial" w:cs="Arial"/>
          <w:color w:val="4F4F4F"/>
          <w:spacing w:val="18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be</w:t>
      </w:r>
      <w:r w:rsidR="00CA6696">
        <w:rPr>
          <w:rFonts w:ascii="Arial" w:hAnsi="Arial" w:cs="Arial"/>
          <w:color w:val="4F4F4F"/>
          <w:spacing w:val="-10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just</w:t>
      </w:r>
      <w:r w:rsidR="00CA6696">
        <w:rPr>
          <w:rFonts w:ascii="Arial" w:hAnsi="Arial" w:cs="Arial"/>
          <w:color w:val="4F4F4F"/>
          <w:spacing w:val="18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and</w:t>
      </w:r>
      <w:r w:rsidR="00CA6696">
        <w:rPr>
          <w:rFonts w:ascii="Arial" w:hAnsi="Arial" w:cs="Arial"/>
          <w:color w:val="4F4F4F"/>
          <w:spacing w:val="11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equitable</w:t>
      </w:r>
      <w:r w:rsidR="00CA6696">
        <w:rPr>
          <w:rFonts w:ascii="Arial" w:hAnsi="Arial" w:cs="Arial"/>
          <w:color w:val="4F4F4F"/>
          <w:spacing w:val="11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for</w:t>
      </w:r>
      <w:r w:rsidR="00CA6696">
        <w:rPr>
          <w:rFonts w:ascii="Arial" w:hAnsi="Arial" w:cs="Arial"/>
          <w:color w:val="4F4F4F"/>
          <w:spacing w:val="8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them</w:t>
      </w:r>
      <w:r w:rsidR="00CA6696">
        <w:rPr>
          <w:rFonts w:ascii="Arial" w:hAnsi="Arial" w:cs="Arial"/>
          <w:color w:val="4F4F4F"/>
          <w:spacing w:val="8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to</w:t>
      </w:r>
      <w:r w:rsidR="00CA6696">
        <w:rPr>
          <w:rFonts w:ascii="Arial" w:hAnsi="Arial" w:cs="Arial"/>
          <w:color w:val="4F4F4F"/>
          <w:spacing w:val="12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pay</w:t>
      </w:r>
      <w:r w:rsidR="00CA6696">
        <w:rPr>
          <w:rFonts w:ascii="Arial" w:hAnsi="Arial" w:cs="Arial"/>
          <w:color w:val="4F4F4F"/>
          <w:spacing w:val="10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having</w:t>
      </w:r>
      <w:r w:rsidR="00CA6696">
        <w:rPr>
          <w:rFonts w:ascii="Arial" w:hAnsi="Arial" w:cs="Arial"/>
          <w:color w:val="4F4F4F"/>
          <w:spacing w:val="-6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regard</w:t>
      </w:r>
      <w:r w:rsidR="00CA6696">
        <w:rPr>
          <w:rFonts w:ascii="Arial" w:hAnsi="Arial" w:cs="Arial"/>
          <w:color w:val="4F4F4F"/>
          <w:spacing w:val="-2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to</w:t>
      </w:r>
      <w:r w:rsidR="00CA6696">
        <w:rPr>
          <w:rFonts w:ascii="Arial" w:hAnsi="Arial" w:cs="Arial"/>
          <w:color w:val="4F4F4F"/>
          <w:spacing w:val="-6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the</w:t>
      </w:r>
      <w:r w:rsidR="00CA6696">
        <w:rPr>
          <w:rFonts w:ascii="Arial" w:hAnsi="Arial" w:cs="Arial"/>
          <w:color w:val="4F4F4F"/>
          <w:spacing w:val="-2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extent</w:t>
      </w:r>
      <w:r w:rsidR="00CA6696">
        <w:rPr>
          <w:rFonts w:ascii="Arial" w:hAnsi="Arial" w:cs="Arial"/>
          <w:color w:val="4F4F4F"/>
          <w:spacing w:val="1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of</w:t>
      </w:r>
      <w:r w:rsidR="00CA6696">
        <w:rPr>
          <w:rFonts w:ascii="Arial" w:hAnsi="Arial" w:cs="Arial"/>
          <w:color w:val="4F4F4F"/>
          <w:spacing w:val="-6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their</w:t>
      </w:r>
      <w:r w:rsidR="00CA6696">
        <w:rPr>
          <w:rFonts w:ascii="Arial" w:hAnsi="Arial" w:cs="Arial"/>
          <w:color w:val="4F4F4F"/>
          <w:spacing w:val="16"/>
          <w:sz w:val="17"/>
          <w:szCs w:val="17"/>
        </w:rPr>
        <w:t xml:space="preserve"> </w:t>
      </w:r>
      <w:r w:rsidR="00CA6696">
        <w:rPr>
          <w:rFonts w:ascii="Arial" w:hAnsi="Arial" w:cs="Arial"/>
          <w:color w:val="4F4F4F"/>
          <w:sz w:val="17"/>
          <w:szCs w:val="17"/>
        </w:rPr>
        <w:t>responsibility.</w:t>
      </w:r>
    </w:p>
    <w:p w:rsidR="00CA6696" w:rsidRDefault="00CA6696">
      <w:pPr>
        <w:kinsoku w:val="0"/>
        <w:overflowPunct w:val="0"/>
        <w:spacing w:before="3" w:line="190" w:lineRule="exact"/>
        <w:rPr>
          <w:sz w:val="19"/>
          <w:szCs w:val="19"/>
        </w:rPr>
      </w:pPr>
    </w:p>
    <w:p w:rsidR="00CA6696" w:rsidRDefault="00CA6696">
      <w:pPr>
        <w:numPr>
          <w:ilvl w:val="1"/>
          <w:numId w:val="4"/>
        </w:numPr>
        <w:tabs>
          <w:tab w:val="left" w:pos="657"/>
        </w:tabs>
        <w:kinsoku w:val="0"/>
        <w:overflowPunct w:val="0"/>
        <w:spacing w:line="241" w:lineRule="auto"/>
        <w:ind w:left="652" w:right="1329" w:hanging="54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4F4F4F"/>
          <w:sz w:val="17"/>
          <w:szCs w:val="17"/>
        </w:rPr>
        <w:t>No</w:t>
      </w:r>
      <w:r>
        <w:rPr>
          <w:rFonts w:ascii="Arial" w:hAnsi="Arial" w:cs="Arial"/>
          <w:color w:val="4F4F4F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action</w:t>
      </w:r>
      <w:r>
        <w:rPr>
          <w:rFonts w:ascii="Arial" w:hAnsi="Arial" w:cs="Arial"/>
          <w:color w:val="4F4F4F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or</w:t>
      </w:r>
      <w:r>
        <w:rPr>
          <w:rFonts w:ascii="Arial" w:hAnsi="Arial" w:cs="Arial"/>
          <w:color w:val="4F4F4F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proceedings</w:t>
      </w:r>
      <w:r>
        <w:rPr>
          <w:rFonts w:ascii="Arial" w:hAnsi="Arial" w:cs="Arial"/>
          <w:color w:val="4F4F4F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arising</w:t>
      </w:r>
      <w:r>
        <w:rPr>
          <w:rFonts w:ascii="Arial" w:hAnsi="Arial" w:cs="Arial"/>
          <w:color w:val="4F4F4F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out</w:t>
      </w:r>
      <w:r>
        <w:rPr>
          <w:rFonts w:ascii="Arial" w:hAnsi="Arial" w:cs="Arial"/>
          <w:color w:val="4F4F4F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of</w:t>
      </w:r>
      <w:r>
        <w:rPr>
          <w:rFonts w:ascii="Arial" w:hAnsi="Arial" w:cs="Arial"/>
          <w:color w:val="4F4F4F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or</w:t>
      </w:r>
      <w:r>
        <w:rPr>
          <w:rFonts w:ascii="Arial" w:hAnsi="Arial" w:cs="Arial"/>
          <w:color w:val="4F4F4F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in connection</w:t>
      </w:r>
      <w:r>
        <w:rPr>
          <w:rFonts w:ascii="Arial" w:hAnsi="Arial" w:cs="Arial"/>
          <w:color w:val="4F4F4F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with</w:t>
      </w:r>
      <w:r>
        <w:rPr>
          <w:rFonts w:ascii="Arial" w:hAnsi="Arial" w:cs="Arial"/>
          <w:color w:val="4F4F4F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Agreement</w:t>
      </w:r>
      <w:r>
        <w:rPr>
          <w:rFonts w:ascii="Arial" w:hAnsi="Arial" w:cs="Arial"/>
          <w:color w:val="4F4F4F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shall</w:t>
      </w:r>
      <w:r>
        <w:rPr>
          <w:rFonts w:ascii="Arial" w:hAnsi="Arial" w:cs="Arial"/>
          <w:color w:val="4F4F4F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be</w:t>
      </w:r>
      <w:r>
        <w:rPr>
          <w:rFonts w:ascii="Arial" w:hAnsi="Arial" w:cs="Arial"/>
          <w:color w:val="4F4F4F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commenced</w:t>
      </w:r>
      <w:r>
        <w:rPr>
          <w:rFonts w:ascii="Arial" w:hAnsi="Arial" w:cs="Arial"/>
          <w:color w:val="4F4F4F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against</w:t>
      </w:r>
      <w:r>
        <w:rPr>
          <w:rFonts w:ascii="Arial" w:hAnsi="Arial" w:cs="Arial"/>
          <w:color w:val="4F4F4F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w w:val="99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Consultant</w:t>
      </w:r>
      <w:r>
        <w:rPr>
          <w:rFonts w:ascii="Arial" w:hAnsi="Arial" w:cs="Arial"/>
          <w:color w:val="4F4F4F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after</w:t>
      </w:r>
      <w:r>
        <w:rPr>
          <w:rFonts w:ascii="Arial" w:hAnsi="Arial" w:cs="Arial"/>
          <w:color w:val="4F4F4F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expiry</w:t>
      </w:r>
      <w:r>
        <w:rPr>
          <w:rFonts w:ascii="Arial" w:hAnsi="Arial" w:cs="Arial"/>
          <w:color w:val="4F4F4F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of</w:t>
      </w:r>
      <w:r>
        <w:rPr>
          <w:rFonts w:ascii="Arial" w:hAnsi="Arial" w:cs="Arial"/>
          <w:color w:val="4F4F4F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6</w:t>
      </w:r>
      <w:r>
        <w:rPr>
          <w:rFonts w:ascii="Arial" w:hAnsi="Arial" w:cs="Arial"/>
          <w:color w:val="4F4F4F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years</w:t>
      </w:r>
      <w:r>
        <w:rPr>
          <w:rFonts w:ascii="Arial" w:hAnsi="Arial" w:cs="Arial"/>
          <w:color w:val="4F4F4F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from</w:t>
      </w:r>
      <w:r>
        <w:rPr>
          <w:rFonts w:ascii="Arial" w:hAnsi="Arial" w:cs="Arial"/>
          <w:color w:val="4F4F4F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completion</w:t>
      </w:r>
      <w:r>
        <w:rPr>
          <w:rFonts w:ascii="Arial" w:hAnsi="Arial" w:cs="Arial"/>
          <w:color w:val="4F4F4F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of</w:t>
      </w:r>
      <w:r>
        <w:rPr>
          <w:rFonts w:ascii="Arial" w:hAnsi="Arial" w:cs="Arial"/>
          <w:color w:val="4F4F4F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 Services (or</w:t>
      </w:r>
      <w:r>
        <w:rPr>
          <w:rFonts w:ascii="Arial" w:hAnsi="Arial" w:cs="Arial"/>
          <w:color w:val="4F4F4F"/>
          <w:spacing w:val="-1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termination</w:t>
      </w:r>
      <w:r>
        <w:rPr>
          <w:rFonts w:ascii="Arial" w:hAnsi="Arial" w:cs="Arial"/>
          <w:color w:val="4F4F4F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of</w:t>
      </w:r>
      <w:r>
        <w:rPr>
          <w:rFonts w:ascii="Arial" w:hAnsi="Arial" w:cs="Arial"/>
          <w:color w:val="4F4F4F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Agreement</w:t>
      </w:r>
      <w:r>
        <w:rPr>
          <w:rFonts w:ascii="Arial" w:hAnsi="Arial" w:cs="Arial"/>
          <w:color w:val="4F4F4F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if</w:t>
      </w:r>
      <w:r>
        <w:rPr>
          <w:rFonts w:ascii="Arial" w:hAnsi="Arial" w:cs="Arial"/>
          <w:color w:val="4F4F4F"/>
          <w:spacing w:val="-1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earlier)</w:t>
      </w:r>
      <w:r>
        <w:rPr>
          <w:rFonts w:ascii="Arial" w:hAnsi="Arial" w:cs="Arial"/>
          <w:color w:val="4F4F4F"/>
          <w:w w:val="98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or</w:t>
      </w:r>
      <w:r>
        <w:rPr>
          <w:rFonts w:ascii="Arial" w:hAnsi="Arial" w:cs="Arial"/>
          <w:color w:val="4F4F4F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such</w:t>
      </w:r>
      <w:r>
        <w:rPr>
          <w:rFonts w:ascii="Arial" w:hAnsi="Arial" w:cs="Arial"/>
          <w:color w:val="4F4F4F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earlier</w:t>
      </w:r>
      <w:r>
        <w:rPr>
          <w:rFonts w:ascii="Arial" w:hAnsi="Arial" w:cs="Arial"/>
          <w:color w:val="4F4F4F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date</w:t>
      </w:r>
      <w:r>
        <w:rPr>
          <w:rFonts w:ascii="Arial" w:hAnsi="Arial" w:cs="Arial"/>
          <w:color w:val="4F4F4F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as</w:t>
      </w:r>
      <w:r>
        <w:rPr>
          <w:rFonts w:ascii="Arial" w:hAnsi="Arial" w:cs="Arial"/>
          <w:color w:val="4F4F4F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may</w:t>
      </w:r>
      <w:r>
        <w:rPr>
          <w:rFonts w:ascii="Arial" w:hAnsi="Arial" w:cs="Arial"/>
          <w:color w:val="4F4F4F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be</w:t>
      </w:r>
      <w:r>
        <w:rPr>
          <w:rFonts w:ascii="Arial" w:hAnsi="Arial" w:cs="Arial"/>
          <w:color w:val="4F4F4F"/>
          <w:spacing w:val="-1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prescribed</w:t>
      </w:r>
      <w:r>
        <w:rPr>
          <w:rFonts w:ascii="Arial" w:hAnsi="Arial" w:cs="Arial"/>
          <w:color w:val="4F4F4F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by</w:t>
      </w:r>
      <w:r>
        <w:rPr>
          <w:rFonts w:ascii="Arial" w:hAnsi="Arial" w:cs="Arial"/>
          <w:color w:val="4F4F4F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law.</w:t>
      </w:r>
    </w:p>
    <w:p w:rsidR="00CA6696" w:rsidRDefault="00CA6696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CA6696" w:rsidRDefault="00CA6696">
      <w:pPr>
        <w:numPr>
          <w:ilvl w:val="1"/>
          <w:numId w:val="4"/>
        </w:numPr>
        <w:tabs>
          <w:tab w:val="left" w:pos="652"/>
        </w:tabs>
        <w:kinsoku w:val="0"/>
        <w:overflowPunct w:val="0"/>
        <w:spacing w:line="243" w:lineRule="auto"/>
        <w:ind w:left="652" w:right="1315" w:hanging="54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4F4F4F"/>
          <w:w w:val="95"/>
          <w:sz w:val="17"/>
          <w:szCs w:val="17"/>
        </w:rPr>
        <w:t>Save</w:t>
      </w:r>
      <w:r>
        <w:rPr>
          <w:rFonts w:ascii="Arial" w:hAnsi="Arial" w:cs="Arial"/>
          <w:color w:val="4F4F4F"/>
          <w:spacing w:val="19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in</w:t>
      </w:r>
      <w:r>
        <w:rPr>
          <w:rFonts w:ascii="Arial" w:hAnsi="Arial" w:cs="Arial"/>
          <w:color w:val="4F4F4F"/>
          <w:spacing w:val="2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respect</w:t>
      </w:r>
      <w:r>
        <w:rPr>
          <w:rFonts w:ascii="Arial" w:hAnsi="Arial" w:cs="Arial"/>
          <w:color w:val="4F4F4F"/>
          <w:spacing w:val="15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of</w:t>
      </w:r>
      <w:r>
        <w:rPr>
          <w:rFonts w:ascii="Arial" w:hAnsi="Arial" w:cs="Arial"/>
          <w:color w:val="4F4F4F"/>
          <w:spacing w:val="2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death</w:t>
      </w:r>
      <w:r>
        <w:rPr>
          <w:rFonts w:ascii="Arial" w:hAnsi="Arial" w:cs="Arial"/>
          <w:color w:val="4F4F4F"/>
          <w:spacing w:val="16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or</w:t>
      </w:r>
      <w:r>
        <w:rPr>
          <w:rFonts w:ascii="Arial" w:hAnsi="Arial" w:cs="Arial"/>
          <w:color w:val="4F4F4F"/>
          <w:spacing w:val="15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personal</w:t>
      </w:r>
      <w:r>
        <w:rPr>
          <w:rFonts w:ascii="Arial" w:hAnsi="Arial" w:cs="Arial"/>
          <w:color w:val="4F4F4F"/>
          <w:spacing w:val="24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injury,</w:t>
      </w:r>
      <w:r>
        <w:rPr>
          <w:rFonts w:ascii="Arial" w:hAnsi="Arial" w:cs="Arial"/>
          <w:color w:val="4F4F4F"/>
          <w:spacing w:val="5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the</w:t>
      </w:r>
      <w:r>
        <w:rPr>
          <w:rFonts w:ascii="Arial" w:hAnsi="Arial" w:cs="Arial"/>
          <w:color w:val="4F4F4F"/>
          <w:spacing w:val="8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Client</w:t>
      </w:r>
      <w:r>
        <w:rPr>
          <w:rFonts w:ascii="Arial" w:hAnsi="Arial" w:cs="Arial"/>
          <w:color w:val="4F4F4F"/>
          <w:spacing w:val="16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shall</w:t>
      </w:r>
      <w:r>
        <w:rPr>
          <w:rFonts w:ascii="Arial" w:hAnsi="Arial" w:cs="Arial"/>
          <w:color w:val="4F4F4F"/>
          <w:spacing w:val="14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look</w:t>
      </w:r>
      <w:r>
        <w:rPr>
          <w:rFonts w:ascii="Arial" w:hAnsi="Arial" w:cs="Arial"/>
          <w:color w:val="4F4F4F"/>
          <w:spacing w:val="14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only</w:t>
      </w:r>
      <w:r>
        <w:rPr>
          <w:rFonts w:ascii="Arial" w:hAnsi="Arial" w:cs="Arial"/>
          <w:color w:val="4F4F4F"/>
          <w:spacing w:val="9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to</w:t>
      </w:r>
      <w:r>
        <w:rPr>
          <w:rFonts w:ascii="Arial" w:hAnsi="Arial" w:cs="Arial"/>
          <w:color w:val="4F4F4F"/>
          <w:spacing w:val="14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 xml:space="preserve">the </w:t>
      </w:r>
      <w:r>
        <w:rPr>
          <w:rFonts w:ascii="Arial" w:hAnsi="Arial" w:cs="Arial"/>
          <w:color w:val="4F4F4F"/>
          <w:spacing w:val="21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 xml:space="preserve">Consultant </w:t>
      </w:r>
      <w:r>
        <w:rPr>
          <w:rFonts w:ascii="Arial" w:hAnsi="Arial" w:cs="Arial"/>
          <w:color w:val="4F4F4F"/>
          <w:spacing w:val="19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 xml:space="preserve">(and </w:t>
      </w:r>
      <w:r>
        <w:rPr>
          <w:rFonts w:ascii="Arial" w:hAnsi="Arial" w:cs="Arial"/>
          <w:color w:val="4F4F4F"/>
          <w:spacing w:val="11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 xml:space="preserve">not </w:t>
      </w:r>
      <w:r>
        <w:rPr>
          <w:rFonts w:ascii="Arial" w:hAnsi="Arial" w:cs="Arial"/>
          <w:color w:val="4F4F4F"/>
          <w:spacing w:val="6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 xml:space="preserve">to </w:t>
      </w:r>
      <w:r>
        <w:rPr>
          <w:rFonts w:ascii="Arial" w:hAnsi="Arial" w:cs="Arial"/>
          <w:color w:val="4F4F4F"/>
          <w:spacing w:val="13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any</w:t>
      </w:r>
      <w:r>
        <w:rPr>
          <w:rFonts w:ascii="Arial" w:hAnsi="Arial" w:cs="Arial"/>
          <w:color w:val="4F4F4F"/>
          <w:w w:val="9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individual)</w:t>
      </w:r>
      <w:r>
        <w:rPr>
          <w:rFonts w:ascii="Arial" w:hAnsi="Arial" w:cs="Arial"/>
          <w:color w:val="4F4F4F"/>
          <w:spacing w:val="16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for</w:t>
      </w:r>
      <w:r>
        <w:rPr>
          <w:rFonts w:ascii="Arial" w:hAnsi="Arial" w:cs="Arial"/>
          <w:color w:val="4F4F4F"/>
          <w:spacing w:val="29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redress</w:t>
      </w:r>
      <w:r>
        <w:rPr>
          <w:rFonts w:ascii="Arial" w:hAnsi="Arial" w:cs="Arial"/>
          <w:color w:val="4F4F4F"/>
          <w:spacing w:val="24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if</w:t>
      </w:r>
      <w:r>
        <w:rPr>
          <w:rFonts w:ascii="Arial" w:hAnsi="Arial" w:cs="Arial"/>
          <w:color w:val="4F4F4F"/>
          <w:spacing w:val="2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the</w:t>
      </w:r>
      <w:r>
        <w:rPr>
          <w:rFonts w:ascii="Arial" w:hAnsi="Arial" w:cs="Arial"/>
          <w:color w:val="4F4F4F"/>
          <w:spacing w:val="16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Client</w:t>
      </w:r>
      <w:r>
        <w:rPr>
          <w:rFonts w:ascii="Arial" w:hAnsi="Arial" w:cs="Arial"/>
          <w:color w:val="4F4F4F"/>
          <w:spacing w:val="18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considers</w:t>
      </w:r>
      <w:r>
        <w:rPr>
          <w:rFonts w:ascii="Arial" w:hAnsi="Arial" w:cs="Arial"/>
          <w:color w:val="4F4F4F"/>
          <w:spacing w:val="21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there</w:t>
      </w:r>
      <w:r>
        <w:rPr>
          <w:rFonts w:ascii="Arial" w:hAnsi="Arial" w:cs="Arial"/>
          <w:color w:val="4F4F4F"/>
          <w:spacing w:val="28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has</w:t>
      </w:r>
      <w:r>
        <w:rPr>
          <w:rFonts w:ascii="Arial" w:hAnsi="Arial" w:cs="Arial"/>
          <w:color w:val="4F4F4F"/>
          <w:spacing w:val="14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been</w:t>
      </w:r>
      <w:r>
        <w:rPr>
          <w:rFonts w:ascii="Arial" w:hAnsi="Arial" w:cs="Arial"/>
          <w:color w:val="4F4F4F"/>
          <w:spacing w:val="11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a</w:t>
      </w:r>
      <w:r>
        <w:rPr>
          <w:rFonts w:ascii="Arial" w:hAnsi="Arial" w:cs="Arial"/>
          <w:color w:val="4F4F4F"/>
          <w:spacing w:val="16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breach</w:t>
      </w:r>
      <w:r>
        <w:rPr>
          <w:rFonts w:ascii="Arial" w:hAnsi="Arial" w:cs="Arial"/>
          <w:color w:val="4F4F4F"/>
          <w:spacing w:val="16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of</w:t>
      </w:r>
      <w:r>
        <w:rPr>
          <w:rFonts w:ascii="Arial" w:hAnsi="Arial" w:cs="Arial"/>
          <w:color w:val="4F4F4F"/>
          <w:spacing w:val="11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the</w:t>
      </w:r>
      <w:r>
        <w:rPr>
          <w:rFonts w:ascii="Arial" w:hAnsi="Arial" w:cs="Arial"/>
          <w:color w:val="4F4F4F"/>
          <w:spacing w:val="10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Agreement.</w:t>
      </w:r>
      <w:r>
        <w:rPr>
          <w:rFonts w:ascii="Arial" w:hAnsi="Arial" w:cs="Arial"/>
          <w:color w:val="4F4F4F"/>
          <w:spacing w:val="16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The</w:t>
      </w:r>
      <w:r>
        <w:rPr>
          <w:rFonts w:ascii="Arial" w:hAnsi="Arial" w:cs="Arial"/>
          <w:color w:val="4F4F4F"/>
          <w:spacing w:val="17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Client</w:t>
      </w:r>
      <w:r>
        <w:rPr>
          <w:rFonts w:ascii="Arial" w:hAnsi="Arial" w:cs="Arial"/>
          <w:color w:val="4F4F4F"/>
          <w:spacing w:val="19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shall</w:t>
      </w:r>
      <w:r>
        <w:rPr>
          <w:rFonts w:ascii="Arial" w:hAnsi="Arial" w:cs="Arial"/>
          <w:color w:val="4F4F4F"/>
          <w:spacing w:val="22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not</w:t>
      </w:r>
      <w:r>
        <w:rPr>
          <w:rFonts w:ascii="Arial" w:hAnsi="Arial" w:cs="Arial"/>
          <w:color w:val="4F4F4F"/>
          <w:spacing w:val="7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be</w:t>
      </w:r>
      <w:r>
        <w:rPr>
          <w:rFonts w:ascii="Arial" w:hAnsi="Arial" w:cs="Arial"/>
          <w:color w:val="4F4F4F"/>
          <w:w w:val="10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entitled</w:t>
      </w:r>
      <w:r>
        <w:rPr>
          <w:rFonts w:ascii="Arial" w:hAnsi="Arial" w:cs="Arial"/>
          <w:color w:val="4F4F4F"/>
          <w:spacing w:val="13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to</w:t>
      </w:r>
      <w:r>
        <w:rPr>
          <w:rFonts w:ascii="Arial" w:hAnsi="Arial" w:cs="Arial"/>
          <w:color w:val="4F4F4F"/>
          <w:spacing w:val="7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pursue</w:t>
      </w:r>
      <w:r>
        <w:rPr>
          <w:rFonts w:ascii="Arial" w:hAnsi="Arial" w:cs="Arial"/>
          <w:color w:val="4F4F4F"/>
          <w:spacing w:val="11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any</w:t>
      </w:r>
      <w:r>
        <w:rPr>
          <w:rFonts w:ascii="Arial" w:hAnsi="Arial" w:cs="Arial"/>
          <w:color w:val="4F4F4F"/>
          <w:spacing w:val="17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claims</w:t>
      </w:r>
      <w:r>
        <w:rPr>
          <w:rFonts w:ascii="Arial" w:hAnsi="Arial" w:cs="Arial"/>
          <w:color w:val="4F4F4F"/>
          <w:spacing w:val="26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676767"/>
          <w:w w:val="95"/>
          <w:sz w:val="17"/>
          <w:szCs w:val="17"/>
        </w:rPr>
        <w:t>in</w:t>
      </w:r>
      <w:r>
        <w:rPr>
          <w:rFonts w:ascii="Arial" w:hAnsi="Arial" w:cs="Arial"/>
          <w:color w:val="676767"/>
          <w:spacing w:val="4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contract,</w:t>
      </w:r>
      <w:r>
        <w:rPr>
          <w:rFonts w:ascii="Arial" w:hAnsi="Arial" w:cs="Arial"/>
          <w:color w:val="4F4F4F"/>
          <w:spacing w:val="23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delict,</w:t>
      </w:r>
      <w:r>
        <w:rPr>
          <w:rFonts w:ascii="Arial" w:hAnsi="Arial" w:cs="Arial"/>
          <w:color w:val="4F4F4F"/>
          <w:spacing w:val="20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or</w:t>
      </w:r>
      <w:r>
        <w:rPr>
          <w:rFonts w:ascii="Arial" w:hAnsi="Arial" w:cs="Arial"/>
          <w:color w:val="4F4F4F"/>
          <w:spacing w:val="4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statute</w:t>
      </w:r>
      <w:r>
        <w:rPr>
          <w:rFonts w:ascii="Arial" w:hAnsi="Arial" w:cs="Arial"/>
          <w:color w:val="4F4F4F"/>
          <w:spacing w:val="23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(including</w:t>
      </w:r>
      <w:r>
        <w:rPr>
          <w:rFonts w:ascii="Arial" w:hAnsi="Arial" w:cs="Arial"/>
          <w:color w:val="4F4F4F"/>
          <w:spacing w:val="22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negligence)</w:t>
      </w:r>
      <w:r>
        <w:rPr>
          <w:rFonts w:ascii="Arial" w:hAnsi="Arial" w:cs="Arial"/>
          <w:color w:val="4F4F4F"/>
          <w:spacing w:val="24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at</w:t>
      </w:r>
      <w:r>
        <w:rPr>
          <w:rFonts w:ascii="Arial" w:hAnsi="Arial" w:cs="Arial"/>
          <w:color w:val="4F4F4F"/>
          <w:spacing w:val="9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 xml:space="preserve">any </w:t>
      </w:r>
      <w:r>
        <w:rPr>
          <w:rFonts w:ascii="Arial" w:hAnsi="Arial" w:cs="Arial"/>
          <w:color w:val="4F4F4F"/>
          <w:spacing w:val="13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 xml:space="preserve">time </w:t>
      </w:r>
      <w:r>
        <w:rPr>
          <w:rFonts w:ascii="Arial" w:hAnsi="Arial" w:cs="Arial"/>
          <w:color w:val="4F4F4F"/>
          <w:spacing w:val="14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 xml:space="preserve">against </w:t>
      </w:r>
      <w:r>
        <w:rPr>
          <w:rFonts w:ascii="Arial" w:hAnsi="Arial" w:cs="Arial"/>
          <w:color w:val="4F4F4F"/>
          <w:spacing w:val="19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any individual</w:t>
      </w:r>
      <w:r>
        <w:rPr>
          <w:rFonts w:ascii="Arial" w:hAnsi="Arial" w:cs="Arial"/>
          <w:color w:val="4F4F4F"/>
          <w:spacing w:val="14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as</w:t>
      </w:r>
      <w:r>
        <w:rPr>
          <w:rFonts w:ascii="Arial" w:hAnsi="Arial" w:cs="Arial"/>
          <w:color w:val="4F4F4F"/>
          <w:spacing w:val="13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a</w:t>
      </w:r>
      <w:r>
        <w:rPr>
          <w:rFonts w:ascii="Arial" w:hAnsi="Arial" w:cs="Arial"/>
          <w:color w:val="4F4F4F"/>
          <w:spacing w:val="22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result</w:t>
      </w:r>
      <w:r>
        <w:rPr>
          <w:rFonts w:ascii="Arial" w:hAnsi="Arial" w:cs="Arial"/>
          <w:color w:val="4F4F4F"/>
          <w:spacing w:val="13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of</w:t>
      </w:r>
      <w:r>
        <w:rPr>
          <w:rFonts w:ascii="Arial" w:hAnsi="Arial" w:cs="Arial"/>
          <w:color w:val="4F4F4F"/>
          <w:spacing w:val="10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them</w:t>
      </w:r>
      <w:r>
        <w:rPr>
          <w:rFonts w:ascii="Arial" w:hAnsi="Arial" w:cs="Arial"/>
          <w:color w:val="4F4F4F"/>
          <w:spacing w:val="22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carrying</w:t>
      </w:r>
      <w:r>
        <w:rPr>
          <w:rFonts w:ascii="Arial" w:hAnsi="Arial" w:cs="Arial"/>
          <w:color w:val="4F4F4F"/>
          <w:spacing w:val="25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out</w:t>
      </w:r>
      <w:r>
        <w:rPr>
          <w:rFonts w:ascii="Arial" w:hAnsi="Arial" w:cs="Arial"/>
          <w:color w:val="4F4F4F"/>
          <w:spacing w:val="16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any</w:t>
      </w:r>
      <w:r>
        <w:rPr>
          <w:rFonts w:ascii="Arial" w:hAnsi="Arial" w:cs="Arial"/>
          <w:color w:val="4F4F4F"/>
          <w:spacing w:val="20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of</w:t>
      </w:r>
      <w:r>
        <w:rPr>
          <w:rFonts w:ascii="Arial" w:hAnsi="Arial" w:cs="Arial"/>
          <w:color w:val="4F4F4F"/>
          <w:spacing w:val="5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the</w:t>
      </w:r>
      <w:r>
        <w:rPr>
          <w:rFonts w:ascii="Arial" w:hAnsi="Arial" w:cs="Arial"/>
          <w:color w:val="4F4F4F"/>
          <w:spacing w:val="15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Services</w:t>
      </w:r>
      <w:r>
        <w:rPr>
          <w:rFonts w:ascii="Arial" w:hAnsi="Arial" w:cs="Arial"/>
          <w:color w:val="4F4F4F"/>
          <w:spacing w:val="-23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757575"/>
          <w:w w:val="95"/>
          <w:sz w:val="17"/>
          <w:szCs w:val="17"/>
        </w:rPr>
        <w:t>.</w:t>
      </w:r>
    </w:p>
    <w:p w:rsidR="00CA6696" w:rsidRDefault="00CA6696">
      <w:pPr>
        <w:kinsoku w:val="0"/>
        <w:overflowPunct w:val="0"/>
        <w:spacing w:line="190" w:lineRule="exact"/>
        <w:rPr>
          <w:sz w:val="19"/>
          <w:szCs w:val="19"/>
        </w:rPr>
      </w:pPr>
    </w:p>
    <w:p w:rsidR="00CA6696" w:rsidRDefault="00CA6696">
      <w:pPr>
        <w:numPr>
          <w:ilvl w:val="1"/>
          <w:numId w:val="4"/>
        </w:numPr>
        <w:tabs>
          <w:tab w:val="left" w:pos="657"/>
        </w:tabs>
        <w:kinsoku w:val="0"/>
        <w:overflowPunct w:val="0"/>
        <w:spacing w:line="247" w:lineRule="auto"/>
        <w:ind w:left="657" w:right="1324" w:hanging="55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4F4F4F"/>
          <w:sz w:val="17"/>
          <w:szCs w:val="17"/>
        </w:rPr>
        <w:t>Nothing</w:t>
      </w:r>
      <w:r>
        <w:rPr>
          <w:rFonts w:ascii="Arial" w:hAnsi="Arial" w:cs="Arial"/>
          <w:color w:val="4F4F4F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contained</w:t>
      </w:r>
      <w:r>
        <w:rPr>
          <w:rFonts w:ascii="Arial" w:hAnsi="Arial" w:cs="Arial"/>
          <w:color w:val="4F4F4F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in</w:t>
      </w:r>
      <w:r>
        <w:rPr>
          <w:rFonts w:ascii="Arial" w:hAnsi="Arial" w:cs="Arial"/>
          <w:color w:val="4F4F4F"/>
          <w:spacing w:val="-13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these</w:t>
      </w:r>
      <w:r>
        <w:rPr>
          <w:rFonts w:ascii="Arial" w:hAnsi="Arial" w:cs="Arial"/>
          <w:color w:val="4F4F4F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terms</w:t>
      </w:r>
      <w:r>
        <w:rPr>
          <w:rFonts w:ascii="Arial" w:hAnsi="Arial" w:cs="Arial"/>
          <w:color w:val="4F4F4F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and</w:t>
      </w:r>
      <w:r>
        <w:rPr>
          <w:rFonts w:ascii="Arial" w:hAnsi="Arial" w:cs="Arial"/>
          <w:color w:val="4F4F4F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conditions</w:t>
      </w:r>
      <w:r>
        <w:rPr>
          <w:rFonts w:ascii="Arial" w:hAnsi="Arial" w:cs="Arial"/>
          <w:color w:val="4F4F4F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should</w:t>
      </w:r>
      <w:r>
        <w:rPr>
          <w:rFonts w:ascii="Arial" w:hAnsi="Arial" w:cs="Arial"/>
          <w:color w:val="4F4F4F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be</w:t>
      </w:r>
      <w:r>
        <w:rPr>
          <w:rFonts w:ascii="Arial" w:hAnsi="Arial" w:cs="Arial"/>
          <w:color w:val="4F4F4F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construed</w:t>
      </w:r>
      <w:r>
        <w:rPr>
          <w:rFonts w:ascii="Arial" w:hAnsi="Arial" w:cs="Arial"/>
          <w:color w:val="4F4F4F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as</w:t>
      </w:r>
      <w:r>
        <w:rPr>
          <w:rFonts w:ascii="Arial" w:hAnsi="Arial" w:cs="Arial"/>
          <w:color w:val="4F4F4F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any</w:t>
      </w:r>
      <w:r>
        <w:rPr>
          <w:rFonts w:ascii="Arial" w:hAnsi="Arial" w:cs="Arial"/>
          <w:color w:val="4F4F4F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attempt</w:t>
      </w:r>
      <w:r>
        <w:rPr>
          <w:rFonts w:ascii="Arial" w:hAnsi="Arial" w:cs="Arial"/>
          <w:color w:val="4F4F4F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to</w:t>
      </w:r>
      <w:r>
        <w:rPr>
          <w:rFonts w:ascii="Arial" w:hAnsi="Arial" w:cs="Arial"/>
          <w:color w:val="4F4F4F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exclude</w:t>
      </w:r>
      <w:r>
        <w:rPr>
          <w:rFonts w:ascii="Arial" w:hAnsi="Arial" w:cs="Arial"/>
          <w:color w:val="4F4F4F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or</w:t>
      </w:r>
      <w:r>
        <w:rPr>
          <w:rFonts w:ascii="Arial" w:hAnsi="Arial" w:cs="Arial"/>
          <w:color w:val="4F4F4F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limit</w:t>
      </w:r>
      <w:r>
        <w:rPr>
          <w:rFonts w:ascii="Arial" w:hAnsi="Arial" w:cs="Arial"/>
          <w:color w:val="4F4F4F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liability</w:t>
      </w:r>
      <w:r>
        <w:rPr>
          <w:rFonts w:ascii="Arial" w:hAnsi="Arial" w:cs="Arial"/>
          <w:color w:val="4F4F4F"/>
          <w:w w:val="9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in</w:t>
      </w:r>
      <w:r>
        <w:rPr>
          <w:rFonts w:ascii="Arial" w:hAnsi="Arial" w:cs="Arial"/>
          <w:color w:val="4F4F4F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respect</w:t>
      </w:r>
      <w:r>
        <w:rPr>
          <w:rFonts w:ascii="Arial" w:hAnsi="Arial" w:cs="Arial"/>
          <w:color w:val="4F4F4F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of</w:t>
      </w:r>
      <w:r>
        <w:rPr>
          <w:rFonts w:ascii="Arial" w:hAnsi="Arial" w:cs="Arial"/>
          <w:color w:val="4F4F4F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death</w:t>
      </w:r>
      <w:r>
        <w:rPr>
          <w:rFonts w:ascii="Arial" w:hAnsi="Arial" w:cs="Arial"/>
          <w:color w:val="4F4F4F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or</w:t>
      </w:r>
      <w:r>
        <w:rPr>
          <w:rFonts w:ascii="Arial" w:hAnsi="Arial" w:cs="Arial"/>
          <w:color w:val="4F4F4F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personal</w:t>
      </w:r>
      <w:r>
        <w:rPr>
          <w:rFonts w:ascii="Arial" w:hAnsi="Arial" w:cs="Arial"/>
          <w:color w:val="4F4F4F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injury.</w:t>
      </w:r>
    </w:p>
    <w:p w:rsidR="00CA6696" w:rsidRDefault="00CA6696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:rsidR="00CA6696" w:rsidRDefault="00CA6696">
      <w:pPr>
        <w:numPr>
          <w:ilvl w:val="1"/>
          <w:numId w:val="4"/>
        </w:numPr>
        <w:tabs>
          <w:tab w:val="left" w:pos="647"/>
        </w:tabs>
        <w:kinsoku w:val="0"/>
        <w:overflowPunct w:val="0"/>
        <w:spacing w:line="241" w:lineRule="auto"/>
        <w:ind w:left="657" w:right="1334" w:hanging="55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4F4F4F"/>
          <w:w w:val="95"/>
          <w:sz w:val="17"/>
          <w:szCs w:val="17"/>
        </w:rPr>
        <w:t>The</w:t>
      </w:r>
      <w:r>
        <w:rPr>
          <w:rFonts w:ascii="Arial" w:hAnsi="Arial" w:cs="Arial"/>
          <w:color w:val="4F4F4F"/>
          <w:spacing w:val="40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Consultant shall</w:t>
      </w:r>
      <w:r>
        <w:rPr>
          <w:rFonts w:ascii="Arial" w:hAnsi="Arial" w:cs="Arial"/>
          <w:color w:val="4F4F4F"/>
          <w:spacing w:val="39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maintain</w:t>
      </w:r>
      <w:r>
        <w:rPr>
          <w:rFonts w:ascii="Arial" w:hAnsi="Arial" w:cs="Arial"/>
          <w:color w:val="4F4F4F"/>
          <w:spacing w:val="41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employer's</w:t>
      </w:r>
      <w:r>
        <w:rPr>
          <w:rFonts w:ascii="Arial" w:hAnsi="Arial" w:cs="Arial"/>
          <w:color w:val="4F4F4F"/>
          <w:spacing w:val="7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liability</w:t>
      </w:r>
      <w:r>
        <w:rPr>
          <w:rFonts w:ascii="Arial" w:hAnsi="Arial" w:cs="Arial"/>
          <w:color w:val="4F4F4F"/>
          <w:spacing w:val="44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and</w:t>
      </w:r>
      <w:r>
        <w:rPr>
          <w:rFonts w:ascii="Arial" w:hAnsi="Arial" w:cs="Arial"/>
          <w:color w:val="4F4F4F"/>
          <w:spacing w:val="37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public</w:t>
      </w:r>
      <w:r>
        <w:rPr>
          <w:rFonts w:ascii="Arial" w:hAnsi="Arial" w:cs="Arial"/>
          <w:color w:val="4F4F4F"/>
          <w:spacing w:val="41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liability</w:t>
      </w:r>
      <w:r>
        <w:rPr>
          <w:rFonts w:ascii="Arial" w:hAnsi="Arial" w:cs="Arial"/>
          <w:color w:val="4F4F4F"/>
          <w:spacing w:val="44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insurances</w:t>
      </w:r>
      <w:r>
        <w:rPr>
          <w:rFonts w:ascii="Arial" w:hAnsi="Arial" w:cs="Arial"/>
          <w:color w:val="4F4F4F"/>
          <w:spacing w:val="5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in</w:t>
      </w:r>
      <w:r>
        <w:rPr>
          <w:rFonts w:ascii="Arial" w:hAnsi="Arial" w:cs="Arial"/>
          <w:color w:val="4F4F4F"/>
          <w:spacing w:val="27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amounts</w:t>
      </w:r>
      <w:r>
        <w:rPr>
          <w:rFonts w:ascii="Arial" w:hAnsi="Arial" w:cs="Arial"/>
          <w:color w:val="4F4F4F"/>
          <w:spacing w:val="38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to</w:t>
      </w:r>
      <w:r>
        <w:rPr>
          <w:rFonts w:ascii="Arial" w:hAnsi="Arial" w:cs="Arial"/>
          <w:color w:val="4F4F4F"/>
          <w:spacing w:val="44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meet</w:t>
      </w:r>
      <w:r>
        <w:rPr>
          <w:rFonts w:ascii="Arial" w:hAnsi="Arial" w:cs="Arial"/>
          <w:color w:val="4F4F4F"/>
          <w:spacing w:val="29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statutory</w:t>
      </w:r>
      <w:r>
        <w:rPr>
          <w:rFonts w:ascii="Arial" w:hAnsi="Arial" w:cs="Arial"/>
          <w:color w:val="4F4F4F"/>
          <w:w w:val="9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requirements</w:t>
      </w:r>
      <w:r>
        <w:rPr>
          <w:rFonts w:ascii="Arial" w:hAnsi="Arial" w:cs="Arial"/>
          <w:color w:val="4F4F4F"/>
          <w:spacing w:val="29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and</w:t>
      </w:r>
      <w:r>
        <w:rPr>
          <w:rFonts w:ascii="Arial" w:hAnsi="Arial" w:cs="Arial"/>
          <w:color w:val="4F4F4F"/>
          <w:spacing w:val="16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for</w:t>
      </w:r>
      <w:r>
        <w:rPr>
          <w:rFonts w:ascii="Arial" w:hAnsi="Arial" w:cs="Arial"/>
          <w:color w:val="4F4F4F"/>
          <w:spacing w:val="17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the</w:t>
      </w:r>
      <w:r>
        <w:rPr>
          <w:rFonts w:ascii="Arial" w:hAnsi="Arial" w:cs="Arial"/>
          <w:color w:val="4F4F4F"/>
          <w:spacing w:val="22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length</w:t>
      </w:r>
      <w:r>
        <w:rPr>
          <w:rFonts w:ascii="Arial" w:hAnsi="Arial" w:cs="Arial"/>
          <w:color w:val="4F4F4F"/>
          <w:spacing w:val="19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of</w:t>
      </w:r>
      <w:r>
        <w:rPr>
          <w:rFonts w:ascii="Arial" w:hAnsi="Arial" w:cs="Arial"/>
          <w:color w:val="4F4F4F"/>
          <w:spacing w:val="5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time</w:t>
      </w:r>
      <w:r>
        <w:rPr>
          <w:rFonts w:ascii="Arial" w:hAnsi="Arial" w:cs="Arial"/>
          <w:color w:val="4F4F4F"/>
          <w:spacing w:val="23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sufficient</w:t>
      </w:r>
      <w:r>
        <w:rPr>
          <w:rFonts w:ascii="Arial" w:hAnsi="Arial" w:cs="Arial"/>
          <w:color w:val="4F4F4F"/>
          <w:spacing w:val="18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to</w:t>
      </w:r>
      <w:r>
        <w:rPr>
          <w:rFonts w:ascii="Arial" w:hAnsi="Arial" w:cs="Arial"/>
          <w:color w:val="4F4F4F"/>
          <w:spacing w:val="17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cover</w:t>
      </w:r>
      <w:r>
        <w:rPr>
          <w:rFonts w:ascii="Arial" w:hAnsi="Arial" w:cs="Arial"/>
          <w:color w:val="4F4F4F"/>
          <w:spacing w:val="17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the</w:t>
      </w:r>
      <w:r>
        <w:rPr>
          <w:rFonts w:ascii="Arial" w:hAnsi="Arial" w:cs="Arial"/>
          <w:color w:val="4F4F4F"/>
          <w:spacing w:val="16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Consultant's</w:t>
      </w:r>
      <w:r>
        <w:rPr>
          <w:rFonts w:ascii="Arial" w:hAnsi="Arial" w:cs="Arial"/>
          <w:color w:val="4F4F4F"/>
          <w:spacing w:val="40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liabilities</w:t>
      </w:r>
      <w:r>
        <w:rPr>
          <w:rFonts w:ascii="Arial" w:hAnsi="Arial" w:cs="Arial"/>
          <w:color w:val="4F4F4F"/>
          <w:spacing w:val="27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under</w:t>
      </w:r>
      <w:r>
        <w:rPr>
          <w:rFonts w:ascii="Arial" w:hAnsi="Arial" w:cs="Arial"/>
          <w:color w:val="4F4F4F"/>
          <w:spacing w:val="6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the</w:t>
      </w:r>
      <w:r>
        <w:rPr>
          <w:rFonts w:ascii="Arial" w:hAnsi="Arial" w:cs="Arial"/>
          <w:color w:val="4F4F4F"/>
          <w:spacing w:val="11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Agreement.</w:t>
      </w:r>
    </w:p>
    <w:p w:rsidR="00CA6696" w:rsidRDefault="00CA6696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CA6696" w:rsidRDefault="00CA6696">
      <w:pPr>
        <w:numPr>
          <w:ilvl w:val="0"/>
          <w:numId w:val="3"/>
        </w:numPr>
        <w:tabs>
          <w:tab w:val="left" w:pos="446"/>
        </w:tabs>
        <w:kinsoku w:val="0"/>
        <w:overflowPunct w:val="0"/>
        <w:ind w:left="44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4F4F4F"/>
          <w:w w:val="95"/>
          <w:sz w:val="17"/>
          <w:szCs w:val="17"/>
        </w:rPr>
        <w:t>COPYRIGHT</w:t>
      </w:r>
    </w:p>
    <w:p w:rsidR="00CA6696" w:rsidRDefault="00CA6696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CA6696" w:rsidRDefault="00CA6696">
      <w:pPr>
        <w:numPr>
          <w:ilvl w:val="1"/>
          <w:numId w:val="3"/>
        </w:numPr>
        <w:tabs>
          <w:tab w:val="left" w:pos="657"/>
        </w:tabs>
        <w:kinsoku w:val="0"/>
        <w:overflowPunct w:val="0"/>
        <w:spacing w:line="239" w:lineRule="auto"/>
        <w:ind w:left="652" w:right="1313" w:hanging="53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4F4F4F"/>
          <w:sz w:val="17"/>
          <w:szCs w:val="17"/>
        </w:rPr>
        <w:t>Copyright</w:t>
      </w:r>
      <w:r>
        <w:rPr>
          <w:rFonts w:ascii="Arial" w:hAnsi="Arial" w:cs="Arial"/>
          <w:color w:val="4F4F4F"/>
          <w:spacing w:val="3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in</w:t>
      </w:r>
      <w:r>
        <w:rPr>
          <w:rFonts w:ascii="Arial" w:hAnsi="Arial" w:cs="Arial"/>
          <w:color w:val="4F4F4F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all</w:t>
      </w:r>
      <w:r>
        <w:rPr>
          <w:rFonts w:ascii="Arial" w:hAnsi="Arial" w:cs="Arial"/>
          <w:color w:val="4F4F4F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drawings,</w:t>
      </w:r>
      <w:r>
        <w:rPr>
          <w:rFonts w:ascii="Arial" w:hAnsi="Arial" w:cs="Arial"/>
          <w:color w:val="4F4F4F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designs,</w:t>
      </w:r>
      <w:r>
        <w:rPr>
          <w:rFonts w:ascii="Arial" w:hAnsi="Arial" w:cs="Arial"/>
          <w:color w:val="4F4F4F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documents</w:t>
      </w:r>
      <w:r>
        <w:rPr>
          <w:rFonts w:ascii="Arial" w:hAnsi="Arial" w:cs="Arial"/>
          <w:color w:val="4F4F4F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and</w:t>
      </w:r>
      <w:r>
        <w:rPr>
          <w:rFonts w:ascii="Arial" w:hAnsi="Arial" w:cs="Arial"/>
          <w:color w:val="4F4F4F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materials</w:t>
      </w:r>
      <w:r>
        <w:rPr>
          <w:rFonts w:ascii="Arial" w:hAnsi="Arial" w:cs="Arial"/>
          <w:color w:val="4F4F4F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of</w:t>
      </w:r>
      <w:r>
        <w:rPr>
          <w:rFonts w:ascii="Arial" w:hAnsi="Arial" w:cs="Arial"/>
          <w:color w:val="4F4F4F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any</w:t>
      </w:r>
      <w:r>
        <w:rPr>
          <w:rFonts w:ascii="Arial" w:hAnsi="Arial" w:cs="Arial"/>
          <w:color w:val="4F4F4F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nature</w:t>
      </w:r>
      <w:r>
        <w:rPr>
          <w:rFonts w:ascii="Arial" w:hAnsi="Arial" w:cs="Arial"/>
          <w:color w:val="4F4F4F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prepared</w:t>
      </w:r>
      <w:r>
        <w:rPr>
          <w:rFonts w:ascii="Arial" w:hAnsi="Arial" w:cs="Arial"/>
          <w:color w:val="4F4F4F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by</w:t>
      </w:r>
      <w:r>
        <w:rPr>
          <w:rFonts w:ascii="Arial" w:hAnsi="Arial" w:cs="Arial"/>
          <w:color w:val="4F4F4F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Consultant</w:t>
      </w:r>
      <w:r>
        <w:rPr>
          <w:rFonts w:ascii="Arial" w:hAnsi="Arial" w:cs="Arial"/>
          <w:color w:val="4F4F4F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(the</w:t>
      </w:r>
      <w:r>
        <w:rPr>
          <w:rFonts w:ascii="Arial" w:hAnsi="Arial" w:cs="Arial"/>
          <w:color w:val="4F4F4F"/>
          <w:w w:val="98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"Intellectual</w:t>
      </w:r>
      <w:r>
        <w:rPr>
          <w:rFonts w:ascii="Arial" w:hAnsi="Arial" w:cs="Arial"/>
          <w:color w:val="4F4F4F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Property")</w:t>
      </w:r>
      <w:r>
        <w:rPr>
          <w:rFonts w:ascii="Arial" w:hAnsi="Arial" w:cs="Arial"/>
          <w:color w:val="4F4F4F"/>
          <w:spacing w:val="46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shall</w:t>
      </w:r>
      <w:r>
        <w:rPr>
          <w:rFonts w:ascii="Arial" w:hAnsi="Arial" w:cs="Arial"/>
          <w:color w:val="4F4F4F"/>
          <w:spacing w:val="46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remain</w:t>
      </w:r>
      <w:r>
        <w:rPr>
          <w:rFonts w:ascii="Arial" w:hAnsi="Arial" w:cs="Arial"/>
          <w:color w:val="4F4F4F"/>
          <w:spacing w:val="3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vested</w:t>
      </w:r>
      <w:r>
        <w:rPr>
          <w:rFonts w:ascii="Arial" w:hAnsi="Arial" w:cs="Arial"/>
          <w:color w:val="4F4F4F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in</w:t>
      </w:r>
      <w:r>
        <w:rPr>
          <w:rFonts w:ascii="Arial" w:hAnsi="Arial" w:cs="Arial"/>
          <w:color w:val="4F4F4F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Consultant</w:t>
      </w:r>
      <w:r>
        <w:rPr>
          <w:rFonts w:ascii="Arial" w:hAnsi="Arial" w:cs="Arial"/>
          <w:color w:val="4F4F4F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but</w:t>
      </w:r>
      <w:r>
        <w:rPr>
          <w:rFonts w:ascii="Arial" w:hAnsi="Arial" w:cs="Arial"/>
          <w:color w:val="4F4F4F"/>
          <w:spacing w:val="3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subject</w:t>
      </w:r>
      <w:r>
        <w:rPr>
          <w:rFonts w:ascii="Arial" w:hAnsi="Arial" w:cs="Arial"/>
          <w:color w:val="4F4F4F"/>
          <w:spacing w:val="4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to</w:t>
      </w:r>
      <w:r>
        <w:rPr>
          <w:rFonts w:ascii="Arial" w:hAnsi="Arial" w:cs="Arial"/>
          <w:color w:val="4F4F4F"/>
          <w:spacing w:val="36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full</w:t>
      </w:r>
      <w:r>
        <w:rPr>
          <w:rFonts w:ascii="Arial" w:hAnsi="Arial" w:cs="Arial"/>
          <w:color w:val="4F4F4F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payment</w:t>
      </w:r>
      <w:r>
        <w:rPr>
          <w:rFonts w:ascii="Arial" w:hAnsi="Arial" w:cs="Arial"/>
          <w:color w:val="4F4F4F"/>
          <w:spacing w:val="4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of</w:t>
      </w:r>
      <w:r>
        <w:rPr>
          <w:rFonts w:ascii="Arial" w:hAnsi="Arial" w:cs="Arial"/>
          <w:color w:val="4F4F4F"/>
          <w:spacing w:val="36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all</w:t>
      </w:r>
      <w:r>
        <w:rPr>
          <w:rFonts w:ascii="Arial" w:hAnsi="Arial" w:cs="Arial"/>
          <w:color w:val="4F4F4F"/>
          <w:spacing w:val="4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Fees</w:t>
      </w:r>
      <w:r>
        <w:rPr>
          <w:rFonts w:ascii="Arial" w:hAnsi="Arial" w:cs="Arial"/>
          <w:color w:val="4F4F4F"/>
          <w:spacing w:val="40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and</w:t>
      </w:r>
      <w:r>
        <w:rPr>
          <w:rFonts w:ascii="Arial" w:hAnsi="Arial" w:cs="Arial"/>
          <w:color w:val="4F4F4F"/>
          <w:w w:val="9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Expenses</w:t>
      </w:r>
      <w:r>
        <w:rPr>
          <w:rFonts w:ascii="Arial" w:hAnsi="Arial" w:cs="Arial"/>
          <w:color w:val="4F4F4F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to</w:t>
      </w:r>
      <w:r>
        <w:rPr>
          <w:rFonts w:ascii="Arial" w:hAnsi="Arial" w:cs="Arial"/>
          <w:color w:val="4F4F4F"/>
          <w:spacing w:val="36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spacing w:val="3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Consultant</w:t>
      </w:r>
      <w:r>
        <w:rPr>
          <w:rFonts w:ascii="Arial" w:hAnsi="Arial" w:cs="Arial"/>
          <w:color w:val="4F4F4F"/>
          <w:spacing w:val="40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spacing w:val="3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Client</w:t>
      </w:r>
      <w:r>
        <w:rPr>
          <w:rFonts w:ascii="Arial" w:hAnsi="Arial" w:cs="Arial"/>
          <w:color w:val="4F4F4F"/>
          <w:spacing w:val="39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shall</w:t>
      </w:r>
      <w:r>
        <w:rPr>
          <w:rFonts w:ascii="Arial" w:hAnsi="Arial" w:cs="Arial"/>
          <w:color w:val="4F4F4F"/>
          <w:spacing w:val="36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be</w:t>
      </w:r>
      <w:r>
        <w:rPr>
          <w:rFonts w:ascii="Arial" w:hAnsi="Arial" w:cs="Arial"/>
          <w:color w:val="4F4F4F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granted  a</w:t>
      </w:r>
      <w:r>
        <w:rPr>
          <w:rFonts w:ascii="Arial" w:hAnsi="Arial" w:cs="Arial"/>
          <w:color w:val="4F4F4F"/>
          <w:spacing w:val="4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licence</w:t>
      </w:r>
      <w:r>
        <w:rPr>
          <w:rFonts w:ascii="Arial" w:hAnsi="Arial" w:cs="Arial"/>
          <w:color w:val="4F4F4F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to</w:t>
      </w:r>
      <w:r>
        <w:rPr>
          <w:rFonts w:ascii="Arial" w:hAnsi="Arial" w:cs="Arial"/>
          <w:color w:val="4F4F4F"/>
          <w:spacing w:val="46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use</w:t>
      </w:r>
      <w:r>
        <w:rPr>
          <w:rFonts w:ascii="Arial" w:hAnsi="Arial" w:cs="Arial"/>
          <w:color w:val="4F4F4F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spacing w:val="4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Intellectual</w:t>
      </w:r>
      <w:r>
        <w:rPr>
          <w:rFonts w:ascii="Arial" w:hAnsi="Arial" w:cs="Arial"/>
          <w:color w:val="4F4F4F"/>
          <w:spacing w:val="4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Property</w:t>
      </w:r>
      <w:r>
        <w:rPr>
          <w:rFonts w:ascii="Arial" w:hAnsi="Arial" w:cs="Arial"/>
          <w:color w:val="4F4F4F"/>
          <w:spacing w:val="4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for</w:t>
      </w:r>
      <w:r>
        <w:rPr>
          <w:rFonts w:ascii="Arial" w:hAnsi="Arial" w:cs="Arial"/>
          <w:color w:val="4F4F4F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w w:val="99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purposes for</w:t>
      </w:r>
      <w:r>
        <w:rPr>
          <w:rFonts w:ascii="Arial" w:hAnsi="Arial" w:cs="Arial"/>
          <w:color w:val="4F4F4F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which</w:t>
      </w:r>
      <w:r>
        <w:rPr>
          <w:rFonts w:ascii="Arial" w:hAnsi="Arial" w:cs="Arial"/>
          <w:color w:val="4F4F4F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it</w:t>
      </w:r>
      <w:r>
        <w:rPr>
          <w:rFonts w:ascii="Arial" w:hAnsi="Arial" w:cs="Arial"/>
          <w:color w:val="4F4F4F"/>
          <w:spacing w:val="-1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was</w:t>
      </w:r>
      <w:r>
        <w:rPr>
          <w:rFonts w:ascii="Arial" w:hAnsi="Arial" w:cs="Arial"/>
          <w:color w:val="4F4F4F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prepared.</w:t>
      </w:r>
      <w:r>
        <w:rPr>
          <w:rFonts w:ascii="Arial" w:hAnsi="Arial" w:cs="Arial"/>
          <w:color w:val="4F4F4F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 Consultant</w:t>
      </w:r>
      <w:r>
        <w:rPr>
          <w:rFonts w:ascii="Arial" w:hAnsi="Arial" w:cs="Arial"/>
          <w:color w:val="4F4F4F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shall</w:t>
      </w:r>
      <w:r>
        <w:rPr>
          <w:rFonts w:ascii="Arial" w:hAnsi="Arial" w:cs="Arial"/>
          <w:color w:val="4F4F4F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not</w:t>
      </w:r>
      <w:r>
        <w:rPr>
          <w:rFonts w:ascii="Arial" w:hAnsi="Arial" w:cs="Arial"/>
          <w:color w:val="4F4F4F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be</w:t>
      </w:r>
      <w:r>
        <w:rPr>
          <w:rFonts w:ascii="Arial" w:hAnsi="Arial" w:cs="Arial"/>
          <w:color w:val="4F4F4F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liable</w:t>
      </w:r>
      <w:r>
        <w:rPr>
          <w:rFonts w:ascii="Arial" w:hAnsi="Arial" w:cs="Arial"/>
          <w:color w:val="4F4F4F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for the</w:t>
      </w:r>
      <w:r>
        <w:rPr>
          <w:rFonts w:ascii="Arial" w:hAnsi="Arial" w:cs="Arial"/>
          <w:color w:val="4F4F4F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use</w:t>
      </w:r>
      <w:r>
        <w:rPr>
          <w:rFonts w:ascii="Arial" w:hAnsi="Arial" w:cs="Arial"/>
          <w:color w:val="4F4F4F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of</w:t>
      </w:r>
      <w:r>
        <w:rPr>
          <w:rFonts w:ascii="Arial" w:hAnsi="Arial" w:cs="Arial"/>
          <w:color w:val="4F4F4F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Intellectual</w:t>
      </w:r>
      <w:r>
        <w:rPr>
          <w:rFonts w:ascii="Arial" w:hAnsi="Arial" w:cs="Arial"/>
          <w:color w:val="4F4F4F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Property</w:t>
      </w:r>
      <w:r>
        <w:rPr>
          <w:rFonts w:ascii="Arial" w:hAnsi="Arial" w:cs="Arial"/>
          <w:color w:val="4F4F4F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for</w:t>
      </w:r>
      <w:r>
        <w:rPr>
          <w:rFonts w:ascii="Arial" w:hAnsi="Arial" w:cs="Arial"/>
          <w:color w:val="4F4F4F"/>
          <w:w w:val="96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any</w:t>
      </w:r>
      <w:r>
        <w:rPr>
          <w:rFonts w:ascii="Arial" w:hAnsi="Arial" w:cs="Arial"/>
          <w:color w:val="4F4F4F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purpose other</w:t>
      </w:r>
      <w:r>
        <w:rPr>
          <w:rFonts w:ascii="Arial" w:hAnsi="Arial" w:cs="Arial"/>
          <w:color w:val="4F4F4F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than</w:t>
      </w:r>
      <w:r>
        <w:rPr>
          <w:rFonts w:ascii="Arial" w:hAnsi="Arial" w:cs="Arial"/>
          <w:color w:val="4F4F4F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that</w:t>
      </w:r>
      <w:r>
        <w:rPr>
          <w:rFonts w:ascii="Arial" w:hAnsi="Arial" w:cs="Arial"/>
          <w:color w:val="4F4F4F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for</w:t>
      </w:r>
      <w:r>
        <w:rPr>
          <w:rFonts w:ascii="Arial" w:hAnsi="Arial" w:cs="Arial"/>
          <w:color w:val="4F4F4F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which</w:t>
      </w:r>
      <w:r>
        <w:rPr>
          <w:rFonts w:ascii="Arial" w:hAnsi="Arial" w:cs="Arial"/>
          <w:color w:val="4F4F4F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it</w:t>
      </w:r>
      <w:r>
        <w:rPr>
          <w:rFonts w:ascii="Arial" w:hAnsi="Arial" w:cs="Arial"/>
          <w:color w:val="4F4F4F"/>
          <w:spacing w:val="-18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was</w:t>
      </w:r>
      <w:r>
        <w:rPr>
          <w:rFonts w:ascii="Arial" w:hAnsi="Arial" w:cs="Arial"/>
          <w:color w:val="4F4F4F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prepared.</w:t>
      </w:r>
    </w:p>
    <w:p w:rsidR="00CA6696" w:rsidRDefault="00CA6696">
      <w:pPr>
        <w:kinsoku w:val="0"/>
        <w:overflowPunct w:val="0"/>
        <w:spacing w:before="3" w:line="190" w:lineRule="exact"/>
        <w:rPr>
          <w:sz w:val="19"/>
          <w:szCs w:val="19"/>
        </w:rPr>
      </w:pPr>
    </w:p>
    <w:p w:rsidR="00CA6696" w:rsidRDefault="00CA6696">
      <w:pPr>
        <w:numPr>
          <w:ilvl w:val="0"/>
          <w:numId w:val="3"/>
        </w:numPr>
        <w:tabs>
          <w:tab w:val="left" w:pos="441"/>
        </w:tabs>
        <w:kinsoku w:val="0"/>
        <w:overflowPunct w:val="0"/>
        <w:ind w:left="441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4F4F4F"/>
          <w:w w:val="95"/>
          <w:sz w:val="17"/>
          <w:szCs w:val="17"/>
        </w:rPr>
        <w:t>TERMINATION</w:t>
      </w:r>
    </w:p>
    <w:p w:rsidR="00CA6696" w:rsidRDefault="00CA6696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CA6696" w:rsidRDefault="00CA6696">
      <w:pPr>
        <w:numPr>
          <w:ilvl w:val="1"/>
          <w:numId w:val="3"/>
        </w:numPr>
        <w:tabs>
          <w:tab w:val="left" w:pos="647"/>
        </w:tabs>
        <w:kinsoku w:val="0"/>
        <w:overflowPunct w:val="0"/>
        <w:spacing w:line="241" w:lineRule="auto"/>
        <w:ind w:left="647" w:right="131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appointment</w:t>
      </w:r>
      <w:r>
        <w:rPr>
          <w:rFonts w:ascii="Arial" w:hAnsi="Arial" w:cs="Arial"/>
          <w:color w:val="4F4F4F"/>
          <w:spacing w:val="36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of</w:t>
      </w:r>
      <w:r>
        <w:rPr>
          <w:rFonts w:ascii="Arial" w:hAnsi="Arial" w:cs="Arial"/>
          <w:color w:val="4F4F4F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Consultant</w:t>
      </w:r>
      <w:r>
        <w:rPr>
          <w:rFonts w:ascii="Arial" w:hAnsi="Arial" w:cs="Arial"/>
          <w:color w:val="4F4F4F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will</w:t>
      </w:r>
      <w:r>
        <w:rPr>
          <w:rFonts w:ascii="Arial" w:hAnsi="Arial" w:cs="Arial"/>
          <w:color w:val="4F4F4F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continue</w:t>
      </w:r>
      <w:r>
        <w:rPr>
          <w:rFonts w:ascii="Arial" w:hAnsi="Arial" w:cs="Arial"/>
          <w:color w:val="4F4F4F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until</w:t>
      </w:r>
      <w:r>
        <w:rPr>
          <w:rFonts w:ascii="Arial" w:hAnsi="Arial" w:cs="Arial"/>
          <w:color w:val="4F4F4F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completion</w:t>
      </w:r>
      <w:r>
        <w:rPr>
          <w:rFonts w:ascii="Arial" w:hAnsi="Arial" w:cs="Arial"/>
          <w:color w:val="4F4F4F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of</w:t>
      </w:r>
      <w:r>
        <w:rPr>
          <w:rFonts w:ascii="Arial" w:hAnsi="Arial" w:cs="Arial"/>
          <w:color w:val="4F4F4F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Services</w:t>
      </w:r>
      <w:r>
        <w:rPr>
          <w:rFonts w:ascii="Arial" w:hAnsi="Arial" w:cs="Arial"/>
          <w:color w:val="4F4F4F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to</w:t>
      </w:r>
      <w:r>
        <w:rPr>
          <w:rFonts w:ascii="Arial" w:hAnsi="Arial" w:cs="Arial"/>
          <w:color w:val="4F4F4F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be</w:t>
      </w:r>
      <w:r>
        <w:rPr>
          <w:rFonts w:ascii="Arial" w:hAnsi="Arial" w:cs="Arial"/>
          <w:color w:val="4F4F4F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provided</w:t>
      </w:r>
      <w:r>
        <w:rPr>
          <w:rFonts w:ascii="Arial" w:hAnsi="Arial" w:cs="Arial"/>
          <w:color w:val="4F4F4F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or</w:t>
      </w:r>
      <w:r>
        <w:rPr>
          <w:rFonts w:ascii="Arial" w:hAnsi="Arial" w:cs="Arial"/>
          <w:color w:val="4F4F4F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until</w:t>
      </w:r>
      <w:r>
        <w:rPr>
          <w:rFonts w:ascii="Arial" w:hAnsi="Arial" w:cs="Arial"/>
          <w:color w:val="4F4F4F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w w:val="99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Agreement</w:t>
      </w:r>
      <w:r>
        <w:rPr>
          <w:rFonts w:ascii="Arial" w:hAnsi="Arial" w:cs="Arial"/>
          <w:color w:val="4F4F4F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is</w:t>
      </w:r>
      <w:r>
        <w:rPr>
          <w:rFonts w:ascii="Arial" w:hAnsi="Arial" w:cs="Arial"/>
          <w:color w:val="4F4F4F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terminated</w:t>
      </w:r>
      <w:r>
        <w:rPr>
          <w:rFonts w:ascii="Arial" w:hAnsi="Arial" w:cs="Arial"/>
          <w:color w:val="4F4F4F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by</w:t>
      </w:r>
      <w:r>
        <w:rPr>
          <w:rFonts w:ascii="Arial" w:hAnsi="Arial" w:cs="Arial"/>
          <w:color w:val="4F4F4F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14 days</w:t>
      </w:r>
      <w:r>
        <w:rPr>
          <w:rFonts w:ascii="Arial" w:hAnsi="Arial" w:cs="Arial"/>
          <w:color w:val="4F4F4F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written</w:t>
      </w:r>
      <w:r>
        <w:rPr>
          <w:rFonts w:ascii="Arial" w:hAnsi="Arial" w:cs="Arial"/>
          <w:color w:val="4F4F4F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notice</w:t>
      </w:r>
      <w:r>
        <w:rPr>
          <w:rFonts w:ascii="Arial" w:hAnsi="Arial" w:cs="Arial"/>
          <w:color w:val="4F4F4F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by</w:t>
      </w:r>
      <w:r>
        <w:rPr>
          <w:rFonts w:ascii="Arial" w:hAnsi="Arial" w:cs="Arial"/>
          <w:color w:val="4F4F4F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either</w:t>
      </w:r>
      <w:r>
        <w:rPr>
          <w:rFonts w:ascii="Arial" w:hAnsi="Arial" w:cs="Arial"/>
          <w:color w:val="4F4F4F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party</w:t>
      </w:r>
      <w:r>
        <w:rPr>
          <w:rFonts w:ascii="Arial" w:hAnsi="Arial" w:cs="Arial"/>
          <w:color w:val="4F4F4F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due</w:t>
      </w:r>
      <w:r>
        <w:rPr>
          <w:rFonts w:ascii="Arial" w:hAnsi="Arial" w:cs="Arial"/>
          <w:color w:val="4F4F4F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to</w:t>
      </w:r>
      <w:r>
        <w:rPr>
          <w:rFonts w:ascii="Arial" w:hAnsi="Arial" w:cs="Arial"/>
          <w:color w:val="4F4F4F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</w:t>
      </w:r>
      <w:r>
        <w:rPr>
          <w:rFonts w:ascii="Arial" w:hAnsi="Arial" w:cs="Arial"/>
          <w:color w:val="4F4F4F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breach</w:t>
      </w:r>
      <w:r>
        <w:rPr>
          <w:rFonts w:ascii="Arial" w:hAnsi="Arial" w:cs="Arial"/>
          <w:color w:val="4F4F4F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of</w:t>
      </w:r>
      <w:r>
        <w:rPr>
          <w:rFonts w:ascii="Arial" w:hAnsi="Arial" w:cs="Arial"/>
          <w:color w:val="4F4F4F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</w:t>
      </w:r>
      <w:r>
        <w:rPr>
          <w:rFonts w:ascii="Arial" w:hAnsi="Arial" w:cs="Arial"/>
          <w:color w:val="4F4F4F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material</w:t>
      </w:r>
      <w:r>
        <w:rPr>
          <w:rFonts w:ascii="Arial" w:hAnsi="Arial" w:cs="Arial"/>
          <w:color w:val="4F4F4F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term</w:t>
      </w:r>
      <w:r>
        <w:rPr>
          <w:rFonts w:ascii="Arial" w:hAnsi="Arial" w:cs="Arial"/>
          <w:color w:val="4F4F4F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of</w:t>
      </w:r>
      <w:r>
        <w:rPr>
          <w:rFonts w:ascii="Arial" w:hAnsi="Arial" w:cs="Arial"/>
          <w:color w:val="4F4F4F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w w:val="99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Agreement</w:t>
      </w:r>
      <w:r>
        <w:rPr>
          <w:rFonts w:ascii="Arial" w:hAnsi="Arial" w:cs="Arial"/>
          <w:color w:val="4F4F4F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which</w:t>
      </w:r>
      <w:r>
        <w:rPr>
          <w:rFonts w:ascii="Arial" w:hAnsi="Arial" w:cs="Arial"/>
          <w:color w:val="4F4F4F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has</w:t>
      </w:r>
      <w:r>
        <w:rPr>
          <w:rFonts w:ascii="Arial" w:hAnsi="Arial" w:cs="Arial"/>
          <w:color w:val="4F4F4F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not</w:t>
      </w:r>
      <w:r>
        <w:rPr>
          <w:rFonts w:ascii="Arial" w:hAnsi="Arial" w:cs="Arial"/>
          <w:color w:val="4F4F4F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been</w:t>
      </w:r>
      <w:r>
        <w:rPr>
          <w:rFonts w:ascii="Arial" w:hAnsi="Arial" w:cs="Arial"/>
          <w:color w:val="4F4F4F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remedied</w:t>
      </w:r>
      <w:r>
        <w:rPr>
          <w:rFonts w:ascii="Arial" w:hAnsi="Arial" w:cs="Arial"/>
          <w:color w:val="4F4F4F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within</w:t>
      </w:r>
      <w:r>
        <w:rPr>
          <w:rFonts w:ascii="Arial" w:hAnsi="Arial" w:cs="Arial"/>
          <w:color w:val="4F4F4F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14</w:t>
      </w:r>
      <w:r>
        <w:rPr>
          <w:rFonts w:ascii="Arial" w:hAnsi="Arial" w:cs="Arial"/>
          <w:color w:val="4F4F4F"/>
          <w:spacing w:val="-1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days</w:t>
      </w:r>
      <w:r>
        <w:rPr>
          <w:rFonts w:ascii="Arial" w:hAnsi="Arial" w:cs="Arial"/>
          <w:color w:val="4F4F4F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notice</w:t>
      </w:r>
      <w:r>
        <w:rPr>
          <w:rFonts w:ascii="Arial" w:hAnsi="Arial" w:cs="Arial"/>
          <w:color w:val="4F4F4F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period.</w:t>
      </w:r>
      <w:r>
        <w:rPr>
          <w:rFonts w:ascii="Arial" w:hAnsi="Arial" w:cs="Arial"/>
          <w:color w:val="4F4F4F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In</w:t>
      </w:r>
      <w:r>
        <w:rPr>
          <w:rFonts w:ascii="Arial" w:hAnsi="Arial" w:cs="Arial"/>
          <w:color w:val="4F4F4F"/>
          <w:spacing w:val="-18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event</w:t>
      </w:r>
      <w:r>
        <w:rPr>
          <w:rFonts w:ascii="Arial" w:hAnsi="Arial" w:cs="Arial"/>
          <w:color w:val="4F4F4F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of</w:t>
      </w:r>
      <w:r>
        <w:rPr>
          <w:rFonts w:ascii="Arial" w:hAnsi="Arial" w:cs="Arial"/>
          <w:color w:val="4F4F4F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termination,</w:t>
      </w:r>
      <w:r>
        <w:rPr>
          <w:rFonts w:ascii="Arial" w:hAnsi="Arial" w:cs="Arial"/>
          <w:color w:val="4F4F4F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Client</w:t>
      </w:r>
      <w:r>
        <w:rPr>
          <w:rFonts w:ascii="Arial" w:hAnsi="Arial" w:cs="Arial"/>
          <w:color w:val="4F4F4F"/>
          <w:w w:val="9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shall</w:t>
      </w:r>
      <w:r>
        <w:rPr>
          <w:rFonts w:ascii="Arial" w:hAnsi="Arial" w:cs="Arial"/>
          <w:color w:val="4F4F4F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pay</w:t>
      </w:r>
      <w:r>
        <w:rPr>
          <w:rFonts w:ascii="Arial" w:hAnsi="Arial" w:cs="Arial"/>
          <w:color w:val="4F4F4F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Consultant</w:t>
      </w:r>
      <w:r>
        <w:rPr>
          <w:rFonts w:ascii="Arial" w:hAnsi="Arial" w:cs="Arial"/>
          <w:color w:val="4F4F4F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any</w:t>
      </w:r>
      <w:r>
        <w:rPr>
          <w:rFonts w:ascii="Arial" w:hAnsi="Arial" w:cs="Arial"/>
          <w:color w:val="4F4F4F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outstanding</w:t>
      </w:r>
      <w:r>
        <w:rPr>
          <w:rFonts w:ascii="Arial" w:hAnsi="Arial" w:cs="Arial"/>
          <w:color w:val="4F4F4F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instalment</w:t>
      </w:r>
      <w:r>
        <w:rPr>
          <w:rFonts w:ascii="Arial" w:hAnsi="Arial" w:cs="Arial"/>
          <w:color w:val="4F4F4F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of</w:t>
      </w:r>
      <w:r>
        <w:rPr>
          <w:rFonts w:ascii="Arial" w:hAnsi="Arial" w:cs="Arial"/>
          <w:color w:val="4F4F4F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Fees</w:t>
      </w:r>
      <w:r>
        <w:rPr>
          <w:rFonts w:ascii="Arial" w:hAnsi="Arial" w:cs="Arial"/>
          <w:color w:val="4F4F4F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and</w:t>
      </w:r>
      <w:r>
        <w:rPr>
          <w:rFonts w:ascii="Arial" w:hAnsi="Arial" w:cs="Arial"/>
          <w:color w:val="4F4F4F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Expenses</w:t>
      </w:r>
      <w:r>
        <w:rPr>
          <w:rFonts w:ascii="Arial" w:hAnsi="Arial" w:cs="Arial"/>
          <w:color w:val="4F4F4F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due</w:t>
      </w:r>
      <w:r>
        <w:rPr>
          <w:rFonts w:ascii="Arial" w:hAnsi="Arial" w:cs="Arial"/>
          <w:color w:val="4F4F4F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and</w:t>
      </w:r>
      <w:r>
        <w:rPr>
          <w:rFonts w:ascii="Arial" w:hAnsi="Arial" w:cs="Arial"/>
          <w:color w:val="4F4F4F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any</w:t>
      </w:r>
      <w:r>
        <w:rPr>
          <w:rFonts w:ascii="Arial" w:hAnsi="Arial" w:cs="Arial"/>
          <w:color w:val="4F4F4F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other</w:t>
      </w:r>
      <w:r>
        <w:rPr>
          <w:rFonts w:ascii="Arial" w:hAnsi="Arial" w:cs="Arial"/>
          <w:color w:val="4F4F4F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amounts</w:t>
      </w:r>
      <w:r>
        <w:rPr>
          <w:rFonts w:ascii="Arial" w:hAnsi="Arial" w:cs="Arial"/>
          <w:color w:val="4F4F4F"/>
          <w:w w:val="9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which</w:t>
      </w:r>
      <w:r>
        <w:rPr>
          <w:rFonts w:ascii="Arial" w:hAnsi="Arial" w:cs="Arial"/>
          <w:color w:val="4F4F4F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have</w:t>
      </w:r>
      <w:r>
        <w:rPr>
          <w:rFonts w:ascii="Arial" w:hAnsi="Arial" w:cs="Arial"/>
          <w:color w:val="4F4F4F"/>
          <w:spacing w:val="40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accrued</w:t>
      </w:r>
      <w:r>
        <w:rPr>
          <w:rFonts w:ascii="Arial" w:hAnsi="Arial" w:cs="Arial"/>
          <w:color w:val="4F4F4F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prior</w:t>
      </w:r>
      <w:r>
        <w:rPr>
          <w:rFonts w:ascii="Arial" w:hAnsi="Arial" w:cs="Arial"/>
          <w:color w:val="4F4F4F"/>
          <w:spacing w:val="36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to</w:t>
      </w:r>
      <w:r>
        <w:rPr>
          <w:rFonts w:ascii="Arial" w:hAnsi="Arial" w:cs="Arial"/>
          <w:color w:val="4F4F4F"/>
          <w:spacing w:val="36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spacing w:val="43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date</w:t>
      </w:r>
      <w:r>
        <w:rPr>
          <w:rFonts w:ascii="Arial" w:hAnsi="Arial" w:cs="Arial"/>
          <w:color w:val="4F4F4F"/>
          <w:spacing w:val="4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of</w:t>
      </w:r>
      <w:r>
        <w:rPr>
          <w:rFonts w:ascii="Arial" w:hAnsi="Arial" w:cs="Arial"/>
          <w:color w:val="4F4F4F"/>
          <w:spacing w:val="36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spacing w:val="43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termination</w:t>
      </w:r>
      <w:r>
        <w:rPr>
          <w:rFonts w:ascii="Arial" w:hAnsi="Arial" w:cs="Arial"/>
          <w:color w:val="4F4F4F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together</w:t>
      </w:r>
      <w:r>
        <w:rPr>
          <w:rFonts w:ascii="Arial" w:hAnsi="Arial" w:cs="Arial"/>
          <w:color w:val="4F4F4F"/>
          <w:spacing w:val="43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with</w:t>
      </w:r>
      <w:r>
        <w:rPr>
          <w:rFonts w:ascii="Arial" w:hAnsi="Arial" w:cs="Arial"/>
          <w:color w:val="4F4F4F"/>
          <w:spacing w:val="4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</w:t>
      </w:r>
      <w:r>
        <w:rPr>
          <w:rFonts w:ascii="Arial" w:hAnsi="Arial" w:cs="Arial"/>
          <w:color w:val="4F4F4F"/>
          <w:spacing w:val="4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proportion</w:t>
      </w:r>
      <w:r>
        <w:rPr>
          <w:rFonts w:ascii="Arial" w:hAnsi="Arial" w:cs="Arial"/>
          <w:color w:val="4F4F4F"/>
          <w:spacing w:val="43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of</w:t>
      </w:r>
      <w:r>
        <w:rPr>
          <w:rFonts w:ascii="Arial" w:hAnsi="Arial" w:cs="Arial"/>
          <w:color w:val="4F4F4F"/>
          <w:spacing w:val="3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next</w:t>
      </w:r>
      <w:r>
        <w:rPr>
          <w:rFonts w:ascii="Arial" w:hAnsi="Arial" w:cs="Arial"/>
          <w:color w:val="4F4F4F"/>
          <w:spacing w:val="3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following</w:t>
      </w:r>
      <w:r>
        <w:rPr>
          <w:rFonts w:ascii="Arial" w:hAnsi="Arial" w:cs="Arial"/>
          <w:color w:val="4F4F4F"/>
          <w:w w:val="9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instalment</w:t>
      </w:r>
      <w:r>
        <w:rPr>
          <w:rFonts w:ascii="Arial" w:hAnsi="Arial" w:cs="Arial"/>
          <w:color w:val="4F4F4F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of</w:t>
      </w:r>
      <w:r>
        <w:rPr>
          <w:rFonts w:ascii="Arial" w:hAnsi="Arial" w:cs="Arial"/>
          <w:color w:val="4F4F4F"/>
          <w:spacing w:val="-1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Fees</w:t>
      </w:r>
      <w:r>
        <w:rPr>
          <w:rFonts w:ascii="Arial" w:hAnsi="Arial" w:cs="Arial"/>
          <w:color w:val="4F4F4F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and Expenses</w:t>
      </w:r>
      <w:r>
        <w:rPr>
          <w:rFonts w:ascii="Arial" w:hAnsi="Arial" w:cs="Arial"/>
          <w:color w:val="4F4F4F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in</w:t>
      </w:r>
      <w:r>
        <w:rPr>
          <w:rFonts w:ascii="Arial" w:hAnsi="Arial" w:cs="Arial"/>
          <w:color w:val="4F4F4F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respect</w:t>
      </w:r>
      <w:r>
        <w:rPr>
          <w:rFonts w:ascii="Arial" w:hAnsi="Arial" w:cs="Arial"/>
          <w:color w:val="4F4F4F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of</w:t>
      </w:r>
      <w:r>
        <w:rPr>
          <w:rFonts w:ascii="Arial" w:hAnsi="Arial" w:cs="Arial"/>
          <w:color w:val="4F4F4F"/>
          <w:spacing w:val="-1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Services</w:t>
      </w:r>
      <w:r>
        <w:rPr>
          <w:rFonts w:ascii="Arial" w:hAnsi="Arial" w:cs="Arial"/>
          <w:color w:val="4F4F4F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performed</w:t>
      </w:r>
      <w:r>
        <w:rPr>
          <w:rFonts w:ascii="Arial" w:hAnsi="Arial" w:cs="Arial"/>
          <w:color w:val="4F4F4F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up</w:t>
      </w:r>
      <w:r>
        <w:rPr>
          <w:rFonts w:ascii="Arial" w:hAnsi="Arial" w:cs="Arial"/>
          <w:color w:val="4F4F4F"/>
          <w:spacing w:val="-1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to</w:t>
      </w:r>
      <w:r>
        <w:rPr>
          <w:rFonts w:ascii="Arial" w:hAnsi="Arial" w:cs="Arial"/>
          <w:color w:val="4F4F4F"/>
          <w:spacing w:val="-1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date</w:t>
      </w:r>
      <w:r>
        <w:rPr>
          <w:rFonts w:ascii="Arial" w:hAnsi="Arial" w:cs="Arial"/>
          <w:color w:val="4F4F4F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of</w:t>
      </w:r>
      <w:r>
        <w:rPr>
          <w:rFonts w:ascii="Arial" w:hAnsi="Arial" w:cs="Arial"/>
          <w:color w:val="4F4F4F"/>
          <w:spacing w:val="-1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termination.</w:t>
      </w:r>
    </w:p>
    <w:p w:rsidR="00CA6696" w:rsidRDefault="00CA6696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CA6696" w:rsidRDefault="00CA6696">
      <w:pPr>
        <w:numPr>
          <w:ilvl w:val="0"/>
          <w:numId w:val="3"/>
        </w:numPr>
        <w:tabs>
          <w:tab w:val="left" w:pos="441"/>
        </w:tabs>
        <w:kinsoku w:val="0"/>
        <w:overflowPunct w:val="0"/>
        <w:ind w:left="441" w:hanging="331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4F4F4F"/>
          <w:w w:val="95"/>
          <w:sz w:val="17"/>
          <w:szCs w:val="17"/>
        </w:rPr>
        <w:t>THIRD</w:t>
      </w:r>
      <w:r>
        <w:rPr>
          <w:rFonts w:ascii="Arial" w:hAnsi="Arial" w:cs="Arial"/>
          <w:color w:val="4F4F4F"/>
          <w:spacing w:val="41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PARTY</w:t>
      </w:r>
      <w:r>
        <w:rPr>
          <w:rFonts w:ascii="Arial" w:hAnsi="Arial" w:cs="Arial"/>
          <w:color w:val="4F4F4F"/>
          <w:spacing w:val="31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RIGHTS</w:t>
      </w:r>
    </w:p>
    <w:p w:rsidR="00CA6696" w:rsidRDefault="00CA6696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CA6696" w:rsidRDefault="00CA6696">
      <w:pPr>
        <w:numPr>
          <w:ilvl w:val="1"/>
          <w:numId w:val="3"/>
        </w:numPr>
        <w:tabs>
          <w:tab w:val="left" w:pos="647"/>
        </w:tabs>
        <w:kinsoku w:val="0"/>
        <w:overflowPunct w:val="0"/>
        <w:spacing w:line="192" w:lineRule="exact"/>
        <w:ind w:left="652" w:right="131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Services</w:t>
      </w:r>
      <w:r>
        <w:rPr>
          <w:rFonts w:ascii="Arial" w:hAnsi="Arial" w:cs="Arial"/>
          <w:color w:val="4F4F4F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provided</w:t>
      </w:r>
      <w:r>
        <w:rPr>
          <w:rFonts w:ascii="Arial" w:hAnsi="Arial" w:cs="Arial"/>
          <w:color w:val="4F4F4F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by the</w:t>
      </w:r>
      <w:r>
        <w:rPr>
          <w:rFonts w:ascii="Arial" w:hAnsi="Arial" w:cs="Arial"/>
          <w:color w:val="4F4F4F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Consultant</w:t>
      </w:r>
      <w:r>
        <w:rPr>
          <w:rFonts w:ascii="Arial" w:hAnsi="Arial" w:cs="Arial"/>
          <w:color w:val="4F4F4F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are</w:t>
      </w:r>
      <w:r>
        <w:rPr>
          <w:rFonts w:ascii="Arial" w:hAnsi="Arial" w:cs="Arial"/>
          <w:color w:val="4F4F4F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specific</w:t>
      </w:r>
      <w:r>
        <w:rPr>
          <w:rFonts w:ascii="Arial" w:hAnsi="Arial" w:cs="Arial"/>
          <w:color w:val="4F4F4F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to</w:t>
      </w:r>
      <w:r>
        <w:rPr>
          <w:rFonts w:ascii="Arial" w:hAnsi="Arial" w:cs="Arial"/>
          <w:color w:val="4F4F4F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Client</w:t>
      </w:r>
      <w:r>
        <w:rPr>
          <w:rFonts w:ascii="Arial" w:hAnsi="Arial" w:cs="Arial"/>
          <w:color w:val="4F4F4F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and</w:t>
      </w:r>
      <w:r>
        <w:rPr>
          <w:rFonts w:ascii="Arial" w:hAnsi="Arial" w:cs="Arial"/>
          <w:color w:val="4F4F4F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Client</w:t>
      </w:r>
      <w:r>
        <w:rPr>
          <w:rFonts w:ascii="Arial" w:hAnsi="Arial" w:cs="Arial"/>
          <w:color w:val="4F4F4F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shall</w:t>
      </w:r>
      <w:r>
        <w:rPr>
          <w:rFonts w:ascii="Arial" w:hAnsi="Arial" w:cs="Arial"/>
          <w:color w:val="4F4F4F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not</w:t>
      </w:r>
      <w:r>
        <w:rPr>
          <w:rFonts w:ascii="Arial" w:hAnsi="Arial" w:cs="Arial"/>
          <w:color w:val="4F4F4F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be</w:t>
      </w:r>
      <w:r>
        <w:rPr>
          <w:rFonts w:ascii="Arial" w:hAnsi="Arial" w:cs="Arial"/>
          <w:color w:val="4F4F4F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entitled</w:t>
      </w:r>
      <w:r>
        <w:rPr>
          <w:rFonts w:ascii="Arial" w:hAnsi="Arial" w:cs="Arial"/>
          <w:color w:val="4F4F4F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to</w:t>
      </w:r>
      <w:r>
        <w:rPr>
          <w:rFonts w:ascii="Arial" w:hAnsi="Arial" w:cs="Arial"/>
          <w:color w:val="4F4F4F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assign</w:t>
      </w:r>
      <w:r>
        <w:rPr>
          <w:rFonts w:ascii="Arial" w:hAnsi="Arial" w:cs="Arial"/>
          <w:color w:val="4F4F4F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any</w:t>
      </w:r>
      <w:r>
        <w:rPr>
          <w:rFonts w:ascii="Arial" w:hAnsi="Arial" w:cs="Arial"/>
          <w:color w:val="4F4F4F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of</w:t>
      </w:r>
      <w:r>
        <w:rPr>
          <w:rFonts w:ascii="Arial" w:hAnsi="Arial" w:cs="Arial"/>
          <w:color w:val="4F4F4F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benefits</w:t>
      </w:r>
      <w:r>
        <w:rPr>
          <w:rFonts w:ascii="Arial" w:hAnsi="Arial" w:cs="Arial"/>
          <w:color w:val="4F4F4F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of</w:t>
      </w:r>
      <w:r>
        <w:rPr>
          <w:rFonts w:ascii="Arial" w:hAnsi="Arial" w:cs="Arial"/>
          <w:color w:val="4F4F4F"/>
          <w:spacing w:val="-1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Agreement</w:t>
      </w:r>
      <w:r>
        <w:rPr>
          <w:rFonts w:ascii="Arial" w:hAnsi="Arial" w:cs="Arial"/>
          <w:color w:val="4F4F4F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at</w:t>
      </w:r>
      <w:r>
        <w:rPr>
          <w:rFonts w:ascii="Arial" w:hAnsi="Arial" w:cs="Arial"/>
          <w:color w:val="4F4F4F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any</w:t>
      </w:r>
      <w:r>
        <w:rPr>
          <w:rFonts w:ascii="Arial" w:hAnsi="Arial" w:cs="Arial"/>
          <w:color w:val="4F4F4F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time.</w:t>
      </w:r>
    </w:p>
    <w:p w:rsidR="00CA6696" w:rsidRDefault="00CA6696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:rsidR="00CA6696" w:rsidRDefault="00CA6696">
      <w:pPr>
        <w:numPr>
          <w:ilvl w:val="1"/>
          <w:numId w:val="3"/>
        </w:numPr>
        <w:tabs>
          <w:tab w:val="left" w:pos="647"/>
        </w:tabs>
        <w:kinsoku w:val="0"/>
        <w:overflowPunct w:val="0"/>
        <w:spacing w:line="241" w:lineRule="auto"/>
        <w:ind w:left="647" w:right="1314" w:hanging="53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Consultant</w:t>
      </w:r>
      <w:r>
        <w:rPr>
          <w:rFonts w:ascii="Arial" w:hAnsi="Arial" w:cs="Arial"/>
          <w:color w:val="4F4F4F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may</w:t>
      </w:r>
      <w:r>
        <w:rPr>
          <w:rFonts w:ascii="Arial" w:hAnsi="Arial" w:cs="Arial"/>
          <w:color w:val="4F4F4F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agree</w:t>
      </w:r>
      <w:r>
        <w:rPr>
          <w:rFonts w:ascii="Arial" w:hAnsi="Arial" w:cs="Arial"/>
          <w:color w:val="4F4F4F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to</w:t>
      </w:r>
      <w:r>
        <w:rPr>
          <w:rFonts w:ascii="Arial" w:hAnsi="Arial" w:cs="Arial"/>
          <w:color w:val="4F4F4F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issue</w:t>
      </w:r>
      <w:r>
        <w:rPr>
          <w:rFonts w:ascii="Arial" w:hAnsi="Arial" w:cs="Arial"/>
          <w:color w:val="4F4F4F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collateral</w:t>
      </w:r>
      <w:r>
        <w:rPr>
          <w:rFonts w:ascii="Arial" w:hAnsi="Arial" w:cs="Arial"/>
          <w:color w:val="4F4F4F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warranties</w:t>
      </w:r>
      <w:r>
        <w:rPr>
          <w:rFonts w:ascii="Arial" w:hAnsi="Arial" w:cs="Arial"/>
          <w:color w:val="4F4F4F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to third</w:t>
      </w:r>
      <w:r>
        <w:rPr>
          <w:rFonts w:ascii="Arial" w:hAnsi="Arial" w:cs="Arial"/>
          <w:color w:val="4F4F4F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parties</w:t>
      </w:r>
      <w:r>
        <w:rPr>
          <w:rFonts w:ascii="Arial" w:hAnsi="Arial" w:cs="Arial"/>
          <w:color w:val="4F4F4F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on</w:t>
      </w:r>
      <w:r>
        <w:rPr>
          <w:rFonts w:ascii="Arial" w:hAnsi="Arial" w:cs="Arial"/>
          <w:color w:val="4F4F4F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agreed</w:t>
      </w:r>
      <w:r>
        <w:rPr>
          <w:rFonts w:ascii="Arial" w:hAnsi="Arial" w:cs="Arial"/>
          <w:color w:val="4F4F4F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terms</w:t>
      </w:r>
      <w:r>
        <w:rPr>
          <w:rFonts w:ascii="Arial" w:hAnsi="Arial" w:cs="Arial"/>
          <w:color w:val="4F4F4F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and</w:t>
      </w:r>
      <w:r>
        <w:rPr>
          <w:rFonts w:ascii="Arial" w:hAnsi="Arial" w:cs="Arial"/>
          <w:color w:val="4F4F4F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subject</w:t>
      </w:r>
      <w:r>
        <w:rPr>
          <w:rFonts w:ascii="Arial" w:hAnsi="Arial" w:cs="Arial"/>
          <w:color w:val="4F4F4F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always</w:t>
      </w:r>
      <w:r>
        <w:rPr>
          <w:rFonts w:ascii="Arial" w:hAnsi="Arial" w:cs="Arial"/>
          <w:color w:val="4F4F4F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to</w:t>
      </w:r>
      <w:r>
        <w:rPr>
          <w:rFonts w:ascii="Arial" w:hAnsi="Arial" w:cs="Arial"/>
          <w:color w:val="4F4F4F"/>
          <w:w w:val="10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aggregate</w:t>
      </w:r>
      <w:r>
        <w:rPr>
          <w:rFonts w:ascii="Arial" w:hAnsi="Arial" w:cs="Arial"/>
          <w:color w:val="4F4F4F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liability</w:t>
      </w:r>
      <w:r>
        <w:rPr>
          <w:rFonts w:ascii="Arial" w:hAnsi="Arial" w:cs="Arial"/>
          <w:color w:val="4F4F4F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of</w:t>
      </w:r>
      <w:r>
        <w:rPr>
          <w:rFonts w:ascii="Arial" w:hAnsi="Arial" w:cs="Arial"/>
          <w:color w:val="4F4F4F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Consultant</w:t>
      </w:r>
      <w:r>
        <w:rPr>
          <w:rFonts w:ascii="Arial" w:hAnsi="Arial" w:cs="Arial"/>
          <w:color w:val="4F4F4F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arising</w:t>
      </w:r>
      <w:r>
        <w:rPr>
          <w:rFonts w:ascii="Arial" w:hAnsi="Arial" w:cs="Arial"/>
          <w:color w:val="4F4F4F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across</w:t>
      </w:r>
      <w:r>
        <w:rPr>
          <w:rFonts w:ascii="Arial" w:hAnsi="Arial" w:cs="Arial"/>
          <w:color w:val="4F4F4F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all</w:t>
      </w:r>
      <w:r>
        <w:rPr>
          <w:rFonts w:ascii="Arial" w:hAnsi="Arial" w:cs="Arial"/>
          <w:color w:val="4F4F4F"/>
          <w:spacing w:val="-1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warranties</w:t>
      </w:r>
      <w:r>
        <w:rPr>
          <w:rFonts w:ascii="Arial" w:hAnsi="Arial" w:cs="Arial"/>
          <w:color w:val="4F4F4F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and</w:t>
      </w:r>
      <w:r>
        <w:rPr>
          <w:rFonts w:ascii="Arial" w:hAnsi="Arial" w:cs="Arial"/>
          <w:color w:val="4F4F4F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Agreement</w:t>
      </w:r>
      <w:r>
        <w:rPr>
          <w:rFonts w:ascii="Arial" w:hAnsi="Arial" w:cs="Arial"/>
          <w:color w:val="4F4F4F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not</w:t>
      </w:r>
      <w:r>
        <w:rPr>
          <w:rFonts w:ascii="Arial" w:hAnsi="Arial" w:cs="Arial"/>
          <w:color w:val="4F4F4F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exceeding</w:t>
      </w:r>
      <w:r>
        <w:rPr>
          <w:rFonts w:ascii="Arial" w:hAnsi="Arial" w:cs="Arial"/>
          <w:color w:val="4F4F4F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total</w:t>
      </w:r>
      <w:r>
        <w:rPr>
          <w:rFonts w:ascii="Arial" w:hAnsi="Arial" w:cs="Arial"/>
          <w:color w:val="4F4F4F"/>
          <w:w w:val="9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liability</w:t>
      </w:r>
      <w:r>
        <w:rPr>
          <w:rFonts w:ascii="Arial" w:hAnsi="Arial" w:cs="Arial"/>
          <w:color w:val="4F4F4F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stated</w:t>
      </w:r>
      <w:r>
        <w:rPr>
          <w:rFonts w:ascii="Arial" w:hAnsi="Arial" w:cs="Arial"/>
          <w:color w:val="4F4F4F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in</w:t>
      </w:r>
      <w:r>
        <w:rPr>
          <w:rFonts w:ascii="Arial" w:hAnsi="Arial" w:cs="Arial"/>
          <w:color w:val="4F4F4F"/>
          <w:spacing w:val="-1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4.</w:t>
      </w:r>
      <w:r>
        <w:rPr>
          <w:rFonts w:ascii="Arial" w:hAnsi="Arial" w:cs="Arial"/>
          <w:color w:val="4F4F4F"/>
          <w:spacing w:val="12"/>
          <w:sz w:val="17"/>
          <w:szCs w:val="17"/>
        </w:rPr>
        <w:t>2</w:t>
      </w:r>
      <w:r>
        <w:rPr>
          <w:rFonts w:ascii="Arial" w:hAnsi="Arial" w:cs="Arial"/>
          <w:color w:val="757575"/>
          <w:sz w:val="17"/>
          <w:szCs w:val="17"/>
        </w:rPr>
        <w:t>.</w:t>
      </w:r>
    </w:p>
    <w:p w:rsidR="00CA6696" w:rsidRDefault="00CA6696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CA6696" w:rsidRDefault="00CA6696">
      <w:pPr>
        <w:numPr>
          <w:ilvl w:val="0"/>
          <w:numId w:val="2"/>
        </w:numPr>
        <w:tabs>
          <w:tab w:val="left" w:pos="446"/>
        </w:tabs>
        <w:kinsoku w:val="0"/>
        <w:overflowPunct w:val="0"/>
        <w:ind w:left="44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4F4F4F"/>
          <w:sz w:val="17"/>
          <w:szCs w:val="17"/>
        </w:rPr>
        <w:t>GOVERNING</w:t>
      </w:r>
      <w:r>
        <w:rPr>
          <w:rFonts w:ascii="Arial" w:hAnsi="Arial" w:cs="Arial"/>
          <w:color w:val="4F4F4F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LAW</w:t>
      </w:r>
      <w:r>
        <w:rPr>
          <w:rFonts w:ascii="Arial" w:hAnsi="Arial" w:cs="Arial"/>
          <w:color w:val="4F4F4F"/>
          <w:spacing w:val="-20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AND</w:t>
      </w:r>
      <w:r>
        <w:rPr>
          <w:rFonts w:ascii="Arial" w:hAnsi="Arial" w:cs="Arial"/>
          <w:color w:val="4F4F4F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DISPUTE</w:t>
      </w:r>
      <w:r>
        <w:rPr>
          <w:rFonts w:ascii="Arial" w:hAnsi="Arial" w:cs="Arial"/>
          <w:color w:val="4F4F4F"/>
          <w:spacing w:val="-16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RESOLUTION</w:t>
      </w:r>
    </w:p>
    <w:p w:rsidR="00CA6696" w:rsidRDefault="00CA6696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CA6696" w:rsidRDefault="00CA6696">
      <w:pPr>
        <w:numPr>
          <w:ilvl w:val="1"/>
          <w:numId w:val="2"/>
        </w:numPr>
        <w:tabs>
          <w:tab w:val="left" w:pos="652"/>
        </w:tabs>
        <w:kinsoku w:val="0"/>
        <w:overflowPunct w:val="0"/>
        <w:spacing w:line="237" w:lineRule="auto"/>
        <w:ind w:left="657" w:right="1315" w:hanging="54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4F4F4F"/>
          <w:w w:val="95"/>
          <w:sz w:val="17"/>
          <w:szCs w:val="17"/>
        </w:rPr>
        <w:t>Any</w:t>
      </w:r>
      <w:r>
        <w:rPr>
          <w:rFonts w:ascii="Arial" w:hAnsi="Arial" w:cs="Arial"/>
          <w:color w:val="4F4F4F"/>
          <w:spacing w:val="12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dispute</w:t>
      </w:r>
      <w:r>
        <w:rPr>
          <w:rFonts w:ascii="Arial" w:hAnsi="Arial" w:cs="Arial"/>
          <w:color w:val="4F4F4F"/>
          <w:spacing w:val="13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arising</w:t>
      </w:r>
      <w:r>
        <w:rPr>
          <w:rFonts w:ascii="Arial" w:hAnsi="Arial" w:cs="Arial"/>
          <w:color w:val="4F4F4F"/>
          <w:spacing w:val="11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between</w:t>
      </w:r>
      <w:r>
        <w:rPr>
          <w:rFonts w:ascii="Arial" w:hAnsi="Arial" w:cs="Arial"/>
          <w:color w:val="4F4F4F"/>
          <w:spacing w:val="5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 xml:space="preserve">the </w:t>
      </w:r>
      <w:r>
        <w:rPr>
          <w:rFonts w:ascii="Arial" w:hAnsi="Arial" w:cs="Arial"/>
          <w:color w:val="4F4F4F"/>
          <w:spacing w:val="6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parties</w:t>
      </w:r>
      <w:r>
        <w:rPr>
          <w:rFonts w:ascii="Arial" w:hAnsi="Arial" w:cs="Arial"/>
          <w:color w:val="4F4F4F"/>
          <w:spacing w:val="41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 xml:space="preserve">which </w:t>
      </w:r>
      <w:r>
        <w:rPr>
          <w:rFonts w:ascii="Arial" w:hAnsi="Arial" w:cs="Arial"/>
          <w:color w:val="4F4F4F"/>
          <w:spacing w:val="8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 xml:space="preserve">cannot </w:t>
      </w:r>
      <w:r>
        <w:rPr>
          <w:rFonts w:ascii="Arial" w:hAnsi="Arial" w:cs="Arial"/>
          <w:color w:val="4F4F4F"/>
          <w:spacing w:val="7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be</w:t>
      </w:r>
      <w:r>
        <w:rPr>
          <w:rFonts w:ascii="Arial" w:hAnsi="Arial" w:cs="Arial"/>
          <w:color w:val="4F4F4F"/>
          <w:spacing w:val="36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 xml:space="preserve">settled </w:t>
      </w:r>
      <w:r>
        <w:rPr>
          <w:rFonts w:ascii="Arial" w:hAnsi="Arial" w:cs="Arial"/>
          <w:color w:val="4F4F4F"/>
          <w:spacing w:val="11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by</w:t>
      </w:r>
      <w:r>
        <w:rPr>
          <w:rFonts w:ascii="Arial" w:hAnsi="Arial" w:cs="Arial"/>
          <w:color w:val="4F4F4F"/>
          <w:spacing w:val="43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 xml:space="preserve">mutual </w:t>
      </w:r>
      <w:r>
        <w:rPr>
          <w:rFonts w:ascii="Arial" w:hAnsi="Arial" w:cs="Arial"/>
          <w:color w:val="4F4F4F"/>
          <w:spacing w:val="1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 xml:space="preserve">agreement </w:t>
      </w:r>
      <w:r>
        <w:rPr>
          <w:rFonts w:ascii="Arial" w:hAnsi="Arial" w:cs="Arial"/>
          <w:color w:val="4F4F4F"/>
          <w:spacing w:val="20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 xml:space="preserve">shall </w:t>
      </w:r>
      <w:r>
        <w:rPr>
          <w:rFonts w:ascii="Arial" w:hAnsi="Arial" w:cs="Arial"/>
          <w:color w:val="4F4F4F"/>
          <w:spacing w:val="8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be</w:t>
      </w:r>
      <w:r>
        <w:rPr>
          <w:rFonts w:ascii="Arial" w:hAnsi="Arial" w:cs="Arial"/>
          <w:color w:val="4F4F4F"/>
          <w:spacing w:val="42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referred</w:t>
      </w:r>
      <w:r>
        <w:rPr>
          <w:rFonts w:ascii="Arial" w:hAnsi="Arial" w:cs="Arial"/>
          <w:color w:val="4F4F4F"/>
          <w:spacing w:val="37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to</w:t>
      </w:r>
      <w:r>
        <w:rPr>
          <w:rFonts w:ascii="Arial" w:hAnsi="Arial" w:cs="Arial"/>
          <w:color w:val="4F4F4F"/>
          <w:w w:val="98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adjudication</w:t>
      </w:r>
      <w:r>
        <w:rPr>
          <w:rFonts w:ascii="Arial" w:hAnsi="Arial" w:cs="Arial"/>
          <w:color w:val="4F4F4F"/>
          <w:spacing w:val="36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in</w:t>
      </w:r>
      <w:r>
        <w:rPr>
          <w:rFonts w:ascii="Arial" w:hAnsi="Arial" w:cs="Arial"/>
          <w:color w:val="4F4F4F"/>
          <w:spacing w:val="9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accordance</w:t>
      </w:r>
      <w:r>
        <w:rPr>
          <w:rFonts w:ascii="Arial" w:hAnsi="Arial" w:cs="Arial"/>
          <w:color w:val="4F4F4F"/>
          <w:spacing w:val="35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with</w:t>
      </w:r>
      <w:r>
        <w:rPr>
          <w:rFonts w:ascii="Arial" w:hAnsi="Arial" w:cs="Arial"/>
          <w:color w:val="4F4F4F"/>
          <w:spacing w:val="26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the</w:t>
      </w:r>
      <w:r>
        <w:rPr>
          <w:rFonts w:ascii="Arial" w:hAnsi="Arial" w:cs="Arial"/>
          <w:color w:val="4F4F4F"/>
          <w:spacing w:val="29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Construction</w:t>
      </w:r>
      <w:r>
        <w:rPr>
          <w:rFonts w:ascii="Arial" w:hAnsi="Arial" w:cs="Arial"/>
          <w:color w:val="4F4F4F"/>
          <w:spacing w:val="44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Industry</w:t>
      </w:r>
      <w:r>
        <w:rPr>
          <w:rFonts w:ascii="Arial" w:hAnsi="Arial" w:cs="Arial"/>
          <w:color w:val="4F4F4F"/>
          <w:spacing w:val="21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Council</w:t>
      </w:r>
      <w:r>
        <w:rPr>
          <w:rFonts w:ascii="Arial" w:hAnsi="Arial" w:cs="Arial"/>
          <w:color w:val="4F4F4F"/>
          <w:spacing w:val="27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("CIC")</w:t>
      </w:r>
      <w:r>
        <w:rPr>
          <w:rFonts w:ascii="Arial" w:hAnsi="Arial" w:cs="Arial"/>
          <w:color w:val="4F4F4F"/>
          <w:spacing w:val="25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Model</w:t>
      </w:r>
      <w:r>
        <w:rPr>
          <w:rFonts w:ascii="Arial" w:hAnsi="Arial" w:cs="Arial"/>
          <w:color w:val="4F4F4F"/>
          <w:spacing w:val="12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Adjudication</w:t>
      </w:r>
      <w:r>
        <w:rPr>
          <w:rFonts w:ascii="Arial" w:hAnsi="Arial" w:cs="Arial"/>
          <w:color w:val="4F4F4F"/>
          <w:spacing w:val="15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Procedure</w:t>
      </w:r>
      <w:r>
        <w:rPr>
          <w:rFonts w:ascii="Arial" w:hAnsi="Arial" w:cs="Arial"/>
          <w:color w:val="4F4F4F"/>
          <w:spacing w:val="26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current</w:t>
      </w:r>
      <w:r>
        <w:rPr>
          <w:rFonts w:ascii="Arial" w:hAnsi="Arial" w:cs="Arial"/>
          <w:color w:val="4F4F4F"/>
          <w:spacing w:val="10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at</w:t>
      </w:r>
      <w:r>
        <w:rPr>
          <w:rFonts w:ascii="Arial" w:hAnsi="Arial" w:cs="Arial"/>
          <w:color w:val="4F4F4F"/>
          <w:spacing w:val="23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the</w:t>
      </w:r>
      <w:r>
        <w:rPr>
          <w:rFonts w:ascii="Arial" w:hAnsi="Arial" w:cs="Arial"/>
          <w:color w:val="4F4F4F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time</w:t>
      </w:r>
      <w:r>
        <w:rPr>
          <w:rFonts w:ascii="Arial" w:hAnsi="Arial" w:cs="Arial"/>
          <w:color w:val="4F4F4F"/>
          <w:spacing w:val="30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of</w:t>
      </w:r>
      <w:r>
        <w:rPr>
          <w:rFonts w:ascii="Arial" w:hAnsi="Arial" w:cs="Arial"/>
          <w:color w:val="4F4F4F"/>
          <w:spacing w:val="28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referral</w:t>
      </w:r>
      <w:r>
        <w:rPr>
          <w:rFonts w:ascii="Arial" w:hAnsi="Arial" w:cs="Arial"/>
          <w:color w:val="4F4F4F"/>
          <w:spacing w:val="36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under</w:t>
      </w:r>
      <w:r>
        <w:rPr>
          <w:rFonts w:ascii="Arial" w:hAnsi="Arial" w:cs="Arial"/>
          <w:color w:val="4F4F4F"/>
          <w:spacing w:val="20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this</w:t>
      </w:r>
      <w:r>
        <w:rPr>
          <w:rFonts w:ascii="Arial" w:hAnsi="Arial" w:cs="Arial"/>
          <w:color w:val="4F4F4F"/>
          <w:spacing w:val="32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 xml:space="preserve">clause. </w:t>
      </w:r>
      <w:r>
        <w:rPr>
          <w:rFonts w:ascii="Arial" w:hAnsi="Arial" w:cs="Arial"/>
          <w:color w:val="4F4F4F"/>
          <w:spacing w:val="11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The</w:t>
      </w:r>
      <w:r>
        <w:rPr>
          <w:rFonts w:ascii="Arial" w:hAnsi="Arial" w:cs="Arial"/>
          <w:color w:val="4F4F4F"/>
          <w:spacing w:val="30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parties</w:t>
      </w:r>
      <w:r>
        <w:rPr>
          <w:rFonts w:ascii="Arial" w:hAnsi="Arial" w:cs="Arial"/>
          <w:color w:val="4F4F4F"/>
          <w:spacing w:val="29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shall</w:t>
      </w:r>
      <w:r>
        <w:rPr>
          <w:rFonts w:ascii="Arial" w:hAnsi="Arial" w:cs="Arial"/>
          <w:color w:val="4F4F4F"/>
          <w:spacing w:val="29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agree</w:t>
      </w:r>
      <w:r>
        <w:rPr>
          <w:rFonts w:ascii="Arial" w:hAnsi="Arial" w:cs="Arial"/>
          <w:color w:val="4F4F4F"/>
          <w:spacing w:val="36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a</w:t>
      </w:r>
      <w:r>
        <w:rPr>
          <w:rFonts w:ascii="Arial" w:hAnsi="Arial" w:cs="Arial"/>
          <w:color w:val="4F4F4F"/>
          <w:spacing w:val="23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sole</w:t>
      </w:r>
      <w:r>
        <w:rPr>
          <w:rFonts w:ascii="Arial" w:hAnsi="Arial" w:cs="Arial"/>
          <w:color w:val="4F4F4F"/>
          <w:spacing w:val="29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adjudicator</w:t>
      </w:r>
      <w:r>
        <w:rPr>
          <w:rFonts w:ascii="Arial" w:hAnsi="Arial" w:cs="Arial"/>
          <w:color w:val="4F4F4F"/>
          <w:spacing w:val="44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failing</w:t>
      </w:r>
      <w:r>
        <w:rPr>
          <w:rFonts w:ascii="Arial" w:hAnsi="Arial" w:cs="Arial"/>
          <w:color w:val="4F4F4F"/>
          <w:spacing w:val="32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which</w:t>
      </w:r>
      <w:r>
        <w:rPr>
          <w:rFonts w:ascii="Arial" w:hAnsi="Arial" w:cs="Arial"/>
          <w:color w:val="4F4F4F"/>
          <w:spacing w:val="32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the</w:t>
      </w:r>
      <w:r>
        <w:rPr>
          <w:rFonts w:ascii="Arial" w:hAnsi="Arial" w:cs="Arial"/>
          <w:color w:val="4F4F4F"/>
          <w:spacing w:val="37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CIC</w:t>
      </w:r>
      <w:r>
        <w:rPr>
          <w:rFonts w:ascii="Arial" w:hAnsi="Arial" w:cs="Arial"/>
          <w:color w:val="4F4F4F"/>
          <w:spacing w:val="27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shall</w:t>
      </w:r>
      <w:r>
        <w:rPr>
          <w:rFonts w:ascii="Arial" w:hAnsi="Arial" w:cs="Arial"/>
          <w:color w:val="4F4F4F"/>
          <w:spacing w:val="8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nominate</w:t>
      </w:r>
      <w:r>
        <w:rPr>
          <w:rFonts w:ascii="Arial" w:hAnsi="Arial" w:cs="Arial"/>
          <w:color w:val="4F4F4F"/>
          <w:spacing w:val="13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a</w:t>
      </w:r>
      <w:r>
        <w:rPr>
          <w:rFonts w:ascii="Arial" w:hAnsi="Arial" w:cs="Arial"/>
          <w:color w:val="4F4F4F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sole</w:t>
      </w:r>
      <w:r>
        <w:rPr>
          <w:rFonts w:ascii="Arial" w:hAnsi="Arial" w:cs="Arial"/>
          <w:color w:val="4F4F4F"/>
          <w:spacing w:val="39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adjudicator.</w:t>
      </w:r>
    </w:p>
    <w:p w:rsidR="00CA6696" w:rsidRDefault="00CA6696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:rsidR="00CA6696" w:rsidRDefault="00CA6696">
      <w:pPr>
        <w:numPr>
          <w:ilvl w:val="1"/>
          <w:numId w:val="2"/>
        </w:numPr>
        <w:tabs>
          <w:tab w:val="left" w:pos="652"/>
        </w:tabs>
        <w:kinsoku w:val="0"/>
        <w:overflowPunct w:val="0"/>
        <w:spacing w:line="192" w:lineRule="exact"/>
        <w:ind w:left="652" w:right="1314" w:hanging="54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Agreement</w:t>
      </w:r>
      <w:r>
        <w:rPr>
          <w:rFonts w:ascii="Arial" w:hAnsi="Arial" w:cs="Arial"/>
          <w:color w:val="4F4F4F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shall</w:t>
      </w:r>
      <w:r>
        <w:rPr>
          <w:rFonts w:ascii="Arial" w:hAnsi="Arial" w:cs="Arial"/>
          <w:color w:val="4F4F4F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be</w:t>
      </w:r>
      <w:r>
        <w:rPr>
          <w:rFonts w:ascii="Arial" w:hAnsi="Arial" w:cs="Arial"/>
          <w:color w:val="4F4F4F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governed</w:t>
      </w:r>
      <w:r>
        <w:rPr>
          <w:rFonts w:ascii="Arial" w:hAnsi="Arial" w:cs="Arial"/>
          <w:color w:val="4F4F4F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by</w:t>
      </w:r>
      <w:r>
        <w:rPr>
          <w:rFonts w:ascii="Arial" w:hAnsi="Arial" w:cs="Arial"/>
          <w:color w:val="4F4F4F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and</w:t>
      </w:r>
      <w:r>
        <w:rPr>
          <w:rFonts w:ascii="Arial" w:hAnsi="Arial" w:cs="Arial"/>
          <w:color w:val="4F4F4F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construed</w:t>
      </w:r>
      <w:r>
        <w:rPr>
          <w:rFonts w:ascii="Arial" w:hAnsi="Arial" w:cs="Arial"/>
          <w:color w:val="4F4F4F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in</w:t>
      </w:r>
      <w:r>
        <w:rPr>
          <w:rFonts w:ascii="Arial" w:hAnsi="Arial" w:cs="Arial"/>
          <w:color w:val="4F4F4F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all respects</w:t>
      </w:r>
      <w:r>
        <w:rPr>
          <w:rFonts w:ascii="Arial" w:hAnsi="Arial" w:cs="Arial"/>
          <w:color w:val="4F4F4F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in</w:t>
      </w:r>
      <w:r>
        <w:rPr>
          <w:rFonts w:ascii="Arial" w:hAnsi="Arial" w:cs="Arial"/>
          <w:color w:val="4F4F4F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accordance</w:t>
      </w:r>
      <w:r>
        <w:rPr>
          <w:rFonts w:ascii="Arial" w:hAnsi="Arial" w:cs="Arial"/>
          <w:color w:val="4F4F4F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with</w:t>
      </w:r>
      <w:r>
        <w:rPr>
          <w:rFonts w:ascii="Arial" w:hAnsi="Arial" w:cs="Arial"/>
          <w:color w:val="4F4F4F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laws</w:t>
      </w:r>
      <w:r>
        <w:rPr>
          <w:rFonts w:ascii="Arial" w:hAnsi="Arial" w:cs="Arial"/>
          <w:color w:val="4F4F4F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of</w:t>
      </w:r>
      <w:r>
        <w:rPr>
          <w:rFonts w:ascii="Arial" w:hAnsi="Arial" w:cs="Arial"/>
          <w:color w:val="4F4F4F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Scotland</w:t>
      </w:r>
      <w:r>
        <w:rPr>
          <w:rFonts w:ascii="Arial" w:hAnsi="Arial" w:cs="Arial"/>
          <w:color w:val="4F4F4F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and</w:t>
      </w:r>
      <w:r>
        <w:rPr>
          <w:rFonts w:ascii="Arial" w:hAnsi="Arial" w:cs="Arial"/>
          <w:color w:val="4F4F4F"/>
          <w:w w:val="9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each</w:t>
      </w:r>
      <w:r>
        <w:rPr>
          <w:rFonts w:ascii="Arial" w:hAnsi="Arial" w:cs="Arial"/>
          <w:color w:val="4F4F4F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party</w:t>
      </w:r>
      <w:r>
        <w:rPr>
          <w:rFonts w:ascii="Arial" w:hAnsi="Arial" w:cs="Arial"/>
          <w:color w:val="4F4F4F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shall</w:t>
      </w:r>
      <w:r>
        <w:rPr>
          <w:rFonts w:ascii="Arial" w:hAnsi="Arial" w:cs="Arial"/>
          <w:color w:val="4F4F4F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submit</w:t>
      </w:r>
      <w:r>
        <w:rPr>
          <w:rFonts w:ascii="Arial" w:hAnsi="Arial" w:cs="Arial"/>
          <w:color w:val="4F4F4F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to</w:t>
      </w:r>
      <w:r>
        <w:rPr>
          <w:rFonts w:ascii="Arial" w:hAnsi="Arial" w:cs="Arial"/>
          <w:color w:val="4F4F4F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non-exclusive</w:t>
      </w:r>
      <w:r>
        <w:rPr>
          <w:rFonts w:ascii="Arial" w:hAnsi="Arial" w:cs="Arial"/>
          <w:color w:val="4F4F4F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jurisdiction</w:t>
      </w:r>
      <w:r>
        <w:rPr>
          <w:rFonts w:ascii="Arial" w:hAnsi="Arial" w:cs="Arial"/>
          <w:color w:val="4F4F4F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of</w:t>
      </w:r>
      <w:r>
        <w:rPr>
          <w:rFonts w:ascii="Arial" w:hAnsi="Arial" w:cs="Arial"/>
          <w:color w:val="4F4F4F"/>
          <w:spacing w:val="-1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the</w:t>
      </w:r>
      <w:r>
        <w:rPr>
          <w:rFonts w:ascii="Arial" w:hAnsi="Arial" w:cs="Arial"/>
          <w:color w:val="4F4F4F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Scottish</w:t>
      </w:r>
      <w:r>
        <w:rPr>
          <w:rFonts w:ascii="Arial" w:hAnsi="Arial" w:cs="Arial"/>
          <w:color w:val="4F4F4F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z w:val="17"/>
          <w:szCs w:val="17"/>
        </w:rPr>
        <w:t>courts.</w:t>
      </w:r>
    </w:p>
    <w:p w:rsidR="00CA6696" w:rsidRDefault="00CA6696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CA6696" w:rsidRDefault="00CA6696">
      <w:pPr>
        <w:numPr>
          <w:ilvl w:val="1"/>
          <w:numId w:val="2"/>
        </w:numPr>
        <w:tabs>
          <w:tab w:val="left" w:pos="652"/>
        </w:tabs>
        <w:kinsoku w:val="0"/>
        <w:overflowPunct w:val="0"/>
        <w:spacing w:line="239" w:lineRule="auto"/>
        <w:ind w:left="657" w:right="1308" w:hanging="54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4F4F4F"/>
          <w:w w:val="95"/>
          <w:sz w:val="17"/>
          <w:szCs w:val="17"/>
        </w:rPr>
        <w:t xml:space="preserve">The </w:t>
      </w:r>
      <w:r>
        <w:rPr>
          <w:rFonts w:ascii="Arial" w:hAnsi="Arial" w:cs="Arial"/>
          <w:color w:val="4F4F4F"/>
          <w:spacing w:val="10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 xml:space="preserve">Agreement </w:t>
      </w:r>
      <w:r>
        <w:rPr>
          <w:rFonts w:ascii="Arial" w:hAnsi="Arial" w:cs="Arial"/>
          <w:color w:val="4F4F4F"/>
          <w:spacing w:val="34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 xml:space="preserve">represents </w:t>
      </w:r>
      <w:r>
        <w:rPr>
          <w:rFonts w:ascii="Arial" w:hAnsi="Arial" w:cs="Arial"/>
          <w:color w:val="4F4F4F"/>
          <w:spacing w:val="10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 xml:space="preserve">the </w:t>
      </w:r>
      <w:r>
        <w:rPr>
          <w:rFonts w:ascii="Arial" w:hAnsi="Arial" w:cs="Arial"/>
          <w:color w:val="4F4F4F"/>
          <w:spacing w:val="8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 xml:space="preserve">entire </w:t>
      </w:r>
      <w:r>
        <w:rPr>
          <w:rFonts w:ascii="Arial" w:hAnsi="Arial" w:cs="Arial"/>
          <w:color w:val="4F4F4F"/>
          <w:spacing w:val="16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 xml:space="preserve">agreement </w:t>
      </w:r>
      <w:r>
        <w:rPr>
          <w:rFonts w:ascii="Arial" w:hAnsi="Arial" w:cs="Arial"/>
          <w:color w:val="4F4F4F"/>
          <w:spacing w:val="27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 xml:space="preserve">between </w:t>
      </w:r>
      <w:r>
        <w:rPr>
          <w:rFonts w:ascii="Arial" w:hAnsi="Arial" w:cs="Arial"/>
          <w:color w:val="4F4F4F"/>
          <w:spacing w:val="12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 xml:space="preserve">the </w:t>
      </w:r>
      <w:r>
        <w:rPr>
          <w:rFonts w:ascii="Arial" w:hAnsi="Arial" w:cs="Arial"/>
          <w:color w:val="4F4F4F"/>
          <w:spacing w:val="16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 xml:space="preserve">Consultant </w:t>
      </w:r>
      <w:r>
        <w:rPr>
          <w:rFonts w:ascii="Arial" w:hAnsi="Arial" w:cs="Arial"/>
          <w:color w:val="4F4F4F"/>
          <w:spacing w:val="18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 xml:space="preserve">and </w:t>
      </w:r>
      <w:r>
        <w:rPr>
          <w:rFonts w:ascii="Arial" w:hAnsi="Arial" w:cs="Arial"/>
          <w:color w:val="4F4F4F"/>
          <w:spacing w:val="2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 xml:space="preserve">the </w:t>
      </w:r>
      <w:r>
        <w:rPr>
          <w:rFonts w:ascii="Arial" w:hAnsi="Arial" w:cs="Arial"/>
          <w:color w:val="4F4F4F"/>
          <w:spacing w:val="13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 xml:space="preserve">Client </w:t>
      </w:r>
      <w:r>
        <w:rPr>
          <w:rFonts w:ascii="Arial" w:hAnsi="Arial" w:cs="Arial"/>
          <w:color w:val="4F4F4F"/>
          <w:spacing w:val="15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 xml:space="preserve">in </w:t>
      </w:r>
      <w:r>
        <w:rPr>
          <w:rFonts w:ascii="Arial" w:hAnsi="Arial" w:cs="Arial"/>
          <w:color w:val="4F4F4F"/>
          <w:spacing w:val="8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 xml:space="preserve">relation </w:t>
      </w:r>
      <w:r>
        <w:rPr>
          <w:rFonts w:ascii="Arial" w:hAnsi="Arial" w:cs="Arial"/>
          <w:color w:val="4F4F4F"/>
          <w:spacing w:val="10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 xml:space="preserve">to </w:t>
      </w:r>
      <w:r>
        <w:rPr>
          <w:rFonts w:ascii="Arial" w:hAnsi="Arial" w:cs="Arial"/>
          <w:color w:val="4F4F4F"/>
          <w:spacing w:val="9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the</w:t>
      </w:r>
      <w:r>
        <w:rPr>
          <w:rFonts w:ascii="Arial" w:hAnsi="Arial" w:cs="Arial"/>
          <w:color w:val="4F4F4F"/>
          <w:w w:val="99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provision</w:t>
      </w:r>
      <w:r>
        <w:rPr>
          <w:rFonts w:ascii="Arial" w:hAnsi="Arial" w:cs="Arial"/>
          <w:color w:val="4F4F4F"/>
          <w:spacing w:val="23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of</w:t>
      </w:r>
      <w:r>
        <w:rPr>
          <w:rFonts w:ascii="Arial" w:hAnsi="Arial" w:cs="Arial"/>
          <w:color w:val="4F4F4F"/>
          <w:spacing w:val="15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the</w:t>
      </w:r>
      <w:r>
        <w:rPr>
          <w:rFonts w:ascii="Arial" w:hAnsi="Arial" w:cs="Arial"/>
          <w:color w:val="4F4F4F"/>
          <w:spacing w:val="25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Services</w:t>
      </w:r>
      <w:r>
        <w:rPr>
          <w:rFonts w:ascii="Arial" w:hAnsi="Arial" w:cs="Arial"/>
          <w:color w:val="4F4F4F"/>
          <w:spacing w:val="34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and</w:t>
      </w:r>
      <w:r>
        <w:rPr>
          <w:rFonts w:ascii="Arial" w:hAnsi="Arial" w:cs="Arial"/>
          <w:color w:val="4F4F4F"/>
          <w:spacing w:val="24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supercedes</w:t>
      </w:r>
      <w:r>
        <w:rPr>
          <w:rFonts w:ascii="Arial" w:hAnsi="Arial" w:cs="Arial"/>
          <w:color w:val="4F4F4F"/>
          <w:spacing w:val="5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any</w:t>
      </w:r>
      <w:r>
        <w:rPr>
          <w:rFonts w:ascii="Arial" w:hAnsi="Arial" w:cs="Arial"/>
          <w:color w:val="4F4F4F"/>
          <w:spacing w:val="30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and</w:t>
      </w:r>
      <w:r>
        <w:rPr>
          <w:rFonts w:ascii="Arial" w:hAnsi="Arial" w:cs="Arial"/>
          <w:color w:val="4F4F4F"/>
          <w:spacing w:val="30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all</w:t>
      </w:r>
      <w:r>
        <w:rPr>
          <w:rFonts w:ascii="Arial" w:hAnsi="Arial" w:cs="Arial"/>
          <w:color w:val="4F4F4F"/>
          <w:spacing w:val="15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earlier</w:t>
      </w:r>
      <w:r>
        <w:rPr>
          <w:rFonts w:ascii="Arial" w:hAnsi="Arial" w:cs="Arial"/>
          <w:color w:val="4F4F4F"/>
          <w:spacing w:val="35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agreements.</w:t>
      </w:r>
      <w:r>
        <w:rPr>
          <w:rFonts w:ascii="Arial" w:hAnsi="Arial" w:cs="Arial"/>
          <w:color w:val="4F4F4F"/>
          <w:spacing w:val="3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The</w:t>
      </w:r>
      <w:r>
        <w:rPr>
          <w:rFonts w:ascii="Arial" w:hAnsi="Arial" w:cs="Arial"/>
          <w:color w:val="4F4F4F"/>
          <w:spacing w:val="26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Client</w:t>
      </w:r>
      <w:r>
        <w:rPr>
          <w:rFonts w:ascii="Arial" w:hAnsi="Arial" w:cs="Arial"/>
          <w:color w:val="4F4F4F"/>
          <w:spacing w:val="33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acknowledges</w:t>
      </w:r>
      <w:r>
        <w:rPr>
          <w:rFonts w:ascii="Arial" w:hAnsi="Arial" w:cs="Arial"/>
          <w:color w:val="4F4F4F"/>
          <w:spacing w:val="41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that</w:t>
      </w:r>
      <w:r>
        <w:rPr>
          <w:rFonts w:ascii="Arial" w:hAnsi="Arial" w:cs="Arial"/>
          <w:color w:val="4F4F4F"/>
          <w:spacing w:val="36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it</w:t>
      </w:r>
      <w:r>
        <w:rPr>
          <w:rFonts w:ascii="Arial" w:hAnsi="Arial" w:cs="Arial"/>
          <w:color w:val="4F4F4F"/>
          <w:spacing w:val="19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has</w:t>
      </w:r>
      <w:r>
        <w:rPr>
          <w:rFonts w:ascii="Arial" w:hAnsi="Arial" w:cs="Arial"/>
          <w:color w:val="4F4F4F"/>
          <w:spacing w:val="10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had</w:t>
      </w:r>
      <w:r>
        <w:rPr>
          <w:rFonts w:ascii="Arial" w:hAnsi="Arial" w:cs="Arial"/>
          <w:color w:val="4F4F4F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spacing w:val="-17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 xml:space="preserve">opportunity </w:t>
      </w:r>
      <w:r>
        <w:rPr>
          <w:rFonts w:ascii="Arial" w:hAnsi="Arial" w:cs="Arial"/>
          <w:color w:val="4F4F4F"/>
          <w:spacing w:val="16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 xml:space="preserve">to </w:t>
      </w:r>
      <w:r>
        <w:rPr>
          <w:rFonts w:ascii="Arial" w:hAnsi="Arial" w:cs="Arial"/>
          <w:color w:val="4F4F4F"/>
          <w:spacing w:val="4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negotiate</w:t>
      </w:r>
      <w:r>
        <w:rPr>
          <w:rFonts w:ascii="Arial" w:hAnsi="Arial" w:cs="Arial"/>
          <w:color w:val="4F4F4F"/>
          <w:spacing w:val="44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the</w:t>
      </w:r>
      <w:r>
        <w:rPr>
          <w:rFonts w:ascii="Arial" w:hAnsi="Arial" w:cs="Arial"/>
          <w:color w:val="4F4F4F"/>
          <w:spacing w:val="40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 xml:space="preserve">terms </w:t>
      </w:r>
      <w:r>
        <w:rPr>
          <w:rFonts w:ascii="Arial" w:hAnsi="Arial" w:cs="Arial"/>
          <w:color w:val="4F4F4F"/>
          <w:spacing w:val="13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 xml:space="preserve">and </w:t>
      </w:r>
      <w:r>
        <w:rPr>
          <w:rFonts w:ascii="Arial" w:hAnsi="Arial" w:cs="Arial"/>
          <w:color w:val="4F4F4F"/>
          <w:spacing w:val="5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 xml:space="preserve">conditions </w:t>
      </w:r>
      <w:r>
        <w:rPr>
          <w:rFonts w:ascii="Arial" w:hAnsi="Arial" w:cs="Arial"/>
          <w:color w:val="4F4F4F"/>
          <w:spacing w:val="18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of</w:t>
      </w:r>
      <w:r>
        <w:rPr>
          <w:rFonts w:ascii="Arial" w:hAnsi="Arial" w:cs="Arial"/>
          <w:color w:val="4F4F4F"/>
          <w:spacing w:val="35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 xml:space="preserve">the  Agreement </w:t>
      </w:r>
      <w:r>
        <w:rPr>
          <w:rFonts w:ascii="Arial" w:hAnsi="Arial" w:cs="Arial"/>
          <w:color w:val="4F4F4F"/>
          <w:spacing w:val="27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prior</w:t>
      </w:r>
      <w:r>
        <w:rPr>
          <w:rFonts w:ascii="Arial" w:hAnsi="Arial" w:cs="Arial"/>
          <w:color w:val="4F4F4F"/>
          <w:spacing w:val="39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 xml:space="preserve">to  the </w:t>
      </w:r>
      <w:r>
        <w:rPr>
          <w:rFonts w:ascii="Arial" w:hAnsi="Arial" w:cs="Arial"/>
          <w:color w:val="4F4F4F"/>
          <w:spacing w:val="3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 xml:space="preserve">commencement </w:t>
      </w:r>
      <w:r>
        <w:rPr>
          <w:rFonts w:ascii="Arial" w:hAnsi="Arial" w:cs="Arial"/>
          <w:color w:val="4F4F4F"/>
          <w:spacing w:val="26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of</w:t>
      </w:r>
      <w:r>
        <w:rPr>
          <w:rFonts w:ascii="Arial" w:hAnsi="Arial" w:cs="Arial"/>
          <w:color w:val="4F4F4F"/>
          <w:spacing w:val="39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the</w:t>
      </w:r>
      <w:r>
        <w:rPr>
          <w:rFonts w:ascii="Arial" w:hAnsi="Arial" w:cs="Arial"/>
          <w:color w:val="4F4F4F"/>
          <w:spacing w:val="8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4F4F4F"/>
          <w:w w:val="95"/>
          <w:sz w:val="17"/>
          <w:szCs w:val="17"/>
        </w:rPr>
        <w:t>Services</w:t>
      </w:r>
      <w:r>
        <w:rPr>
          <w:rFonts w:ascii="Arial" w:hAnsi="Arial" w:cs="Arial"/>
          <w:color w:val="4F4F4F"/>
          <w:spacing w:val="-25"/>
          <w:w w:val="95"/>
          <w:sz w:val="17"/>
          <w:szCs w:val="17"/>
        </w:rPr>
        <w:t xml:space="preserve"> </w:t>
      </w:r>
      <w:r>
        <w:rPr>
          <w:rFonts w:ascii="Arial" w:hAnsi="Arial" w:cs="Arial"/>
          <w:color w:val="757575"/>
          <w:w w:val="95"/>
          <w:sz w:val="17"/>
          <w:szCs w:val="17"/>
        </w:rPr>
        <w:t>.</w:t>
      </w:r>
    </w:p>
    <w:sectPr w:rsidR="00CA6696">
      <w:type w:val="continuous"/>
      <w:pgSz w:w="11920" w:h="16840"/>
      <w:pgMar w:top="740" w:right="560" w:bottom="0" w:left="980" w:header="720" w:footer="720" w:gutter="0"/>
      <w:cols w:space="720" w:equalWidth="0">
        <w:col w:w="10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173" w:rsidRDefault="00B52173">
      <w:r>
        <w:separator/>
      </w:r>
    </w:p>
  </w:endnote>
  <w:endnote w:type="continuationSeparator" w:id="0">
    <w:p w:rsidR="00B52173" w:rsidRDefault="00B5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696" w:rsidRDefault="00B52173">
    <w:pPr>
      <w:kinsoku w:val="0"/>
      <w:overflowPunct w:val="0"/>
      <w:spacing w:line="181" w:lineRule="exact"/>
      <w:rPr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5.7pt;margin-top:790.6pt;width:47.95pt;height:13.1pt;z-index:-1;mso-position-horizontal-relative:page;mso-position-vertical-relative:page" o:allowincell="f" filled="f" stroked="f">
          <v:textbox inset="0,0,0,0">
            <w:txbxContent>
              <w:p w:rsidR="00CA6696" w:rsidRDefault="00CA6696">
                <w:pPr>
                  <w:kinsoku w:val="0"/>
                  <w:overflowPunct w:val="0"/>
                  <w:spacing w:before="17"/>
                  <w:ind w:left="20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494949"/>
                    <w:w w:val="110"/>
                    <w:sz w:val="17"/>
                    <w:szCs w:val="17"/>
                  </w:rPr>
                  <w:t>Page</w:t>
                </w:r>
                <w:r>
                  <w:rPr>
                    <w:rFonts w:ascii="Arial" w:hAnsi="Arial" w:cs="Arial"/>
                    <w:color w:val="494949"/>
                    <w:spacing w:val="-17"/>
                    <w:w w:val="110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color w:val="494949"/>
                    <w:w w:val="110"/>
                    <w:sz w:val="17"/>
                    <w:szCs w:val="17"/>
                  </w:rPr>
                  <w:fldChar w:fldCharType="begin"/>
                </w:r>
                <w:r>
                  <w:rPr>
                    <w:rFonts w:ascii="Arial" w:hAnsi="Arial" w:cs="Arial"/>
                    <w:color w:val="494949"/>
                    <w:w w:val="110"/>
                    <w:sz w:val="17"/>
                    <w:szCs w:val="17"/>
                  </w:rPr>
                  <w:instrText xml:space="preserve"> PAGE </w:instrText>
                </w:r>
                <w:r>
                  <w:rPr>
                    <w:rFonts w:ascii="Arial" w:hAnsi="Arial" w:cs="Arial"/>
                    <w:color w:val="494949"/>
                    <w:w w:val="110"/>
                    <w:sz w:val="17"/>
                    <w:szCs w:val="17"/>
                  </w:rPr>
                  <w:fldChar w:fldCharType="separate"/>
                </w:r>
                <w:r w:rsidR="00B74DC4">
                  <w:rPr>
                    <w:rFonts w:ascii="Arial" w:hAnsi="Arial" w:cs="Arial"/>
                    <w:noProof/>
                    <w:color w:val="494949"/>
                    <w:w w:val="110"/>
                    <w:sz w:val="17"/>
                    <w:szCs w:val="17"/>
                  </w:rPr>
                  <w:t>5</w:t>
                </w:r>
                <w:r>
                  <w:rPr>
                    <w:rFonts w:ascii="Arial" w:hAnsi="Arial" w:cs="Arial"/>
                    <w:color w:val="494949"/>
                    <w:w w:val="110"/>
                    <w:sz w:val="17"/>
                    <w:szCs w:val="17"/>
                  </w:rPr>
                  <w:fldChar w:fldCharType="end"/>
                </w:r>
                <w:r>
                  <w:rPr>
                    <w:rFonts w:ascii="Arial" w:hAnsi="Arial" w:cs="Arial"/>
                    <w:color w:val="494949"/>
                    <w:spacing w:val="-17"/>
                    <w:w w:val="110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color w:val="494949"/>
                    <w:w w:val="110"/>
                    <w:sz w:val="17"/>
                    <w:szCs w:val="17"/>
                  </w:rPr>
                  <w:t>of</w:t>
                </w:r>
                <w:r>
                  <w:rPr>
                    <w:rFonts w:ascii="Arial" w:hAnsi="Arial" w:cs="Arial"/>
                    <w:color w:val="494949"/>
                    <w:spacing w:val="-11"/>
                    <w:w w:val="110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color w:val="494949"/>
                    <w:w w:val="110"/>
                    <w:sz w:val="17"/>
                    <w:szCs w:val="17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173" w:rsidRDefault="00B52173">
      <w:r>
        <w:separator/>
      </w:r>
    </w:p>
  </w:footnote>
  <w:footnote w:type="continuationSeparator" w:id="0">
    <w:p w:rsidR="00B52173" w:rsidRDefault="00B52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%1."/>
      <w:lvlJc w:val="left"/>
      <w:pPr>
        <w:ind w:hanging="355"/>
      </w:pPr>
      <w:rPr>
        <w:rFonts w:ascii="Arial" w:hAnsi="Arial" w:cs="Arial"/>
        <w:b w:val="0"/>
        <w:bCs w:val="0"/>
        <w:color w:val="494944"/>
        <w:w w:val="9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/>
        <w:bCs/>
        <w:color w:val="494944"/>
        <w:w w:val="111"/>
        <w:sz w:val="19"/>
        <w:szCs w:val="19"/>
      </w:rPr>
    </w:lvl>
    <w:lvl w:ilvl="1">
      <w:numFmt w:val="bullet"/>
      <w:lvlText w:val="•"/>
      <w:lvlJc w:val="left"/>
      <w:pPr>
        <w:ind w:hanging="355"/>
      </w:pPr>
      <w:rPr>
        <w:rFonts w:ascii="Arial" w:hAnsi="Arial"/>
        <w:b w:val="0"/>
        <w:color w:val="494949"/>
        <w:w w:val="123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78"/>
      </w:pPr>
      <w:rPr>
        <w:rFonts w:ascii="Times New Roman" w:hAnsi="Times New Roman" w:cs="Times New Roman"/>
        <w:b w:val="0"/>
        <w:bCs w:val="0"/>
        <w:color w:val="4F4F4F"/>
        <w:w w:val="10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hanging="561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hanging="561"/>
      </w:pPr>
      <w:rPr>
        <w:rFonts w:ascii="Times New Roman" w:hAnsi="Times New Roman" w:cs="Times New Roman"/>
        <w:b w:val="0"/>
        <w:bCs w:val="0"/>
        <w:color w:val="4F4F4F"/>
        <w:spacing w:val="9"/>
        <w:w w:val="101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3"/>
      <w:numFmt w:val="decimal"/>
      <w:lvlText w:val="%1."/>
      <w:lvlJc w:val="left"/>
      <w:pPr>
        <w:ind w:hanging="336"/>
      </w:pPr>
      <w:rPr>
        <w:rFonts w:ascii="Times New Roman" w:hAnsi="Times New Roman" w:cs="Times New Roman"/>
        <w:b w:val="0"/>
        <w:bCs w:val="0"/>
        <w:color w:val="4F4F4F"/>
        <w:spacing w:val="-5"/>
        <w:w w:val="118"/>
        <w:sz w:val="17"/>
        <w:szCs w:val="17"/>
      </w:rPr>
    </w:lvl>
    <w:lvl w:ilvl="1">
      <w:start w:val="1"/>
      <w:numFmt w:val="decimal"/>
      <w:lvlText w:val="%1.%2"/>
      <w:lvlJc w:val="left"/>
      <w:pPr>
        <w:ind w:hanging="532"/>
      </w:pPr>
      <w:rPr>
        <w:rFonts w:ascii="Times New Roman" w:hAnsi="Times New Roman" w:cs="Times New Roman"/>
        <w:b w:val="0"/>
        <w:bCs w:val="0"/>
        <w:color w:val="4F4F4F"/>
        <w:spacing w:val="-5"/>
        <w:w w:val="118"/>
        <w:sz w:val="17"/>
        <w:szCs w:val="17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hanging="546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hanging="546"/>
      </w:pPr>
      <w:rPr>
        <w:rFonts w:ascii="Times New Roman" w:hAnsi="Times New Roman" w:cs="Times New Roman"/>
        <w:b w:val="0"/>
        <w:bCs w:val="0"/>
        <w:color w:val="4F4F4F"/>
        <w:spacing w:val="-6"/>
        <w:w w:val="118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hanging="537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hanging="537"/>
      </w:pPr>
      <w:rPr>
        <w:rFonts w:ascii="Arial" w:hAnsi="Arial" w:cs="Arial"/>
        <w:b w:val="0"/>
        <w:bCs w:val="0"/>
        <w:color w:val="4F4F4F"/>
        <w:spacing w:val="10"/>
        <w:sz w:val="17"/>
        <w:szCs w:val="17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."/>
      <w:lvlJc w:val="left"/>
      <w:pPr>
        <w:ind w:hanging="336"/>
      </w:pPr>
      <w:rPr>
        <w:rFonts w:ascii="Arial" w:hAnsi="Arial" w:cs="Arial"/>
        <w:b w:val="0"/>
        <w:bCs w:val="0"/>
        <w:color w:val="4F4F4F"/>
        <w:spacing w:val="6"/>
        <w:w w:val="99"/>
        <w:sz w:val="17"/>
        <w:szCs w:val="17"/>
      </w:rPr>
    </w:lvl>
    <w:lvl w:ilvl="1">
      <w:start w:val="1"/>
      <w:numFmt w:val="decimal"/>
      <w:lvlText w:val="%1.%2"/>
      <w:lvlJc w:val="left"/>
      <w:pPr>
        <w:ind w:hanging="541"/>
      </w:pPr>
      <w:rPr>
        <w:rFonts w:ascii="Arial" w:hAnsi="Arial" w:cs="Arial"/>
        <w:b w:val="0"/>
        <w:bCs w:val="0"/>
        <w:color w:val="4F4F4F"/>
        <w:spacing w:val="6"/>
        <w:w w:val="99"/>
        <w:sz w:val="17"/>
        <w:szCs w:val="17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start w:val="8"/>
      <w:numFmt w:val="decimal"/>
      <w:lvlText w:val="%1"/>
      <w:lvlJc w:val="left"/>
      <w:pPr>
        <w:ind w:hanging="336"/>
      </w:pPr>
      <w:rPr>
        <w:rFonts w:ascii="Arial" w:hAnsi="Arial" w:cs="Arial"/>
        <w:b w:val="0"/>
        <w:bCs w:val="0"/>
        <w:color w:val="4F4F4F"/>
        <w:w w:val="106"/>
        <w:sz w:val="17"/>
        <w:szCs w:val="17"/>
      </w:rPr>
    </w:lvl>
    <w:lvl w:ilvl="1">
      <w:start w:val="1"/>
      <w:numFmt w:val="decimal"/>
      <w:lvlText w:val="%1.%2"/>
      <w:lvlJc w:val="left"/>
      <w:pPr>
        <w:ind w:hanging="537"/>
      </w:pPr>
      <w:rPr>
        <w:rFonts w:ascii="Arial" w:hAnsi="Arial" w:cs="Arial"/>
        <w:b w:val="0"/>
        <w:bCs w:val="0"/>
        <w:color w:val="4F4F4F"/>
        <w:spacing w:val="6"/>
        <w:sz w:val="17"/>
        <w:szCs w:val="17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345"/>
      </w:pPr>
      <w:rPr>
        <w:rFonts w:ascii="Arial" w:hAnsi="Arial" w:cs="Arial"/>
        <w:b w:val="0"/>
        <w:bCs w:val="0"/>
        <w:color w:val="494944"/>
        <w:w w:val="94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B2E"/>
    <w:rsid w:val="009B5B6A"/>
    <w:rsid w:val="00A11B2E"/>
    <w:rsid w:val="00B52173"/>
    <w:rsid w:val="00B74DC4"/>
    <w:rsid w:val="00CA6696"/>
    <w:rsid w:val="00F1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27E8E5AD-2100-46DA-B85D-9BE4312D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1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44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1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11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HallyL</dc:creator>
  <cp:keywords/>
  <dc:description/>
  <cp:lastModifiedBy>Paton, Iain</cp:lastModifiedBy>
  <cp:revision>3</cp:revision>
  <cp:lastPrinted>2019-04-23T09:09:00Z</cp:lastPrinted>
  <dcterms:created xsi:type="dcterms:W3CDTF">2019-04-23T09:53:00Z</dcterms:created>
  <dcterms:modified xsi:type="dcterms:W3CDTF">2019-04-23T09:54:00Z</dcterms:modified>
</cp:coreProperties>
</file>